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Y="61"/>
        <w:tblW w:w="0" w:type="auto"/>
        <w:tblLook w:val="04A0"/>
      </w:tblPr>
      <w:tblGrid>
        <w:gridCol w:w="4785"/>
        <w:gridCol w:w="4836"/>
      </w:tblGrid>
      <w:tr w:rsidR="000E50AE" w:rsidRPr="0077697E" w:rsidTr="000E50AE">
        <w:tc>
          <w:tcPr>
            <w:tcW w:w="4785" w:type="dxa"/>
          </w:tcPr>
          <w:p w:rsidR="000E50AE" w:rsidRPr="00C104D3" w:rsidRDefault="00C104D3" w:rsidP="00C104D3">
            <w:r w:rsidRPr="00C104D3">
              <w:t>Принято</w:t>
            </w:r>
          </w:p>
          <w:p w:rsidR="00C104D3" w:rsidRPr="00C104D3" w:rsidRDefault="00C104D3" w:rsidP="00C104D3">
            <w:r>
              <w:t>н</w:t>
            </w:r>
            <w:r w:rsidRPr="00C104D3">
              <w:t>а педагогическом совете</w:t>
            </w:r>
          </w:p>
          <w:p w:rsidR="00C104D3" w:rsidRPr="00C104D3" w:rsidRDefault="00C104D3" w:rsidP="00C104D3">
            <w:r>
              <w:t>п</w:t>
            </w:r>
            <w:r w:rsidRPr="00C104D3">
              <w:t>ротокол №1</w:t>
            </w:r>
          </w:p>
          <w:p w:rsidR="00C104D3" w:rsidRPr="0077697E" w:rsidRDefault="00C104D3" w:rsidP="00C104D3">
            <w:pPr>
              <w:rPr>
                <w:sz w:val="20"/>
                <w:szCs w:val="20"/>
              </w:rPr>
            </w:pPr>
            <w:r>
              <w:t>о</w:t>
            </w:r>
            <w:r w:rsidRPr="00C104D3">
              <w:t>т 29.08.2017года</w:t>
            </w:r>
          </w:p>
        </w:tc>
        <w:tc>
          <w:tcPr>
            <w:tcW w:w="4785" w:type="dxa"/>
          </w:tcPr>
          <w:p w:rsidR="000E50AE" w:rsidRPr="0077697E" w:rsidRDefault="000E50AE" w:rsidP="000E5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  <w:r w:rsidR="00C104D3">
              <w:rPr>
                <w:sz w:val="20"/>
                <w:szCs w:val="20"/>
              </w:rPr>
              <w:t>:</w:t>
            </w:r>
          </w:p>
          <w:p w:rsidR="000E50AE" w:rsidRPr="00AE336F" w:rsidRDefault="000E50AE" w:rsidP="00C104D3">
            <w:pPr>
              <w:rPr>
                <w:sz w:val="20"/>
                <w:szCs w:val="20"/>
                <w:u w:val="single"/>
              </w:rPr>
            </w:pPr>
          </w:p>
          <w:p w:rsidR="000E50AE" w:rsidRDefault="000E50AE" w:rsidP="000E50AE">
            <w:pPr>
              <w:jc w:val="center"/>
              <w:rPr>
                <w:sz w:val="20"/>
                <w:szCs w:val="20"/>
              </w:rPr>
            </w:pPr>
          </w:p>
          <w:p w:rsidR="000E50AE" w:rsidRPr="00C104D3" w:rsidRDefault="00C104D3" w:rsidP="00C104D3">
            <w:pPr>
              <w:jc w:val="center"/>
              <w:rPr>
                <w:sz w:val="20"/>
                <w:szCs w:val="20"/>
                <w:u w:val="single"/>
              </w:rPr>
            </w:pPr>
            <w:r w:rsidRPr="00C104D3">
              <w:rPr>
                <w:sz w:val="20"/>
                <w:szCs w:val="20"/>
              </w:rPr>
              <w:drawing>
                <wp:inline distT="0" distB="0" distL="0" distR="0">
                  <wp:extent cx="2933700" cy="1304925"/>
                  <wp:effectExtent l="0" t="0" r="0" b="0"/>
                  <wp:docPr id="1" name="Рисунок 1" descr="E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  <w:r w:rsidRPr="00C104D3">
              <w:t>«29»  августа</w:t>
            </w:r>
            <w:r w:rsidR="00A37433" w:rsidRPr="00C104D3">
              <w:t xml:space="preserve"> 2017</w:t>
            </w:r>
            <w:r w:rsidR="000E50AE" w:rsidRPr="00C104D3">
              <w:t xml:space="preserve"> г.</w:t>
            </w:r>
          </w:p>
        </w:tc>
      </w:tr>
    </w:tbl>
    <w:p w:rsidR="00A2795D" w:rsidRPr="00AD4FDC" w:rsidRDefault="00A2795D" w:rsidP="00A2795D">
      <w:pPr>
        <w:jc w:val="both"/>
        <w:rPr>
          <w:b/>
          <w:sz w:val="28"/>
          <w:szCs w:val="28"/>
        </w:rPr>
      </w:pPr>
    </w:p>
    <w:p w:rsidR="00A2795D" w:rsidRPr="00AD4FDC" w:rsidRDefault="00A2795D" w:rsidP="00A2795D">
      <w:pPr>
        <w:jc w:val="center"/>
        <w:rPr>
          <w:b/>
          <w:sz w:val="28"/>
          <w:szCs w:val="28"/>
        </w:rPr>
      </w:pPr>
    </w:p>
    <w:p w:rsidR="00A2795D" w:rsidRPr="00AD4FDC" w:rsidRDefault="00A2795D" w:rsidP="00A2795D">
      <w:pPr>
        <w:jc w:val="center"/>
        <w:rPr>
          <w:b/>
          <w:sz w:val="28"/>
          <w:szCs w:val="28"/>
        </w:rPr>
      </w:pPr>
    </w:p>
    <w:p w:rsidR="000E50AE" w:rsidRPr="00A65F8C" w:rsidRDefault="00D114CE" w:rsidP="00335443">
      <w:p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 w:rsidRPr="00A65F8C">
        <w:rPr>
          <w:color w:val="000000"/>
        </w:rPr>
        <w:t xml:space="preserve">  </w:t>
      </w:r>
    </w:p>
    <w:p w:rsidR="00D114CE" w:rsidRPr="00A65F8C" w:rsidRDefault="00D114CE" w:rsidP="00335443">
      <w:p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</w:p>
    <w:p w:rsidR="00650102" w:rsidRPr="00A65F8C" w:rsidRDefault="00650102" w:rsidP="001F2217"/>
    <w:p w:rsidR="00C104D3" w:rsidRDefault="00055101" w:rsidP="00C104D3">
      <w:pPr>
        <w:rPr>
          <w:u w:val="single"/>
        </w:rPr>
      </w:pPr>
      <w:r>
        <w:t xml:space="preserve">   </w:t>
      </w:r>
      <w:r w:rsidR="00AE336F">
        <w:t xml:space="preserve">  </w:t>
      </w:r>
    </w:p>
    <w:p w:rsidR="000E50AE" w:rsidRPr="009D77FE" w:rsidRDefault="000E50AE" w:rsidP="000E50AE">
      <w:r>
        <w:t xml:space="preserve">              </w:t>
      </w:r>
      <w:r w:rsidRPr="009D77FE">
        <w:t xml:space="preserve"> </w:t>
      </w:r>
    </w:p>
    <w:p w:rsidR="00650102" w:rsidRPr="00A65F8C" w:rsidRDefault="00650102" w:rsidP="0093504F">
      <w:pPr>
        <w:jc w:val="center"/>
      </w:pPr>
    </w:p>
    <w:p w:rsidR="008D2297" w:rsidRPr="00A65F8C" w:rsidRDefault="008D2297" w:rsidP="0093504F">
      <w:pPr>
        <w:jc w:val="center"/>
      </w:pPr>
    </w:p>
    <w:p w:rsidR="008D2297" w:rsidRPr="00A65F8C" w:rsidRDefault="008D2297" w:rsidP="0093504F">
      <w:pPr>
        <w:jc w:val="center"/>
      </w:pPr>
    </w:p>
    <w:p w:rsidR="008D2297" w:rsidRPr="00A65F8C" w:rsidRDefault="008D2297" w:rsidP="0093504F">
      <w:pPr>
        <w:jc w:val="center"/>
      </w:pPr>
    </w:p>
    <w:p w:rsidR="008D2297" w:rsidRPr="00A65F8C" w:rsidRDefault="008D2297" w:rsidP="0093504F">
      <w:pPr>
        <w:jc w:val="center"/>
      </w:pPr>
    </w:p>
    <w:p w:rsidR="008D2297" w:rsidRPr="00A65F8C" w:rsidRDefault="008D2297" w:rsidP="0093504F"/>
    <w:p w:rsidR="008D2297" w:rsidRPr="00A65F8C" w:rsidRDefault="008D2297" w:rsidP="0093504F">
      <w:pPr>
        <w:jc w:val="center"/>
        <w:rPr>
          <w:b/>
        </w:rPr>
      </w:pPr>
    </w:p>
    <w:p w:rsidR="00D97CE7" w:rsidRDefault="00D97CE7" w:rsidP="0093504F">
      <w:pPr>
        <w:jc w:val="center"/>
        <w:rPr>
          <w:b/>
          <w:i/>
          <w:sz w:val="52"/>
          <w:szCs w:val="52"/>
        </w:rPr>
      </w:pPr>
    </w:p>
    <w:p w:rsidR="00650102" w:rsidRPr="00AE336F" w:rsidRDefault="00643BC8" w:rsidP="0093504F">
      <w:pPr>
        <w:jc w:val="center"/>
        <w:rPr>
          <w:b/>
          <w:sz w:val="44"/>
          <w:szCs w:val="44"/>
        </w:rPr>
      </w:pPr>
      <w:r w:rsidRPr="00AE336F">
        <w:rPr>
          <w:b/>
          <w:sz w:val="44"/>
          <w:szCs w:val="44"/>
        </w:rPr>
        <w:t xml:space="preserve">ПЛАН </w:t>
      </w:r>
    </w:p>
    <w:p w:rsidR="00AE336F" w:rsidRPr="00AE336F" w:rsidRDefault="00AE336F" w:rsidP="0093504F">
      <w:pPr>
        <w:jc w:val="center"/>
        <w:rPr>
          <w:b/>
          <w:sz w:val="44"/>
          <w:szCs w:val="44"/>
        </w:rPr>
      </w:pPr>
      <w:r w:rsidRPr="00AE336F">
        <w:rPr>
          <w:b/>
          <w:sz w:val="44"/>
          <w:szCs w:val="44"/>
        </w:rPr>
        <w:t>УЧЕБНО-ВОСПИТАТЕЛЬНОЙ РАБОТЫ</w:t>
      </w:r>
    </w:p>
    <w:p w:rsidR="00D97CE7" w:rsidRPr="00AE336F" w:rsidRDefault="00335443" w:rsidP="0093504F">
      <w:pPr>
        <w:jc w:val="center"/>
        <w:rPr>
          <w:b/>
          <w:sz w:val="44"/>
          <w:szCs w:val="44"/>
        </w:rPr>
      </w:pPr>
      <w:r w:rsidRPr="00AE336F">
        <w:rPr>
          <w:b/>
          <w:sz w:val="44"/>
          <w:szCs w:val="44"/>
        </w:rPr>
        <w:t>МБОУ «СОШ №2 с. ТАРСКОЕ</w:t>
      </w:r>
      <w:r w:rsidR="00AE336F" w:rsidRPr="00AE336F">
        <w:rPr>
          <w:b/>
          <w:sz w:val="44"/>
          <w:szCs w:val="44"/>
        </w:rPr>
        <w:t>"</w:t>
      </w:r>
      <w:r w:rsidR="00A37433">
        <w:rPr>
          <w:b/>
          <w:sz w:val="44"/>
          <w:szCs w:val="44"/>
        </w:rPr>
        <w:br/>
        <w:t>НА 2017-2018</w:t>
      </w:r>
      <w:r w:rsidR="00D97CE7" w:rsidRPr="00AE336F">
        <w:rPr>
          <w:b/>
          <w:sz w:val="44"/>
          <w:szCs w:val="44"/>
        </w:rPr>
        <w:t>уч.год.</w:t>
      </w:r>
    </w:p>
    <w:p w:rsidR="00D114CE" w:rsidRPr="00A5272C" w:rsidRDefault="00D114CE" w:rsidP="0093504F">
      <w:pPr>
        <w:jc w:val="center"/>
        <w:rPr>
          <w:b/>
          <w:i/>
          <w:sz w:val="32"/>
          <w:szCs w:val="32"/>
        </w:rPr>
      </w:pPr>
    </w:p>
    <w:p w:rsidR="00650102" w:rsidRPr="00D97CE7" w:rsidRDefault="00650102" w:rsidP="0093504F">
      <w:pPr>
        <w:jc w:val="center"/>
        <w:rPr>
          <w:b/>
          <w:i/>
          <w:sz w:val="40"/>
          <w:szCs w:val="40"/>
        </w:rPr>
      </w:pPr>
    </w:p>
    <w:p w:rsidR="00650102" w:rsidRPr="00A65F8C" w:rsidRDefault="00650102" w:rsidP="0093504F">
      <w:pPr>
        <w:jc w:val="center"/>
        <w:rPr>
          <w:b/>
        </w:rPr>
      </w:pPr>
    </w:p>
    <w:p w:rsidR="00650102" w:rsidRPr="00A65F8C" w:rsidRDefault="00650102" w:rsidP="0093504F">
      <w:pPr>
        <w:jc w:val="center"/>
      </w:pPr>
    </w:p>
    <w:p w:rsidR="00650102" w:rsidRPr="00A65F8C" w:rsidRDefault="00650102" w:rsidP="0093504F">
      <w:pPr>
        <w:jc w:val="center"/>
      </w:pPr>
    </w:p>
    <w:p w:rsidR="00650102" w:rsidRPr="00A65F8C" w:rsidRDefault="00650102" w:rsidP="0093504F">
      <w:pPr>
        <w:jc w:val="center"/>
      </w:pPr>
    </w:p>
    <w:p w:rsidR="00643BC8" w:rsidRPr="00A65F8C" w:rsidRDefault="00643BC8" w:rsidP="0093504F">
      <w:pPr>
        <w:jc w:val="center"/>
      </w:pPr>
    </w:p>
    <w:p w:rsidR="00643BC8" w:rsidRPr="00A65F8C" w:rsidRDefault="00643BC8" w:rsidP="0093504F">
      <w:pPr>
        <w:jc w:val="center"/>
      </w:pPr>
    </w:p>
    <w:p w:rsidR="00643BC8" w:rsidRPr="00A65F8C" w:rsidRDefault="00643BC8" w:rsidP="0093504F">
      <w:pPr>
        <w:jc w:val="center"/>
      </w:pPr>
    </w:p>
    <w:p w:rsidR="00643BC8" w:rsidRPr="00A65F8C" w:rsidRDefault="00643BC8" w:rsidP="0093504F">
      <w:pPr>
        <w:jc w:val="center"/>
      </w:pPr>
    </w:p>
    <w:p w:rsidR="00643BC8" w:rsidRPr="00A65F8C" w:rsidRDefault="00643BC8" w:rsidP="0093504F">
      <w:pPr>
        <w:jc w:val="center"/>
      </w:pPr>
    </w:p>
    <w:p w:rsidR="005B5DE5" w:rsidRPr="00A65F8C" w:rsidRDefault="005B5DE5" w:rsidP="0093504F">
      <w:pPr>
        <w:rPr>
          <w:b/>
        </w:rPr>
      </w:pPr>
    </w:p>
    <w:p w:rsidR="008D2297" w:rsidRPr="00A65F8C" w:rsidRDefault="008D2297" w:rsidP="0093504F">
      <w:pPr>
        <w:jc w:val="center"/>
        <w:rPr>
          <w:b/>
        </w:rPr>
      </w:pPr>
    </w:p>
    <w:p w:rsidR="008D2297" w:rsidRPr="00A65F8C" w:rsidRDefault="008D2297" w:rsidP="0093504F">
      <w:pPr>
        <w:jc w:val="center"/>
        <w:rPr>
          <w:b/>
        </w:rPr>
      </w:pPr>
    </w:p>
    <w:p w:rsidR="008D2297" w:rsidRPr="00A65F8C" w:rsidRDefault="008D2297" w:rsidP="0093504F">
      <w:pPr>
        <w:jc w:val="center"/>
        <w:rPr>
          <w:b/>
        </w:rPr>
      </w:pPr>
    </w:p>
    <w:p w:rsidR="008D2297" w:rsidRPr="00A65F8C" w:rsidRDefault="008D229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1F2217" w:rsidRPr="00A65F8C" w:rsidRDefault="001F2217" w:rsidP="0093504F">
      <w:pPr>
        <w:jc w:val="center"/>
        <w:rPr>
          <w:b/>
        </w:rPr>
      </w:pPr>
    </w:p>
    <w:p w:rsidR="008D2297" w:rsidRPr="00A65F8C" w:rsidRDefault="008D2297" w:rsidP="0093504F">
      <w:pPr>
        <w:jc w:val="center"/>
        <w:rPr>
          <w:b/>
        </w:rPr>
      </w:pPr>
    </w:p>
    <w:p w:rsidR="0082447A" w:rsidRPr="00A65F8C" w:rsidRDefault="0082447A" w:rsidP="0093504F">
      <w:pPr>
        <w:shd w:val="clear" w:color="auto" w:fill="FFFFFF"/>
        <w:ind w:left="67"/>
        <w:jc w:val="center"/>
      </w:pPr>
    </w:p>
    <w:p w:rsidR="0082447A" w:rsidRPr="00A65F8C" w:rsidRDefault="0082447A" w:rsidP="0093504F">
      <w:pPr>
        <w:shd w:val="clear" w:color="auto" w:fill="FFFFFF"/>
        <w:ind w:left="67"/>
        <w:jc w:val="center"/>
      </w:pPr>
    </w:p>
    <w:p w:rsidR="00D114CE" w:rsidRPr="00A65F8C" w:rsidRDefault="00D114CE" w:rsidP="0093504F">
      <w:pPr>
        <w:shd w:val="clear" w:color="auto" w:fill="FFFFFF"/>
        <w:ind w:left="67"/>
        <w:jc w:val="center"/>
      </w:pPr>
      <w:r w:rsidRPr="00A65F8C">
        <w:t>СОДЕРЖАНИЕ</w:t>
      </w:r>
    </w:p>
    <w:p w:rsidR="00D114CE" w:rsidRPr="00A65F8C" w:rsidRDefault="00D114CE" w:rsidP="0093504F">
      <w:pPr>
        <w:shd w:val="clear" w:color="auto" w:fill="FFFFFF"/>
        <w:ind w:left="67"/>
      </w:pPr>
    </w:p>
    <w:p w:rsidR="00D114CE" w:rsidRPr="00A65F8C" w:rsidRDefault="00D114CE" w:rsidP="0093504F">
      <w:pPr>
        <w:shd w:val="clear" w:color="auto" w:fill="FFFFFF"/>
        <w:tabs>
          <w:tab w:val="left" w:pos="1418"/>
        </w:tabs>
        <w:ind w:left="67"/>
      </w:pPr>
      <w:r w:rsidRPr="00A65F8C">
        <w:t xml:space="preserve">РАЗДЕЛ </w:t>
      </w:r>
      <w:r w:rsidRPr="00A65F8C">
        <w:rPr>
          <w:lang w:val="en-US"/>
        </w:rPr>
        <w:t>I</w:t>
      </w:r>
      <w:r w:rsidRPr="00A65F8C">
        <w:tab/>
      </w:r>
      <w:r w:rsidRPr="00A65F8C">
        <w:tab/>
        <w:t>Анализ научно-методической и учебно -</w:t>
      </w:r>
    </w:p>
    <w:p w:rsidR="00D114CE" w:rsidRPr="00A65F8C" w:rsidRDefault="00D114CE" w:rsidP="0093504F">
      <w:pPr>
        <w:shd w:val="clear" w:color="auto" w:fill="FFFFFF"/>
        <w:ind w:left="2268"/>
      </w:pPr>
      <w:r w:rsidRPr="00A65F8C">
        <w:rPr>
          <w:spacing w:val="-1"/>
        </w:rPr>
        <w:t>воспитательн</w:t>
      </w:r>
      <w:r w:rsidR="00A46D48">
        <w:rPr>
          <w:spacing w:val="-1"/>
        </w:rPr>
        <w:t>ой работы за прошедший 2016</w:t>
      </w:r>
      <w:r w:rsidR="00955C13">
        <w:rPr>
          <w:spacing w:val="-1"/>
        </w:rPr>
        <w:t>-201</w:t>
      </w:r>
      <w:r w:rsidR="00A46D48">
        <w:rPr>
          <w:spacing w:val="-1"/>
        </w:rPr>
        <w:t>7</w:t>
      </w:r>
      <w:r w:rsidRPr="00A65F8C">
        <w:rPr>
          <w:spacing w:val="-2"/>
        </w:rPr>
        <w:t>учебный год и ос</w:t>
      </w:r>
      <w:r w:rsidR="004C18A2" w:rsidRPr="00A65F8C">
        <w:rPr>
          <w:spacing w:val="-2"/>
        </w:rPr>
        <w:t>новные зад</w:t>
      </w:r>
      <w:r w:rsidR="004C18A2" w:rsidRPr="00A65F8C">
        <w:rPr>
          <w:spacing w:val="-2"/>
        </w:rPr>
        <w:t>а</w:t>
      </w:r>
      <w:r w:rsidR="00A46D48">
        <w:rPr>
          <w:spacing w:val="-2"/>
        </w:rPr>
        <w:t>чи на новый 2017</w:t>
      </w:r>
      <w:r w:rsidRPr="00A65F8C">
        <w:rPr>
          <w:spacing w:val="-2"/>
        </w:rPr>
        <w:t xml:space="preserve"> -</w:t>
      </w:r>
      <w:r w:rsidR="00A46D48">
        <w:t xml:space="preserve"> 2018</w:t>
      </w:r>
      <w:r w:rsidRPr="00A65F8C">
        <w:t xml:space="preserve"> учебный год.</w:t>
      </w:r>
      <w:r w:rsidR="00A46D48">
        <w:t xml:space="preserve"> Стр. 3-33</w:t>
      </w:r>
    </w:p>
    <w:p w:rsidR="00D114CE" w:rsidRPr="00A65F8C" w:rsidRDefault="00D114CE" w:rsidP="002B0E97">
      <w:pPr>
        <w:widowControl w:val="0"/>
        <w:numPr>
          <w:ilvl w:val="0"/>
          <w:numId w:val="7"/>
        </w:numPr>
        <w:shd w:val="clear" w:color="auto" w:fill="FFFFFF"/>
        <w:tabs>
          <w:tab w:val="left" w:pos="2530"/>
        </w:tabs>
        <w:autoSpaceDE w:val="0"/>
        <w:autoSpaceDN w:val="0"/>
        <w:adjustRightInd w:val="0"/>
        <w:ind w:left="2530" w:hanging="350"/>
        <w:rPr>
          <w:spacing w:val="-26"/>
        </w:rPr>
      </w:pPr>
      <w:r w:rsidRPr="00A65F8C">
        <w:rPr>
          <w:spacing w:val="-3"/>
        </w:rPr>
        <w:t xml:space="preserve">Анализ научно-методической деятельности </w:t>
      </w:r>
      <w:r w:rsidRPr="00A65F8C">
        <w:t>коллектива.</w:t>
      </w:r>
    </w:p>
    <w:p w:rsidR="00D114CE" w:rsidRPr="00A65F8C" w:rsidRDefault="00D114CE" w:rsidP="002B0E97">
      <w:pPr>
        <w:widowControl w:val="0"/>
        <w:numPr>
          <w:ilvl w:val="0"/>
          <w:numId w:val="7"/>
        </w:numPr>
        <w:shd w:val="clear" w:color="auto" w:fill="FFFFFF"/>
        <w:tabs>
          <w:tab w:val="left" w:pos="2530"/>
        </w:tabs>
        <w:autoSpaceDE w:val="0"/>
        <w:autoSpaceDN w:val="0"/>
        <w:adjustRightInd w:val="0"/>
        <w:ind w:left="2530" w:right="2" w:hanging="350"/>
        <w:rPr>
          <w:spacing w:val="-16"/>
        </w:rPr>
      </w:pPr>
      <w:r w:rsidRPr="00A65F8C">
        <w:rPr>
          <w:spacing w:val="-3"/>
        </w:rPr>
        <w:t>Анализ организации учебного про</w:t>
      </w:r>
      <w:r w:rsidR="00B045DC">
        <w:rPr>
          <w:spacing w:val="-2"/>
        </w:rPr>
        <w:t>цесса</w:t>
      </w:r>
      <w:r w:rsidRPr="00A65F8C">
        <w:rPr>
          <w:spacing w:val="-2"/>
        </w:rPr>
        <w:t>.</w:t>
      </w:r>
    </w:p>
    <w:p w:rsidR="00D114CE" w:rsidRPr="00A65F8C" w:rsidRDefault="00D114CE" w:rsidP="002B0E97">
      <w:pPr>
        <w:widowControl w:val="0"/>
        <w:numPr>
          <w:ilvl w:val="0"/>
          <w:numId w:val="8"/>
        </w:numPr>
        <w:shd w:val="clear" w:color="auto" w:fill="FFFFFF"/>
        <w:tabs>
          <w:tab w:val="left" w:pos="2530"/>
        </w:tabs>
        <w:autoSpaceDE w:val="0"/>
        <w:autoSpaceDN w:val="0"/>
        <w:adjustRightInd w:val="0"/>
        <w:ind w:left="2179"/>
        <w:rPr>
          <w:spacing w:val="-15"/>
        </w:rPr>
      </w:pPr>
      <w:r w:rsidRPr="00A65F8C">
        <w:rPr>
          <w:spacing w:val="-3"/>
        </w:rPr>
        <w:t>Анализ работы ШМО.</w:t>
      </w:r>
    </w:p>
    <w:p w:rsidR="00D114CE" w:rsidRPr="00A65F8C" w:rsidRDefault="00D114CE" w:rsidP="002B0E97">
      <w:pPr>
        <w:widowControl w:val="0"/>
        <w:numPr>
          <w:ilvl w:val="0"/>
          <w:numId w:val="8"/>
        </w:numPr>
        <w:shd w:val="clear" w:color="auto" w:fill="FFFFFF"/>
        <w:tabs>
          <w:tab w:val="left" w:pos="2530"/>
        </w:tabs>
        <w:autoSpaceDE w:val="0"/>
        <w:autoSpaceDN w:val="0"/>
        <w:adjustRightInd w:val="0"/>
        <w:ind w:left="2179"/>
        <w:rPr>
          <w:spacing w:val="-15"/>
        </w:rPr>
      </w:pPr>
      <w:r w:rsidRPr="00A65F8C">
        <w:rPr>
          <w:spacing w:val="-2"/>
        </w:rPr>
        <w:t>Анализ воспитательной работы школы.</w:t>
      </w:r>
    </w:p>
    <w:p w:rsidR="00D114CE" w:rsidRPr="00A65F8C" w:rsidRDefault="00EC3510" w:rsidP="0093504F">
      <w:pPr>
        <w:shd w:val="clear" w:color="auto" w:fill="FFFFFF"/>
        <w:ind w:left="2198"/>
      </w:pPr>
      <w:r>
        <w:rPr>
          <w:spacing w:val="-2"/>
        </w:rPr>
        <w:t>5</w:t>
      </w:r>
      <w:r w:rsidR="00D114CE" w:rsidRPr="00A65F8C">
        <w:rPr>
          <w:spacing w:val="-2"/>
        </w:rPr>
        <w:t xml:space="preserve">. Анализ деятельности администрации школ </w:t>
      </w:r>
      <w:r w:rsidR="00D114CE" w:rsidRPr="00A65F8C">
        <w:t xml:space="preserve">по управлению и контролю. </w:t>
      </w:r>
    </w:p>
    <w:p w:rsidR="00D114CE" w:rsidRPr="00A65F8C" w:rsidRDefault="00D114CE" w:rsidP="0093504F">
      <w:pPr>
        <w:shd w:val="clear" w:color="auto" w:fill="FFFFFF"/>
        <w:ind w:left="2198"/>
      </w:pPr>
      <w:r w:rsidRPr="00A65F8C">
        <w:t xml:space="preserve">7. Анализ работы школьной библиотеки. </w:t>
      </w:r>
    </w:p>
    <w:p w:rsidR="00D114CE" w:rsidRPr="00A65F8C" w:rsidRDefault="00D114CE" w:rsidP="0093504F">
      <w:pPr>
        <w:shd w:val="clear" w:color="auto" w:fill="FFFFFF"/>
        <w:ind w:left="2198"/>
      </w:pPr>
      <w:r w:rsidRPr="00A65F8C">
        <w:t xml:space="preserve">8. </w:t>
      </w:r>
      <w:r w:rsidRPr="00A65F8C">
        <w:rPr>
          <w:spacing w:val="-2"/>
        </w:rPr>
        <w:t xml:space="preserve">Анализ работы по укреплению учебно - </w:t>
      </w:r>
      <w:r w:rsidRPr="00A65F8C">
        <w:t>материальной базы школы.</w:t>
      </w:r>
    </w:p>
    <w:p w:rsidR="00D114CE" w:rsidRPr="00A65F8C" w:rsidRDefault="00D114CE" w:rsidP="0093504F">
      <w:pPr>
        <w:shd w:val="clear" w:color="auto" w:fill="FFFFFF"/>
        <w:ind w:left="2198"/>
      </w:pPr>
    </w:p>
    <w:p w:rsidR="00D114CE" w:rsidRPr="00A65F8C" w:rsidRDefault="00D114CE" w:rsidP="0093504F">
      <w:pPr>
        <w:shd w:val="clear" w:color="auto" w:fill="FFFFFF"/>
        <w:tabs>
          <w:tab w:val="left" w:pos="-142"/>
          <w:tab w:val="left" w:pos="2088"/>
        </w:tabs>
        <w:ind w:left="2127" w:hanging="2127"/>
      </w:pPr>
      <w:r w:rsidRPr="00A65F8C">
        <w:rPr>
          <w:spacing w:val="-46"/>
          <w:vertAlign w:val="superscript"/>
        </w:rPr>
        <w:t>;</w:t>
      </w:r>
      <w:r w:rsidRPr="00A65F8C">
        <w:t xml:space="preserve">РАЗДЕЛ  </w:t>
      </w:r>
      <w:r w:rsidRPr="00A65F8C">
        <w:rPr>
          <w:lang w:val="en-US"/>
        </w:rPr>
        <w:t>II</w:t>
      </w:r>
      <w:r w:rsidRPr="00A65F8C">
        <w:rPr>
          <w:spacing w:val="-46"/>
        </w:rPr>
        <w:tab/>
      </w:r>
      <w:r w:rsidRPr="00A65F8C">
        <w:rPr>
          <w:spacing w:val="2"/>
        </w:rPr>
        <w:t>Орган</w:t>
      </w:r>
      <w:r w:rsidRPr="00A65F8C">
        <w:rPr>
          <w:spacing w:val="-7"/>
        </w:rPr>
        <w:t>изация дея</w:t>
      </w:r>
      <w:r w:rsidRPr="00A65F8C">
        <w:t xml:space="preserve">тельности </w:t>
      </w:r>
      <w:r w:rsidRPr="00A65F8C">
        <w:rPr>
          <w:spacing w:val="-3"/>
        </w:rPr>
        <w:t>школы, направленной</w:t>
      </w:r>
      <w:r w:rsidRPr="00A65F8C">
        <w:rPr>
          <w:spacing w:val="-2"/>
        </w:rPr>
        <w:t>; на получение бесплатного о</w:t>
      </w:r>
      <w:r w:rsidRPr="00A65F8C">
        <w:rPr>
          <w:spacing w:val="-2"/>
        </w:rPr>
        <w:t>б</w:t>
      </w:r>
      <w:r w:rsidRPr="00A65F8C">
        <w:rPr>
          <w:spacing w:val="-2"/>
        </w:rPr>
        <w:t xml:space="preserve">щего образования </w:t>
      </w:r>
      <w:r w:rsidRPr="00A65F8C">
        <w:rPr>
          <w:spacing w:val="-4"/>
        </w:rPr>
        <w:t>(начального, основного, среднего (полного).</w:t>
      </w:r>
      <w:r w:rsidR="00A46D48">
        <w:rPr>
          <w:spacing w:val="-4"/>
        </w:rPr>
        <w:t xml:space="preserve"> Стр. 33-43</w:t>
      </w:r>
    </w:p>
    <w:p w:rsidR="00D114CE" w:rsidRPr="00A65F8C" w:rsidRDefault="00D114CE" w:rsidP="000E50AE">
      <w:pPr>
        <w:shd w:val="clear" w:color="auto" w:fill="FFFFFF"/>
        <w:tabs>
          <w:tab w:val="left" w:pos="2568"/>
        </w:tabs>
        <w:ind w:left="2563" w:right="2" w:hanging="322"/>
        <w:rPr>
          <w:spacing w:val="-15"/>
        </w:rPr>
      </w:pPr>
      <w:r w:rsidRPr="00A65F8C">
        <w:rPr>
          <w:spacing w:val="-34"/>
        </w:rPr>
        <w:t>1.</w:t>
      </w:r>
      <w:r w:rsidRPr="00A65F8C">
        <w:tab/>
      </w:r>
      <w:r w:rsidRPr="00A65F8C">
        <w:rPr>
          <w:spacing w:val="-7"/>
        </w:rPr>
        <w:t xml:space="preserve">Организационно-педагогические </w:t>
      </w:r>
      <w:r w:rsidRPr="00A65F8C">
        <w:t>мероприятия.</w:t>
      </w:r>
    </w:p>
    <w:p w:rsidR="00D114CE" w:rsidRPr="00A65F8C" w:rsidRDefault="00D114CE" w:rsidP="002B0E97">
      <w:pPr>
        <w:widowControl w:val="0"/>
        <w:numPr>
          <w:ilvl w:val="0"/>
          <w:numId w:val="9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left="2208"/>
        <w:rPr>
          <w:spacing w:val="-16"/>
        </w:rPr>
      </w:pPr>
      <w:r w:rsidRPr="00A65F8C">
        <w:rPr>
          <w:spacing w:val="-2"/>
        </w:rPr>
        <w:t>Охрана прав и жизни учащихся.</w:t>
      </w:r>
    </w:p>
    <w:p w:rsidR="00D114CE" w:rsidRPr="00A65F8C" w:rsidRDefault="00D114CE" w:rsidP="002B0E97">
      <w:pPr>
        <w:widowControl w:val="0"/>
        <w:numPr>
          <w:ilvl w:val="0"/>
          <w:numId w:val="9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left="2208"/>
        <w:rPr>
          <w:spacing w:val="-16"/>
        </w:rPr>
      </w:pPr>
      <w:r w:rsidRPr="00A65F8C">
        <w:rPr>
          <w:spacing w:val="-2"/>
        </w:rPr>
        <w:t>План мероприятий по предупреждению детского дорожно-транспортного травматизма.</w:t>
      </w:r>
    </w:p>
    <w:p w:rsidR="00D114CE" w:rsidRPr="00A65F8C" w:rsidRDefault="00D114CE" w:rsidP="002B0E97">
      <w:pPr>
        <w:widowControl w:val="0"/>
        <w:numPr>
          <w:ilvl w:val="0"/>
          <w:numId w:val="9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left="2208"/>
        <w:rPr>
          <w:spacing w:val="-16"/>
        </w:rPr>
      </w:pPr>
      <w:r w:rsidRPr="00A65F8C">
        <w:rPr>
          <w:spacing w:val="-2"/>
        </w:rPr>
        <w:t>План работы библиотеки.</w:t>
      </w:r>
    </w:p>
    <w:p w:rsidR="00D114CE" w:rsidRPr="00A65F8C" w:rsidRDefault="00D114CE" w:rsidP="0093504F">
      <w:pPr>
        <w:shd w:val="clear" w:color="auto" w:fill="FFFFFF"/>
        <w:tabs>
          <w:tab w:val="left" w:pos="2568"/>
        </w:tabs>
        <w:ind w:left="2208"/>
        <w:rPr>
          <w:spacing w:val="-16"/>
        </w:rPr>
      </w:pPr>
    </w:p>
    <w:p w:rsidR="00D114CE" w:rsidRPr="00A65F8C" w:rsidRDefault="00D114CE" w:rsidP="0093504F">
      <w:pPr>
        <w:shd w:val="clear" w:color="auto" w:fill="FFFFFF"/>
        <w:rPr>
          <w:spacing w:val="-20"/>
        </w:rPr>
      </w:pPr>
      <w:r w:rsidRPr="00A65F8C">
        <w:rPr>
          <w:spacing w:val="-20"/>
        </w:rPr>
        <w:t xml:space="preserve">РАЗДЕЛ </w:t>
      </w:r>
      <w:r w:rsidRPr="00A65F8C">
        <w:rPr>
          <w:spacing w:val="-20"/>
          <w:lang w:val="en-US"/>
        </w:rPr>
        <w:t>III</w:t>
      </w:r>
      <w:r w:rsidRPr="00A65F8C">
        <w:rPr>
          <w:spacing w:val="-20"/>
        </w:rPr>
        <w:tab/>
      </w:r>
      <w:r w:rsidRPr="00A65F8C">
        <w:rPr>
          <w:spacing w:val="-20"/>
        </w:rPr>
        <w:tab/>
        <w:t>Работа с педагогическими кадрами</w:t>
      </w:r>
      <w:r w:rsidR="00A46D48">
        <w:rPr>
          <w:spacing w:val="-20"/>
        </w:rPr>
        <w:t xml:space="preserve"> стр. 44</w:t>
      </w:r>
    </w:p>
    <w:p w:rsidR="00D114CE" w:rsidRPr="00A65F8C" w:rsidRDefault="00D114CE" w:rsidP="002B0E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Планирование аттестации</w:t>
      </w:r>
      <w:r w:rsidR="000E50AE">
        <w:rPr>
          <w:spacing w:val="-16"/>
        </w:rPr>
        <w:t xml:space="preserve"> </w:t>
      </w:r>
      <w:r w:rsidRPr="00A65F8C">
        <w:rPr>
          <w:spacing w:val="-16"/>
        </w:rPr>
        <w:t xml:space="preserve"> педагогических кадров;</w:t>
      </w:r>
    </w:p>
    <w:p w:rsidR="00D114CE" w:rsidRPr="00A65F8C" w:rsidRDefault="00D114CE" w:rsidP="002B0E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План организационно-технических мероприятий по улучшению условий и охраны труда работников школы.</w:t>
      </w:r>
    </w:p>
    <w:p w:rsidR="00D114CE" w:rsidRPr="00A65F8C" w:rsidRDefault="00D114CE" w:rsidP="0093504F">
      <w:pPr>
        <w:shd w:val="clear" w:color="auto" w:fill="FFFFFF"/>
        <w:ind w:left="2160" w:hanging="2160"/>
        <w:rPr>
          <w:spacing w:val="-16"/>
        </w:rPr>
      </w:pPr>
      <w:r w:rsidRPr="00A65F8C">
        <w:rPr>
          <w:spacing w:val="-16"/>
        </w:rPr>
        <w:t xml:space="preserve">РАЗДЕЛ </w:t>
      </w:r>
      <w:r w:rsidRPr="00A65F8C">
        <w:rPr>
          <w:spacing w:val="-16"/>
          <w:lang w:val="en-US"/>
        </w:rPr>
        <w:t>IV</w:t>
      </w:r>
      <w:r w:rsidRPr="00A65F8C">
        <w:rPr>
          <w:spacing w:val="-16"/>
        </w:rPr>
        <w:tab/>
        <w:t>Деятельность педагогического коллектива, направленная на улучшение образовательного процесса.</w:t>
      </w:r>
      <w:r w:rsidR="00A46D48">
        <w:rPr>
          <w:spacing w:val="-16"/>
        </w:rPr>
        <w:t xml:space="preserve"> Стр. 45-74</w:t>
      </w:r>
    </w:p>
    <w:p w:rsidR="00D114CE" w:rsidRPr="00A65F8C" w:rsidRDefault="00D114CE" w:rsidP="002B0E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Система научно-методической работы школы.</w:t>
      </w:r>
    </w:p>
    <w:p w:rsidR="00B045DC" w:rsidRPr="00A65F8C" w:rsidRDefault="00B045DC" w:rsidP="002B0E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Повы</w:t>
      </w:r>
      <w:r w:rsidR="00955C13">
        <w:rPr>
          <w:spacing w:val="-16"/>
        </w:rPr>
        <w:t>шение квалификации учителей</w:t>
      </w:r>
    </w:p>
    <w:p w:rsidR="00B045DC" w:rsidRPr="00A65F8C" w:rsidRDefault="00B045DC" w:rsidP="002B0E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План работы ШМО</w:t>
      </w:r>
    </w:p>
    <w:p w:rsidR="00B045DC" w:rsidRDefault="00B045DC" w:rsidP="002B0E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>
        <w:rPr>
          <w:spacing w:val="-16"/>
        </w:rPr>
        <w:t>График проведения предметных недель</w:t>
      </w:r>
    </w:p>
    <w:p w:rsidR="00D114CE" w:rsidRPr="00955C13" w:rsidRDefault="00D114CE" w:rsidP="002B0E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955C13">
        <w:rPr>
          <w:spacing w:val="-16"/>
        </w:rPr>
        <w:t>План мероприятий по подготовке и проведению ЕГЭ.</w:t>
      </w:r>
    </w:p>
    <w:p w:rsidR="00D114CE" w:rsidRPr="00A65F8C" w:rsidRDefault="00D114CE" w:rsidP="0093504F">
      <w:pPr>
        <w:shd w:val="clear" w:color="auto" w:fill="FFFFFF"/>
        <w:ind w:left="2410" w:hanging="2410"/>
        <w:rPr>
          <w:spacing w:val="-16"/>
        </w:rPr>
      </w:pPr>
      <w:r w:rsidRPr="00A65F8C">
        <w:rPr>
          <w:spacing w:val="-16"/>
        </w:rPr>
        <w:t>РАЗДЕЛ V                      Деятельность педагогического коллектива, на</w:t>
      </w:r>
      <w:r w:rsidR="00A46D48">
        <w:rPr>
          <w:spacing w:val="-16"/>
        </w:rPr>
        <w:t xml:space="preserve">правленная  на  </w:t>
      </w:r>
      <w:r w:rsidRPr="00A65F8C">
        <w:rPr>
          <w:spacing w:val="-16"/>
        </w:rPr>
        <w:t xml:space="preserve"> создание системы </w:t>
      </w:r>
      <w:r w:rsidR="00A46D48">
        <w:rPr>
          <w:spacing w:val="-16"/>
        </w:rPr>
        <w:t xml:space="preserve"> </w:t>
      </w:r>
      <w:r w:rsidRPr="00A65F8C">
        <w:rPr>
          <w:spacing w:val="-16"/>
        </w:rPr>
        <w:t>воспитател</w:t>
      </w:r>
      <w:r w:rsidRPr="00A65F8C">
        <w:rPr>
          <w:spacing w:val="-16"/>
        </w:rPr>
        <w:t>ь</w:t>
      </w:r>
      <w:r w:rsidRPr="00A65F8C">
        <w:rPr>
          <w:spacing w:val="-16"/>
        </w:rPr>
        <w:t>ной работы.</w:t>
      </w:r>
      <w:r w:rsidR="00A46D48">
        <w:rPr>
          <w:spacing w:val="-16"/>
        </w:rPr>
        <w:t>стр.75-80</w:t>
      </w:r>
    </w:p>
    <w:p w:rsidR="00D114CE" w:rsidRPr="00A65F8C" w:rsidRDefault="00D114CE" w:rsidP="002B0E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Педагогические советы.</w:t>
      </w:r>
    </w:p>
    <w:p w:rsidR="00D114CE" w:rsidRPr="00A65F8C" w:rsidRDefault="00D114CE" w:rsidP="002B0E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Совещания при директоре.</w:t>
      </w:r>
    </w:p>
    <w:p w:rsidR="00D114CE" w:rsidRPr="00A65F8C" w:rsidRDefault="00D114CE" w:rsidP="002B0E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Совещания при ЗД по УВР.</w:t>
      </w:r>
    </w:p>
    <w:p w:rsidR="00D114CE" w:rsidRPr="00A65F8C" w:rsidRDefault="00D114CE" w:rsidP="002B0E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Совещания при ЗД по ВР.</w:t>
      </w:r>
    </w:p>
    <w:p w:rsidR="00D114CE" w:rsidRPr="00A65F8C" w:rsidRDefault="00D114CE" w:rsidP="002B0E9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Система ВШК.</w:t>
      </w:r>
    </w:p>
    <w:p w:rsidR="00D114CE" w:rsidRPr="00A65F8C" w:rsidRDefault="00A46D48" w:rsidP="0093504F">
      <w:pPr>
        <w:shd w:val="clear" w:color="auto" w:fill="FFFFFF"/>
        <w:rPr>
          <w:spacing w:val="-16"/>
        </w:rPr>
      </w:pPr>
      <w:r>
        <w:rPr>
          <w:spacing w:val="-16"/>
        </w:rPr>
        <w:t xml:space="preserve">                                          </w:t>
      </w:r>
      <w:r w:rsidR="00D114CE" w:rsidRPr="00A65F8C">
        <w:rPr>
          <w:spacing w:val="-16"/>
        </w:rPr>
        <w:t>Работа с родителями, с семьей и общественностью.</w:t>
      </w:r>
    </w:p>
    <w:p w:rsidR="00D114CE" w:rsidRPr="00A65F8C" w:rsidRDefault="00D114CE" w:rsidP="002B0E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План  работы родительского комитета.</w:t>
      </w:r>
    </w:p>
    <w:p w:rsidR="00D114CE" w:rsidRPr="00A65F8C" w:rsidRDefault="00D114CE" w:rsidP="002B0E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pacing w:val="-16"/>
        </w:rPr>
      </w:pPr>
      <w:r w:rsidRPr="00A65F8C">
        <w:rPr>
          <w:spacing w:val="-16"/>
        </w:rPr>
        <w:t>План совместной работы школы с родителями учащихся.</w:t>
      </w:r>
    </w:p>
    <w:p w:rsidR="00D114CE" w:rsidRPr="00A65F8C" w:rsidRDefault="00A46D48" w:rsidP="0093504F">
      <w:pPr>
        <w:shd w:val="clear" w:color="auto" w:fill="FFFFFF"/>
        <w:ind w:left="2410" w:hanging="2410"/>
        <w:rPr>
          <w:spacing w:val="-16"/>
        </w:rPr>
      </w:pPr>
      <w:r>
        <w:rPr>
          <w:spacing w:val="-16"/>
        </w:rPr>
        <w:t xml:space="preserve">                                                        3.</w:t>
      </w:r>
      <w:r w:rsidR="00D114CE" w:rsidRPr="00A65F8C">
        <w:rPr>
          <w:spacing w:val="-16"/>
        </w:rPr>
        <w:t>Укрепление материально-технической базы и хозяйственная работа.</w:t>
      </w:r>
    </w:p>
    <w:p w:rsidR="00D114CE" w:rsidRPr="00A65F8C" w:rsidRDefault="00A46D48" w:rsidP="0093504F">
      <w:pPr>
        <w:shd w:val="clear" w:color="auto" w:fill="FFFFFF"/>
        <w:ind w:left="2410" w:hanging="2410"/>
        <w:rPr>
          <w:spacing w:val="-16"/>
        </w:rPr>
      </w:pPr>
      <w:r>
        <w:rPr>
          <w:spacing w:val="-16"/>
        </w:rPr>
        <w:t xml:space="preserve">                                                        4.</w:t>
      </w:r>
      <w:r w:rsidR="00D114CE" w:rsidRPr="00A65F8C">
        <w:rPr>
          <w:spacing w:val="-16"/>
        </w:rPr>
        <w:t>Организационно-педагогические мероприятия.</w:t>
      </w:r>
    </w:p>
    <w:p w:rsidR="00D114CE" w:rsidRPr="00A65F8C" w:rsidRDefault="00D114CE" w:rsidP="0093504F">
      <w:pPr>
        <w:shd w:val="clear" w:color="auto" w:fill="FFFFFF"/>
        <w:ind w:left="2385"/>
        <w:rPr>
          <w:spacing w:val="-16"/>
        </w:rPr>
      </w:pPr>
    </w:p>
    <w:p w:rsidR="00D114CE" w:rsidRPr="00A65F8C" w:rsidRDefault="00D114CE" w:rsidP="0093504F">
      <w:pPr>
        <w:shd w:val="clear" w:color="auto" w:fill="FFFFFF"/>
        <w:rPr>
          <w:spacing w:val="-16"/>
        </w:rPr>
      </w:pPr>
    </w:p>
    <w:p w:rsidR="00A46D48" w:rsidRDefault="00A37433" w:rsidP="0093504F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A46D48" w:rsidRDefault="00A46D48" w:rsidP="0093504F">
      <w:pPr>
        <w:rPr>
          <w:b/>
        </w:rPr>
      </w:pPr>
    </w:p>
    <w:p w:rsidR="00A37433" w:rsidRPr="00A37433" w:rsidRDefault="00A46D48" w:rsidP="0093504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A37433">
        <w:rPr>
          <w:b/>
          <w:lang w:val="en-US"/>
        </w:rPr>
        <w:t>I</w:t>
      </w:r>
      <w:r w:rsidR="00A37433" w:rsidRPr="00A46D48">
        <w:rPr>
          <w:b/>
        </w:rPr>
        <w:t>-</w:t>
      </w:r>
      <w:r w:rsidR="00A37433">
        <w:rPr>
          <w:b/>
        </w:rPr>
        <w:t>раздел</w:t>
      </w:r>
    </w:p>
    <w:p w:rsidR="00836ED7" w:rsidRPr="00A65F8C" w:rsidRDefault="00836ED7" w:rsidP="0093504F">
      <w:pPr>
        <w:rPr>
          <w:b/>
        </w:rPr>
      </w:pPr>
      <w:r w:rsidRPr="00A65F8C">
        <w:rPr>
          <w:b/>
        </w:rPr>
        <w:t>1. Анализ научно-методической деятельности педагогического коллектива.</w:t>
      </w:r>
    </w:p>
    <w:p w:rsidR="00DD683D" w:rsidRPr="00A65F8C" w:rsidRDefault="00DD683D" w:rsidP="0093504F">
      <w:pPr>
        <w:ind w:firstLine="708"/>
        <w:jc w:val="center"/>
        <w:rPr>
          <w:b/>
        </w:rPr>
      </w:pPr>
    </w:p>
    <w:p w:rsidR="00DD683D" w:rsidRPr="00A65F8C" w:rsidRDefault="00DD683D" w:rsidP="0093504F">
      <w:pPr>
        <w:shd w:val="clear" w:color="auto" w:fill="FFFFFF"/>
        <w:autoSpaceDE w:val="0"/>
        <w:autoSpaceDN w:val="0"/>
        <w:ind w:left="82" w:firstLine="238"/>
        <w:jc w:val="both"/>
      </w:pPr>
      <w:r w:rsidRPr="00A65F8C">
        <w:rPr>
          <w:spacing w:val="-4"/>
        </w:rPr>
        <w:t>   В минувшем учебном году работа педагогического коллектива школы была направлена на реализ</w:t>
      </w:r>
      <w:r w:rsidRPr="00A65F8C">
        <w:rPr>
          <w:spacing w:val="-4"/>
        </w:rPr>
        <w:t>а</w:t>
      </w:r>
      <w:r w:rsidRPr="00A65F8C">
        <w:rPr>
          <w:spacing w:val="-4"/>
        </w:rPr>
        <w:t xml:space="preserve">цию </w:t>
      </w:r>
      <w:r w:rsidRPr="00A65F8C">
        <w:rPr>
          <w:spacing w:val="-5"/>
        </w:rPr>
        <w:t>основных направлений «Концепции модернизации российского образования», выполнение Закона РФ «Об образовании», приоритетного национального проекта «Образование» и президентской иници</w:t>
      </w:r>
      <w:r w:rsidRPr="00A65F8C">
        <w:rPr>
          <w:spacing w:val="-5"/>
        </w:rPr>
        <w:t>а</w:t>
      </w:r>
      <w:r w:rsidRPr="00A65F8C">
        <w:rPr>
          <w:spacing w:val="-5"/>
        </w:rPr>
        <w:t>тивы «Наша новая школа».</w:t>
      </w:r>
    </w:p>
    <w:p w:rsidR="00DD683D" w:rsidRPr="00A65F8C" w:rsidRDefault="00DD683D" w:rsidP="0093504F">
      <w:pPr>
        <w:ind w:firstLine="320"/>
        <w:rPr>
          <w:spacing w:val="-5"/>
        </w:rPr>
      </w:pPr>
      <w:r w:rsidRPr="00A65F8C">
        <w:rPr>
          <w:spacing w:val="-4"/>
        </w:rPr>
        <w:t>Школа работала в соответствии с разработанными нормативно-правовыми документами:</w:t>
      </w:r>
      <w:r w:rsidRPr="00A65F8C">
        <w:t xml:space="preserve"> Типовым положением об общеобразовательном учреждении</w:t>
      </w:r>
      <w:r w:rsidRPr="00A65F8C">
        <w:rPr>
          <w:spacing w:val="-4"/>
        </w:rPr>
        <w:t xml:space="preserve">, </w:t>
      </w:r>
      <w:r w:rsidRPr="00A65F8C">
        <w:rPr>
          <w:spacing w:val="-5"/>
        </w:rPr>
        <w:t>уделяя внимание:</w:t>
      </w:r>
    </w:p>
    <w:p w:rsidR="00DD683D" w:rsidRPr="00A65F8C" w:rsidRDefault="00DD683D" w:rsidP="002B0E97">
      <w:pPr>
        <w:pStyle w:val="af5"/>
        <w:numPr>
          <w:ilvl w:val="0"/>
          <w:numId w:val="16"/>
        </w:numPr>
      </w:pPr>
      <w:r w:rsidRPr="00A65F8C">
        <w:rPr>
          <w:spacing w:val="-5"/>
        </w:rPr>
        <w:t>всестороннему учету индивидуальных особенностей личности каждого школьника,</w:t>
      </w:r>
    </w:p>
    <w:p w:rsidR="00DD683D" w:rsidRPr="00A65F8C" w:rsidRDefault="00DD683D" w:rsidP="002B0E97">
      <w:pPr>
        <w:numPr>
          <w:ilvl w:val="0"/>
          <w:numId w:val="16"/>
        </w:numPr>
        <w:shd w:val="clear" w:color="auto" w:fill="FFFFFF"/>
        <w:autoSpaceDE w:val="0"/>
        <w:autoSpaceDN w:val="0"/>
        <w:jc w:val="both"/>
      </w:pPr>
      <w:r w:rsidRPr="00A65F8C">
        <w:rPr>
          <w:spacing w:val="-5"/>
        </w:rPr>
        <w:t xml:space="preserve">их интеллектуальному развитию, </w:t>
      </w:r>
    </w:p>
    <w:p w:rsidR="00DD683D" w:rsidRPr="00A65F8C" w:rsidRDefault="00DD683D" w:rsidP="002B0E97">
      <w:pPr>
        <w:numPr>
          <w:ilvl w:val="0"/>
          <w:numId w:val="16"/>
        </w:numPr>
        <w:shd w:val="clear" w:color="auto" w:fill="FFFFFF"/>
        <w:autoSpaceDE w:val="0"/>
        <w:autoSpaceDN w:val="0"/>
        <w:jc w:val="both"/>
      </w:pPr>
      <w:r w:rsidRPr="00A65F8C">
        <w:rPr>
          <w:spacing w:val="-5"/>
        </w:rPr>
        <w:t xml:space="preserve">здоровью, </w:t>
      </w:r>
    </w:p>
    <w:p w:rsidR="00DD683D" w:rsidRPr="00A65F8C" w:rsidRDefault="00DD683D" w:rsidP="002B0E97">
      <w:pPr>
        <w:numPr>
          <w:ilvl w:val="0"/>
          <w:numId w:val="16"/>
        </w:numPr>
        <w:shd w:val="clear" w:color="auto" w:fill="FFFFFF"/>
        <w:autoSpaceDE w:val="0"/>
        <w:autoSpaceDN w:val="0"/>
        <w:jc w:val="both"/>
      </w:pPr>
      <w:r w:rsidRPr="00A65F8C">
        <w:rPr>
          <w:spacing w:val="-5"/>
        </w:rPr>
        <w:t xml:space="preserve">развитию творческого потенциала учащихся и педагогов, </w:t>
      </w:r>
    </w:p>
    <w:p w:rsidR="00DD683D" w:rsidRPr="00A65F8C" w:rsidRDefault="00DD683D" w:rsidP="002B0E97">
      <w:pPr>
        <w:numPr>
          <w:ilvl w:val="0"/>
          <w:numId w:val="16"/>
        </w:numPr>
        <w:shd w:val="clear" w:color="auto" w:fill="FFFFFF"/>
        <w:autoSpaceDE w:val="0"/>
        <w:autoSpaceDN w:val="0"/>
        <w:jc w:val="both"/>
      </w:pPr>
      <w:r w:rsidRPr="00A65F8C">
        <w:rPr>
          <w:spacing w:val="-5"/>
        </w:rPr>
        <w:t xml:space="preserve">повышению качества знаний, </w:t>
      </w:r>
    </w:p>
    <w:p w:rsidR="00DD683D" w:rsidRPr="00A65F8C" w:rsidRDefault="00DD683D" w:rsidP="002B0E97">
      <w:pPr>
        <w:pStyle w:val="af5"/>
        <w:numPr>
          <w:ilvl w:val="0"/>
          <w:numId w:val="16"/>
        </w:numPr>
      </w:pPr>
      <w:r w:rsidRPr="00A65F8C">
        <w:rPr>
          <w:spacing w:val="-5"/>
        </w:rPr>
        <w:t>совершенствованию материально-технического обеспечения школы.</w:t>
      </w:r>
    </w:p>
    <w:p w:rsidR="00DD683D" w:rsidRPr="00A65F8C" w:rsidRDefault="00DD683D" w:rsidP="0093504F"/>
    <w:p w:rsidR="00DD683D" w:rsidRPr="00A65F8C" w:rsidRDefault="00DD683D" w:rsidP="0093504F">
      <w:r w:rsidRPr="00A65F8C">
        <w:rPr>
          <w:b/>
        </w:rPr>
        <w:t>Задачи,</w:t>
      </w:r>
      <w:r w:rsidRPr="00A65F8C">
        <w:t xml:space="preserve"> которые педагогический коллектив школы  решал в рамках этой темы, следующие: </w:t>
      </w:r>
    </w:p>
    <w:p w:rsidR="00DD683D" w:rsidRPr="00A65F8C" w:rsidRDefault="00DD683D" w:rsidP="0093504F">
      <w:pPr>
        <w:ind w:firstLine="708"/>
      </w:pPr>
    </w:p>
    <w:p w:rsidR="00DD683D" w:rsidRPr="00A65F8C" w:rsidRDefault="00DD683D" w:rsidP="002B0E97">
      <w:pPr>
        <w:numPr>
          <w:ilvl w:val="0"/>
          <w:numId w:val="15"/>
        </w:numPr>
        <w:jc w:val="both"/>
      </w:pPr>
      <w:r w:rsidRPr="00A65F8C">
        <w:t>Продолжить работу по образовательной подготовке учащихся:</w:t>
      </w:r>
    </w:p>
    <w:p w:rsidR="00DD683D" w:rsidRPr="00A65F8C" w:rsidRDefault="00DD683D" w:rsidP="0093504F">
      <w:pPr>
        <w:jc w:val="both"/>
      </w:pPr>
      <w:r w:rsidRPr="00A65F8C">
        <w:t>- добиваться  овладение каждым учащимся обязательным минимумом содержания образования;</w:t>
      </w:r>
    </w:p>
    <w:p w:rsidR="00DD683D" w:rsidRPr="00A65F8C" w:rsidRDefault="00DD683D" w:rsidP="0093504F">
      <w:pPr>
        <w:jc w:val="both"/>
      </w:pPr>
      <w:r w:rsidRPr="00A65F8C">
        <w:t>- формировать прочные, устойчивые, глубокие знания основ наук;</w:t>
      </w:r>
    </w:p>
    <w:p w:rsidR="00DD683D" w:rsidRPr="00A65F8C" w:rsidRDefault="00DD683D" w:rsidP="0093504F">
      <w:pPr>
        <w:jc w:val="both"/>
      </w:pPr>
      <w:r w:rsidRPr="00A65F8C">
        <w:t>- повысить ответственность педагогов школы и классных руководителей за качество и  результаты обучения;</w:t>
      </w:r>
    </w:p>
    <w:p w:rsidR="00DD683D" w:rsidRPr="00A65F8C" w:rsidRDefault="00DD683D" w:rsidP="0093504F">
      <w:r w:rsidRPr="00A65F8C">
        <w:t>- повышать у учащихся мотивацию обучения, развивать индивидуальные способности учащихся.</w:t>
      </w:r>
    </w:p>
    <w:p w:rsidR="00DD683D" w:rsidRPr="00A65F8C" w:rsidRDefault="00DD683D" w:rsidP="002B0E97">
      <w:pPr>
        <w:pStyle w:val="af5"/>
        <w:numPr>
          <w:ilvl w:val="0"/>
          <w:numId w:val="15"/>
        </w:numPr>
        <w:jc w:val="both"/>
      </w:pPr>
      <w:r w:rsidRPr="00A65F8C">
        <w:t>Продолжить работу по формированию школьной системы контроля и  оценки качества обр</w:t>
      </w:r>
      <w:r w:rsidRPr="00A65F8C">
        <w:t>а</w:t>
      </w:r>
      <w:r w:rsidRPr="00A65F8C">
        <w:t>зования.</w:t>
      </w:r>
    </w:p>
    <w:p w:rsidR="00DD683D" w:rsidRPr="00A65F8C" w:rsidRDefault="00DD683D" w:rsidP="002B0E97">
      <w:pPr>
        <w:numPr>
          <w:ilvl w:val="0"/>
          <w:numId w:val="15"/>
        </w:numPr>
        <w:jc w:val="both"/>
      </w:pPr>
      <w:r w:rsidRPr="00A65F8C">
        <w:t>Содействовать повышению профессионального  мастерства  учителя.</w:t>
      </w:r>
    </w:p>
    <w:p w:rsidR="00DD683D" w:rsidRPr="00A65F8C" w:rsidRDefault="00BA43AD" w:rsidP="002B0E97">
      <w:pPr>
        <w:numPr>
          <w:ilvl w:val="0"/>
          <w:numId w:val="15"/>
        </w:numPr>
        <w:jc w:val="both"/>
      </w:pPr>
      <w:r>
        <w:t xml:space="preserve"> О</w:t>
      </w:r>
      <w:r w:rsidR="00EC3510">
        <w:t>беспечить введение ФГОС НОО в</w:t>
      </w:r>
      <w:r w:rsidR="00075B44">
        <w:t xml:space="preserve"> 7</w:t>
      </w:r>
      <w:r w:rsidR="00955C13">
        <w:t>-х классах с 1 сентября 201</w:t>
      </w:r>
      <w:r w:rsidR="00075B44">
        <w:t>7</w:t>
      </w:r>
      <w:r w:rsidR="00DD683D" w:rsidRPr="00A65F8C">
        <w:t xml:space="preserve"> года.</w:t>
      </w:r>
    </w:p>
    <w:p w:rsidR="00DD683D" w:rsidRPr="00A65F8C" w:rsidRDefault="00DD683D" w:rsidP="0093504F">
      <w:pPr>
        <w:ind w:firstLine="708"/>
      </w:pPr>
    </w:p>
    <w:p w:rsidR="00DD683D" w:rsidRPr="00A65F8C" w:rsidRDefault="00DD683D" w:rsidP="0093504F">
      <w:r w:rsidRPr="00A65F8C">
        <w:t>Для решения поставленных задач перед педагогическим коллективом, было выполнено следующее:</w:t>
      </w:r>
    </w:p>
    <w:p w:rsidR="00DD683D" w:rsidRPr="00A65F8C" w:rsidRDefault="00DD683D" w:rsidP="0093504F">
      <w:r w:rsidRPr="00A65F8C">
        <w:t>1. Составлен учебный план, позволяющий заложить фундамент знаний по основным дисциплинам, обеспечить уровень усвоения Федерального стандарта образования.</w:t>
      </w:r>
    </w:p>
    <w:p w:rsidR="00DD683D" w:rsidRPr="00A65F8C" w:rsidRDefault="00DD683D" w:rsidP="0093504F">
      <w:r w:rsidRPr="00A65F8C">
        <w:t>2. Методические объединения работали по планам в соответствии с Программой развития и метод</w:t>
      </w:r>
      <w:r w:rsidRPr="00A65F8C">
        <w:t>и</w:t>
      </w:r>
      <w:r w:rsidRPr="00A65F8C">
        <w:t>ческой темой школы.</w:t>
      </w:r>
    </w:p>
    <w:p w:rsidR="00DD683D" w:rsidRPr="00A65F8C" w:rsidRDefault="00DD683D" w:rsidP="0093504F">
      <w:r w:rsidRPr="00A65F8C">
        <w:t>3. Использовались разнообразные формы методической работы и организация ВШК, как одно из у</w:t>
      </w:r>
      <w:r w:rsidRPr="00A65F8C">
        <w:t>с</w:t>
      </w:r>
      <w:r w:rsidRPr="00A65F8C">
        <w:t>ловий эффективности работы.</w:t>
      </w:r>
    </w:p>
    <w:p w:rsidR="00DD683D" w:rsidRPr="00A65F8C" w:rsidRDefault="00DD683D" w:rsidP="0093504F">
      <w:r w:rsidRPr="00A65F8C">
        <w:t>4. Формировалась система работы по обеспечению сохранности здоровья и здорового образа жизни учащихся.</w:t>
      </w:r>
    </w:p>
    <w:p w:rsidR="002D65AB" w:rsidRDefault="002D65AB" w:rsidP="00C02FE8">
      <w:pPr>
        <w:rPr>
          <w:b/>
        </w:rPr>
      </w:pPr>
    </w:p>
    <w:p w:rsidR="002D65AB" w:rsidRDefault="002D65AB" w:rsidP="00C02FE8">
      <w:pPr>
        <w:rPr>
          <w:b/>
        </w:rPr>
      </w:pPr>
    </w:p>
    <w:p w:rsidR="00DD683D" w:rsidRPr="00C02FE8" w:rsidRDefault="00C02FE8" w:rsidP="00C02FE8">
      <w:pPr>
        <w:rPr>
          <w:b/>
        </w:rPr>
      </w:pPr>
      <w:r>
        <w:rPr>
          <w:b/>
        </w:rPr>
        <w:t>2.</w:t>
      </w:r>
      <w:r w:rsidR="00DD683D" w:rsidRPr="00C02FE8">
        <w:rPr>
          <w:b/>
        </w:rPr>
        <w:t>Анализ организации образовательного процесса.</w:t>
      </w:r>
    </w:p>
    <w:p w:rsidR="00DD683D" w:rsidRPr="00A65F8C" w:rsidRDefault="00DD683D" w:rsidP="0093504F">
      <w:pPr>
        <w:ind w:left="238" w:hanging="238"/>
      </w:pPr>
    </w:p>
    <w:p w:rsidR="00DD683D" w:rsidRPr="00A65F8C" w:rsidRDefault="00DD683D" w:rsidP="0093504F">
      <w:pPr>
        <w:ind w:left="238" w:hanging="238"/>
      </w:pPr>
      <w:r w:rsidRPr="00A65F8C">
        <w:t xml:space="preserve">Школа реализует в своей деятельности спектр образовательных услуг по программам: </w:t>
      </w:r>
    </w:p>
    <w:p w:rsidR="00DD683D" w:rsidRPr="00A65F8C" w:rsidRDefault="00DD683D" w:rsidP="002B0E97">
      <w:pPr>
        <w:pStyle w:val="af5"/>
        <w:numPr>
          <w:ilvl w:val="0"/>
          <w:numId w:val="17"/>
        </w:numPr>
      </w:pPr>
      <w:r w:rsidRPr="00A65F8C">
        <w:t>начального общего образования (срок освоения 4 года);</w:t>
      </w:r>
    </w:p>
    <w:p w:rsidR="00DD683D" w:rsidRPr="00A65F8C" w:rsidRDefault="00DD683D" w:rsidP="002B0E97">
      <w:pPr>
        <w:pStyle w:val="af5"/>
        <w:numPr>
          <w:ilvl w:val="0"/>
          <w:numId w:val="17"/>
        </w:numPr>
      </w:pPr>
      <w:r w:rsidRPr="00A65F8C">
        <w:t>основного общего образования (срок освоения 5 лет);</w:t>
      </w:r>
    </w:p>
    <w:p w:rsidR="00DD683D" w:rsidRPr="00A65F8C" w:rsidRDefault="00DD683D" w:rsidP="002B0E97">
      <w:pPr>
        <w:pStyle w:val="af5"/>
        <w:numPr>
          <w:ilvl w:val="0"/>
          <w:numId w:val="17"/>
        </w:numPr>
      </w:pPr>
      <w:r w:rsidRPr="00A65F8C">
        <w:t>среднего (полного) общего образования (срок освоения 2 года);</w:t>
      </w:r>
    </w:p>
    <w:p w:rsidR="00DD683D" w:rsidRPr="00A65F8C" w:rsidRDefault="00DD683D" w:rsidP="002B0E97">
      <w:pPr>
        <w:pStyle w:val="af5"/>
        <w:numPr>
          <w:ilvl w:val="0"/>
          <w:numId w:val="17"/>
        </w:numPr>
      </w:pPr>
      <w:r w:rsidRPr="00A65F8C">
        <w:t xml:space="preserve">предпрофильной подготовки (срок освоения – 1 год, 9 класс);  </w:t>
      </w:r>
    </w:p>
    <w:p w:rsidR="00DD683D" w:rsidRPr="00A65F8C" w:rsidRDefault="00DD683D" w:rsidP="0093504F">
      <w:pPr>
        <w:ind w:firstLine="360"/>
        <w:jc w:val="both"/>
      </w:pPr>
      <w:r w:rsidRPr="00A65F8C">
        <w:t>Школа обеспечивает доступность (бесплатное образование), разноуровневость  и дифференци</w:t>
      </w:r>
      <w:r w:rsidRPr="00A65F8C">
        <w:t>а</w:t>
      </w:r>
      <w:r w:rsidRPr="00A65F8C">
        <w:t>цию образования.</w:t>
      </w:r>
    </w:p>
    <w:p w:rsidR="00DD683D" w:rsidRPr="00A65F8C" w:rsidRDefault="00DD683D" w:rsidP="0093504F">
      <w:pPr>
        <w:jc w:val="both"/>
      </w:pPr>
    </w:p>
    <w:p w:rsidR="0006003F" w:rsidRDefault="0006003F" w:rsidP="0093504F">
      <w:pPr>
        <w:jc w:val="center"/>
        <w:rPr>
          <w:b/>
          <w:i/>
        </w:rPr>
      </w:pPr>
    </w:p>
    <w:p w:rsidR="0006003F" w:rsidRDefault="0006003F" w:rsidP="0093504F">
      <w:pPr>
        <w:jc w:val="center"/>
        <w:rPr>
          <w:b/>
          <w:i/>
        </w:rPr>
      </w:pPr>
    </w:p>
    <w:p w:rsidR="0006003F" w:rsidRDefault="0006003F" w:rsidP="0093504F">
      <w:pPr>
        <w:jc w:val="center"/>
        <w:rPr>
          <w:b/>
          <w:i/>
        </w:rPr>
      </w:pPr>
    </w:p>
    <w:p w:rsidR="0006003F" w:rsidRDefault="0006003F" w:rsidP="0093504F">
      <w:pPr>
        <w:jc w:val="center"/>
        <w:rPr>
          <w:b/>
          <w:i/>
        </w:rPr>
      </w:pPr>
    </w:p>
    <w:p w:rsidR="00DD683D" w:rsidRPr="00A65F8C" w:rsidRDefault="00DD683D" w:rsidP="0093504F">
      <w:pPr>
        <w:jc w:val="center"/>
        <w:rPr>
          <w:b/>
          <w:i/>
        </w:rPr>
      </w:pPr>
      <w:r w:rsidRPr="00A65F8C">
        <w:rPr>
          <w:b/>
          <w:i/>
        </w:rPr>
        <w:t>Сравнительный анализ развития и оптимизации сети ОУ</w:t>
      </w:r>
    </w:p>
    <w:p w:rsidR="00DD683D" w:rsidRPr="00A65F8C" w:rsidRDefault="00DD683D" w:rsidP="0093504F">
      <w:pPr>
        <w:jc w:val="center"/>
        <w:rPr>
          <w:b/>
        </w:rPr>
      </w:pPr>
    </w:p>
    <w:p w:rsidR="00DD683D" w:rsidRPr="00A65F8C" w:rsidRDefault="00DD683D" w:rsidP="00502A99">
      <w:pPr>
        <w:pStyle w:val="af5"/>
        <w:ind w:left="3465"/>
        <w:rPr>
          <w:b/>
        </w:rPr>
      </w:pPr>
      <w:r w:rsidRPr="00A65F8C">
        <w:rPr>
          <w:b/>
        </w:rPr>
        <w:t>Особенности учебного плана</w:t>
      </w:r>
    </w:p>
    <w:p w:rsidR="00DD683D" w:rsidRPr="00A65F8C" w:rsidRDefault="00DD683D" w:rsidP="0093504F">
      <w:pPr>
        <w:ind w:firstLine="708"/>
      </w:pPr>
      <w:r w:rsidRPr="00A65F8C">
        <w:t>Учебный план школы составлен в соответствии с Б</w:t>
      </w:r>
      <w:r w:rsidR="00BC2289">
        <w:t xml:space="preserve">азисным учебным планом </w:t>
      </w:r>
      <w:r w:rsidRPr="00A65F8C">
        <w:t xml:space="preserve"> и является но</w:t>
      </w:r>
      <w:r w:rsidRPr="00A65F8C">
        <w:t>р</w:t>
      </w:r>
      <w:r w:rsidRPr="00A65F8C">
        <w:t>мативным документом. Учебный план основан на непрерывности и последовательности  в изучении циклов предметов на всех ступенях обучения. Учебный план школы отражает современные тенде</w:t>
      </w:r>
      <w:r w:rsidRPr="00A65F8C">
        <w:t>н</w:t>
      </w:r>
      <w:r w:rsidRPr="00A65F8C">
        <w:t>ции обновления содержания образования на федеральном и региональном уровнях, а также конце</w:t>
      </w:r>
      <w:r w:rsidRPr="00A65F8C">
        <w:t>п</w:t>
      </w:r>
      <w:r w:rsidRPr="00A65F8C">
        <w:t>цию развития школы.</w:t>
      </w:r>
    </w:p>
    <w:p w:rsidR="00DD683D" w:rsidRPr="00A65F8C" w:rsidRDefault="00DD683D" w:rsidP="0093504F">
      <w:r w:rsidRPr="00A65F8C">
        <w:tab/>
      </w:r>
    </w:p>
    <w:p w:rsidR="00DD683D" w:rsidRPr="00A65F8C" w:rsidRDefault="00DD683D" w:rsidP="0093504F">
      <w:pPr>
        <w:ind w:firstLine="708"/>
        <w:jc w:val="both"/>
      </w:pPr>
      <w:r w:rsidRPr="00A65F8C">
        <w:t>Число уроков в расписании в течение дня не превышает 5-ти в классах 1 ступени и 6-ти в классах 2 и 3 ступени. При составлении расписания чередуются в течение дня и недели предметы естественно-математического и гуманитарного циклов с уроками музыки, ИЗО, труда и физкульт</w:t>
      </w:r>
      <w:r w:rsidRPr="00A65F8C">
        <w:t>у</w:t>
      </w:r>
      <w:r w:rsidRPr="00A65F8C">
        <w:t>ры. Проводится комплекс упражнений физкультурных минуток, гимнастика для глаз. Продолж</w:t>
      </w:r>
      <w:r w:rsidRPr="00A65F8C">
        <w:t>и</w:t>
      </w:r>
      <w:r w:rsidRPr="00A65F8C">
        <w:t>тельность перемен соответствует требованиям. В 1-х классах применяется "ступенчатый" метод п</w:t>
      </w:r>
      <w:r w:rsidRPr="00A65F8C">
        <w:t>о</w:t>
      </w:r>
      <w:r w:rsidRPr="00A65F8C">
        <w:t xml:space="preserve">степенного наращивания учебной нагрузки. </w:t>
      </w:r>
    </w:p>
    <w:p w:rsidR="00DD683D" w:rsidRPr="00A65F8C" w:rsidRDefault="00DD683D" w:rsidP="0093504F">
      <w:pPr>
        <w:jc w:val="both"/>
      </w:pPr>
      <w:r w:rsidRPr="00A65F8C">
        <w:t xml:space="preserve"> 1 классы – пятидневная рабочая неделя</w:t>
      </w:r>
    </w:p>
    <w:p w:rsidR="00DD683D" w:rsidRPr="00A65F8C" w:rsidRDefault="00DD683D" w:rsidP="0093504F">
      <w:pPr>
        <w:jc w:val="both"/>
      </w:pPr>
      <w:r w:rsidRPr="00A65F8C">
        <w:t>2 – 11 классы -  шестидневная рабочая неделя</w:t>
      </w:r>
    </w:p>
    <w:p w:rsidR="00DD683D" w:rsidRPr="00A65F8C" w:rsidRDefault="00DD683D" w:rsidP="0093504F">
      <w:pPr>
        <w:jc w:val="both"/>
      </w:pPr>
    </w:p>
    <w:p w:rsidR="00DD683D" w:rsidRPr="00A65F8C" w:rsidRDefault="00DD683D" w:rsidP="0093504F">
      <w:pPr>
        <w:jc w:val="center"/>
        <w:rPr>
          <w:b/>
          <w:i/>
        </w:rPr>
      </w:pPr>
      <w:r w:rsidRPr="00A65F8C">
        <w:rPr>
          <w:b/>
          <w:i/>
        </w:rPr>
        <w:t>Предпрофильная подготовка</w:t>
      </w:r>
    </w:p>
    <w:p w:rsidR="00DD683D" w:rsidRPr="00A65F8C" w:rsidRDefault="00DD683D" w:rsidP="0093504F">
      <w:pPr>
        <w:jc w:val="center"/>
        <w:rPr>
          <w:i/>
        </w:rPr>
      </w:pPr>
    </w:p>
    <w:p w:rsidR="00DD683D" w:rsidRPr="00A65F8C" w:rsidRDefault="00DD683D" w:rsidP="00955C13">
      <w:pPr>
        <w:shd w:val="clear" w:color="auto" w:fill="FFFFFF"/>
        <w:jc w:val="both"/>
      </w:pPr>
      <w:r w:rsidRPr="00A65F8C">
        <w:rPr>
          <w:b/>
        </w:rPr>
        <w:t>Предпрофильная подготовка</w:t>
      </w:r>
      <w:r w:rsidRPr="00A65F8C">
        <w:t xml:space="preserve"> - современное комплексное средство повышения качества, эффекти</w:t>
      </w:r>
      <w:r w:rsidRPr="00A65F8C">
        <w:t>в</w:t>
      </w:r>
      <w:r w:rsidRPr="00A65F8C">
        <w:t>ности и доступности общего образования,  которое позволяет за счет изменений в структуре, соде</w:t>
      </w:r>
      <w:r w:rsidRPr="00A65F8C">
        <w:t>р</w:t>
      </w:r>
      <w:r w:rsidRPr="00A65F8C">
        <w:t xml:space="preserve">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DD683D" w:rsidRPr="00A65F8C" w:rsidRDefault="00DD683D" w:rsidP="0093504F">
      <w:pPr>
        <w:shd w:val="clear" w:color="auto" w:fill="FFFFFF"/>
        <w:jc w:val="both"/>
      </w:pPr>
    </w:p>
    <w:p w:rsidR="00DD683D" w:rsidRPr="00A65F8C" w:rsidRDefault="00DD683D" w:rsidP="0093504F">
      <w:pPr>
        <w:shd w:val="clear" w:color="auto" w:fill="FFFFFF"/>
        <w:rPr>
          <w:shd w:val="clear" w:color="auto" w:fill="FFFFFF"/>
        </w:rPr>
      </w:pPr>
    </w:p>
    <w:p w:rsidR="00DD683D" w:rsidRPr="00A65F8C" w:rsidRDefault="00DD683D" w:rsidP="0093504F">
      <w:pPr>
        <w:shd w:val="clear" w:color="auto" w:fill="FFFFFF"/>
        <w:jc w:val="center"/>
        <w:rPr>
          <w:b/>
          <w:i/>
        </w:rPr>
      </w:pPr>
    </w:p>
    <w:p w:rsidR="00DD683D" w:rsidRPr="00A65F8C" w:rsidRDefault="00DD683D" w:rsidP="0093504F">
      <w:pPr>
        <w:shd w:val="clear" w:color="auto" w:fill="FFFFFF"/>
        <w:jc w:val="center"/>
        <w:rPr>
          <w:b/>
          <w:i/>
        </w:rPr>
      </w:pPr>
      <w:r w:rsidRPr="00A65F8C">
        <w:rPr>
          <w:b/>
          <w:i/>
        </w:rPr>
        <w:t>Элективные курсы</w:t>
      </w:r>
    </w:p>
    <w:p w:rsidR="00DD683D" w:rsidRPr="00A65F8C" w:rsidRDefault="00DD683D" w:rsidP="0093504F">
      <w:pPr>
        <w:shd w:val="clear" w:color="auto" w:fill="FFFFFF"/>
        <w:jc w:val="center"/>
        <w:rPr>
          <w:i/>
          <w:shd w:val="clear" w:color="auto" w:fill="FFFFFF"/>
        </w:rPr>
      </w:pPr>
    </w:p>
    <w:p w:rsidR="00DD683D" w:rsidRPr="00A65F8C" w:rsidRDefault="00BC2289" w:rsidP="0093504F">
      <w:pPr>
        <w:pStyle w:val="af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6003F">
        <w:rPr>
          <w:rFonts w:ascii="Times New Roman" w:hAnsi="Times New Roman" w:cs="Times New Roman"/>
          <w:sz w:val="24"/>
          <w:szCs w:val="24"/>
        </w:rPr>
        <w:t>6-2017</w:t>
      </w:r>
      <w:r w:rsidR="00DD683D" w:rsidRPr="00A65F8C">
        <w:rPr>
          <w:rFonts w:ascii="Times New Roman" w:hAnsi="Times New Roman" w:cs="Times New Roman"/>
          <w:sz w:val="24"/>
          <w:szCs w:val="24"/>
        </w:rPr>
        <w:t xml:space="preserve"> учебном году для самоопределения учащихся 9-ых классов в отношении проф</w:t>
      </w:r>
      <w:r w:rsidR="00DD683D" w:rsidRPr="00A65F8C">
        <w:rPr>
          <w:rFonts w:ascii="Times New Roman" w:hAnsi="Times New Roman" w:cs="Times New Roman"/>
          <w:sz w:val="24"/>
          <w:szCs w:val="24"/>
        </w:rPr>
        <w:t>и</w:t>
      </w:r>
      <w:r w:rsidR="00DD683D" w:rsidRPr="00A65F8C">
        <w:rPr>
          <w:rFonts w:ascii="Times New Roman" w:hAnsi="Times New Roman" w:cs="Times New Roman"/>
          <w:sz w:val="24"/>
          <w:szCs w:val="24"/>
        </w:rPr>
        <w:t>лирующего направления собственной деятельности на старшей ступени</w:t>
      </w:r>
      <w:r w:rsidR="00BA43AD">
        <w:rPr>
          <w:rFonts w:ascii="Times New Roman" w:hAnsi="Times New Roman" w:cs="Times New Roman"/>
          <w:sz w:val="24"/>
          <w:szCs w:val="24"/>
        </w:rPr>
        <w:t xml:space="preserve"> обучения в МБОУ СОШ №2 с. Тарское</w:t>
      </w:r>
      <w:r w:rsidR="00DD683D" w:rsidRPr="00A65F8C">
        <w:rPr>
          <w:rFonts w:ascii="Times New Roman" w:hAnsi="Times New Roman" w:cs="Times New Roman"/>
          <w:sz w:val="24"/>
          <w:szCs w:val="24"/>
        </w:rPr>
        <w:t xml:space="preserve">  </w:t>
      </w:r>
      <w:r w:rsidR="00DD683D" w:rsidRPr="00A65F8C">
        <w:rPr>
          <w:rFonts w:ascii="Times New Roman" w:hAnsi="Times New Roman" w:cs="Times New Roman"/>
          <w:b/>
          <w:sz w:val="24"/>
          <w:szCs w:val="24"/>
        </w:rPr>
        <w:t>элективные курсы</w:t>
      </w:r>
      <w:r w:rsidR="00DD683D" w:rsidRPr="00A65F8C">
        <w:rPr>
          <w:rFonts w:ascii="Times New Roman" w:hAnsi="Times New Roman" w:cs="Times New Roman"/>
          <w:sz w:val="24"/>
          <w:szCs w:val="24"/>
        </w:rPr>
        <w:t xml:space="preserve"> велись по следующим программам:</w:t>
      </w:r>
    </w:p>
    <w:p w:rsidR="00DD683D" w:rsidRPr="00A65F8C" w:rsidRDefault="00DD683D" w:rsidP="0093504F">
      <w:pPr>
        <w:pStyle w:val="af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5F8C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DD683D" w:rsidRPr="00A65F8C" w:rsidRDefault="00DD683D" w:rsidP="00BC2289">
      <w:pPr>
        <w:pStyle w:val="af7"/>
        <w:ind w:left="1428"/>
        <w:rPr>
          <w:rFonts w:ascii="Times New Roman" w:hAnsi="Times New Roman" w:cs="Times New Roman"/>
          <w:sz w:val="24"/>
          <w:szCs w:val="24"/>
        </w:rPr>
      </w:pPr>
    </w:p>
    <w:p w:rsidR="00BC2289" w:rsidRDefault="00DD683D" w:rsidP="002B0E97">
      <w:pPr>
        <w:pStyle w:val="af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2289">
        <w:rPr>
          <w:rFonts w:ascii="Times New Roman" w:hAnsi="Times New Roman" w:cs="Times New Roman"/>
          <w:sz w:val="24"/>
          <w:szCs w:val="24"/>
        </w:rPr>
        <w:t>«Текстовые задачи в курсе математики основной школы» -</w:t>
      </w:r>
    </w:p>
    <w:p w:rsidR="00DD683D" w:rsidRPr="00BC2289" w:rsidRDefault="00DD683D" w:rsidP="002B0E97">
      <w:pPr>
        <w:pStyle w:val="af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2289">
        <w:rPr>
          <w:rFonts w:ascii="Times New Roman" w:hAnsi="Times New Roman" w:cs="Times New Roman"/>
          <w:sz w:val="24"/>
          <w:szCs w:val="24"/>
        </w:rPr>
        <w:t xml:space="preserve"> «Путь к согла</w:t>
      </w:r>
      <w:r w:rsidR="00BC2289">
        <w:rPr>
          <w:rFonts w:ascii="Times New Roman" w:hAnsi="Times New Roman" w:cs="Times New Roman"/>
          <w:sz w:val="24"/>
          <w:szCs w:val="24"/>
        </w:rPr>
        <w:t xml:space="preserve">сию» - русский язык </w:t>
      </w:r>
    </w:p>
    <w:p w:rsidR="00DD683D" w:rsidRPr="00A65F8C" w:rsidRDefault="00DD683D" w:rsidP="00BC2289">
      <w:pPr>
        <w:pStyle w:val="af7"/>
        <w:ind w:left="360"/>
      </w:pPr>
    </w:p>
    <w:p w:rsidR="00DD683D" w:rsidRPr="00A65F8C" w:rsidRDefault="00DD683D" w:rsidP="0093504F">
      <w:pPr>
        <w:shd w:val="clear" w:color="auto" w:fill="FFFFFF"/>
        <w:jc w:val="both"/>
        <w:rPr>
          <w:shd w:val="clear" w:color="auto" w:fill="FFFFFF"/>
        </w:rPr>
      </w:pPr>
    </w:p>
    <w:p w:rsidR="00DD683D" w:rsidRPr="00A65F8C" w:rsidRDefault="00DD683D" w:rsidP="0093504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65F8C">
        <w:rPr>
          <w:shd w:val="clear" w:color="auto" w:fill="FFFFFF"/>
        </w:rPr>
        <w:t>Посещение заместителем директора по УВР элективных курсов показало, что учителя испол</w:t>
      </w:r>
      <w:r w:rsidRPr="00A65F8C">
        <w:rPr>
          <w:shd w:val="clear" w:color="auto" w:fill="FFFFFF"/>
        </w:rPr>
        <w:t>ь</w:t>
      </w:r>
      <w:r w:rsidRPr="00A65F8C">
        <w:rPr>
          <w:shd w:val="clear" w:color="auto" w:fill="FFFFFF"/>
        </w:rPr>
        <w:t>зуют разнообразные формы и методы обучения, методически грамотно излагается изучаемый мат</w:t>
      </w:r>
      <w:r w:rsidRPr="00A65F8C">
        <w:rPr>
          <w:shd w:val="clear" w:color="auto" w:fill="FFFFFF"/>
        </w:rPr>
        <w:t>е</w:t>
      </w:r>
      <w:r w:rsidRPr="00A65F8C">
        <w:rPr>
          <w:shd w:val="clear" w:color="auto" w:fill="FFFFFF"/>
        </w:rPr>
        <w:t xml:space="preserve">риал, используется индивидуальный подход к учащимся, активные формы работы, осуществляется опора на практический опыт учащихся. </w:t>
      </w:r>
    </w:p>
    <w:p w:rsidR="00DD683D" w:rsidRPr="00A65F8C" w:rsidRDefault="00DD683D" w:rsidP="0093504F">
      <w:pPr>
        <w:shd w:val="clear" w:color="auto" w:fill="FFFFFF"/>
        <w:jc w:val="both"/>
      </w:pPr>
    </w:p>
    <w:p w:rsidR="00DD683D" w:rsidRPr="00A65F8C" w:rsidRDefault="00DD683D" w:rsidP="0093504F">
      <w:pPr>
        <w:jc w:val="both"/>
        <w:rPr>
          <w:b/>
        </w:rPr>
      </w:pPr>
    </w:p>
    <w:p w:rsidR="0006003F" w:rsidRPr="00C37BDA" w:rsidRDefault="0006003F" w:rsidP="0006003F">
      <w:pPr>
        <w:ind w:left="2385"/>
        <w:jc w:val="center"/>
        <w:rPr>
          <w:b/>
          <w:bCs/>
        </w:rPr>
      </w:pPr>
      <w:r>
        <w:rPr>
          <w:b/>
          <w:bCs/>
        </w:rPr>
        <w:t>3.</w:t>
      </w:r>
      <w:r w:rsidRPr="00C37BDA">
        <w:rPr>
          <w:b/>
          <w:bCs/>
        </w:rPr>
        <w:t>Результаты деятельности школы, качество образования.</w:t>
      </w:r>
    </w:p>
    <w:p w:rsidR="0006003F" w:rsidRPr="00A65F8C" w:rsidRDefault="0006003F" w:rsidP="0006003F">
      <w:pPr>
        <w:ind w:firstLine="708"/>
        <w:jc w:val="both"/>
      </w:pPr>
      <w:r w:rsidRPr="00A65F8C">
        <w:t>Минувший учебный год педагогический коллектив школы завершил следующими показат</w:t>
      </w:r>
      <w:r w:rsidRPr="00A65F8C">
        <w:t>е</w:t>
      </w:r>
      <w:r w:rsidRPr="00A65F8C">
        <w:t>лями своей учебной деятельности:</w:t>
      </w:r>
    </w:p>
    <w:p w:rsidR="0006003F" w:rsidRPr="00A65F8C" w:rsidRDefault="0006003F" w:rsidP="0006003F">
      <w:pPr>
        <w:jc w:val="center"/>
        <w:rPr>
          <w:color w:val="FF0000"/>
        </w:rPr>
      </w:pPr>
    </w:p>
    <w:p w:rsidR="00DD683D" w:rsidRDefault="00DD683D" w:rsidP="0093504F">
      <w:pPr>
        <w:jc w:val="center"/>
        <w:rPr>
          <w:color w:val="FF0000"/>
        </w:rPr>
      </w:pPr>
    </w:p>
    <w:p w:rsidR="0006003F" w:rsidRPr="00A65F8C" w:rsidRDefault="0006003F" w:rsidP="0093504F">
      <w:pPr>
        <w:jc w:val="center"/>
        <w:rPr>
          <w:color w:val="FF0000"/>
        </w:rPr>
      </w:pPr>
    </w:p>
    <w:p w:rsidR="0006003F" w:rsidRDefault="0006003F" w:rsidP="0093504F">
      <w:pPr>
        <w:jc w:val="center"/>
        <w:rPr>
          <w:b/>
          <w:i/>
        </w:rPr>
      </w:pPr>
    </w:p>
    <w:p w:rsidR="0006003F" w:rsidRDefault="0006003F" w:rsidP="0093504F">
      <w:pPr>
        <w:jc w:val="center"/>
        <w:rPr>
          <w:b/>
          <w:i/>
        </w:rPr>
      </w:pPr>
    </w:p>
    <w:p w:rsidR="00DD683D" w:rsidRPr="00A65F8C" w:rsidRDefault="00DD683D" w:rsidP="0093504F">
      <w:pPr>
        <w:jc w:val="center"/>
        <w:rPr>
          <w:b/>
          <w:i/>
        </w:rPr>
      </w:pPr>
      <w:r w:rsidRPr="00A65F8C">
        <w:rPr>
          <w:b/>
          <w:i/>
        </w:rPr>
        <w:t>Состав обучающихся школы. Мониторинговый контроль.</w:t>
      </w:r>
    </w:p>
    <w:p w:rsidR="00DD683D" w:rsidRPr="00A65F8C" w:rsidRDefault="00DD683D" w:rsidP="0093504F">
      <w:pPr>
        <w:jc w:val="center"/>
        <w:rPr>
          <w:b/>
        </w:rPr>
      </w:pPr>
    </w:p>
    <w:tbl>
      <w:tblPr>
        <w:tblStyle w:val="a3"/>
        <w:tblW w:w="6726" w:type="dxa"/>
        <w:jc w:val="center"/>
        <w:tblLook w:val="04A0"/>
      </w:tblPr>
      <w:tblGrid>
        <w:gridCol w:w="1757"/>
        <w:gridCol w:w="1380"/>
        <w:gridCol w:w="1217"/>
        <w:gridCol w:w="1217"/>
        <w:gridCol w:w="1155"/>
      </w:tblGrid>
      <w:tr w:rsidR="00DD683D" w:rsidRPr="00A65F8C" w:rsidTr="00CE5041">
        <w:trPr>
          <w:trHeight w:val="716"/>
          <w:jc w:val="center"/>
        </w:trPr>
        <w:tc>
          <w:tcPr>
            <w:tcW w:w="1757" w:type="dxa"/>
          </w:tcPr>
          <w:p w:rsidR="00DD683D" w:rsidRPr="00A65F8C" w:rsidRDefault="00DD683D" w:rsidP="0093504F">
            <w:r w:rsidRPr="00A65F8C">
              <w:t>год</w:t>
            </w:r>
          </w:p>
        </w:tc>
        <w:tc>
          <w:tcPr>
            <w:tcW w:w="1380" w:type="dxa"/>
          </w:tcPr>
          <w:p w:rsidR="00DD683D" w:rsidRPr="00A65F8C" w:rsidRDefault="00DD683D" w:rsidP="0093504F">
            <w:r w:rsidRPr="00A65F8C">
              <w:t>Всего</w:t>
            </w:r>
          </w:p>
          <w:p w:rsidR="00DD683D" w:rsidRPr="00A65F8C" w:rsidRDefault="00DD683D" w:rsidP="0093504F">
            <w:r w:rsidRPr="00A65F8C">
              <w:t>учащихся</w:t>
            </w:r>
          </w:p>
        </w:tc>
        <w:tc>
          <w:tcPr>
            <w:tcW w:w="1217" w:type="dxa"/>
          </w:tcPr>
          <w:p w:rsidR="00DD683D" w:rsidRPr="00A65F8C" w:rsidRDefault="00DD683D" w:rsidP="0093504F">
            <w:pPr>
              <w:jc w:val="center"/>
              <w:rPr>
                <w:lang w:val="en-US"/>
              </w:rPr>
            </w:pPr>
            <w:r w:rsidRPr="00A65F8C">
              <w:rPr>
                <w:lang w:val="en-US"/>
              </w:rPr>
              <w:t>I</w:t>
            </w:r>
          </w:p>
          <w:p w:rsidR="00DD683D" w:rsidRPr="00A65F8C" w:rsidRDefault="00DD683D" w:rsidP="0093504F">
            <w:pPr>
              <w:jc w:val="center"/>
            </w:pPr>
            <w:r w:rsidRPr="00A65F8C">
              <w:t>Ступень</w:t>
            </w:r>
          </w:p>
          <w:p w:rsidR="00DD683D" w:rsidRPr="00A65F8C" w:rsidRDefault="00DD683D" w:rsidP="0093504F">
            <w:pPr>
              <w:jc w:val="center"/>
            </w:pPr>
          </w:p>
        </w:tc>
        <w:tc>
          <w:tcPr>
            <w:tcW w:w="1217" w:type="dxa"/>
          </w:tcPr>
          <w:p w:rsidR="00DD683D" w:rsidRPr="00A65F8C" w:rsidRDefault="00DD683D" w:rsidP="0093504F">
            <w:pPr>
              <w:jc w:val="center"/>
            </w:pPr>
            <w:r w:rsidRPr="00A65F8C">
              <w:rPr>
                <w:lang w:val="en-US"/>
              </w:rPr>
              <w:t>II</w:t>
            </w:r>
          </w:p>
          <w:p w:rsidR="00DD683D" w:rsidRPr="00A65F8C" w:rsidRDefault="00DD683D" w:rsidP="0093504F">
            <w:pPr>
              <w:jc w:val="center"/>
            </w:pPr>
            <w:r w:rsidRPr="00A65F8C">
              <w:t>Ступень</w:t>
            </w:r>
          </w:p>
          <w:p w:rsidR="00DD683D" w:rsidRPr="00A65F8C" w:rsidRDefault="00DD683D" w:rsidP="0093504F">
            <w:pPr>
              <w:jc w:val="center"/>
            </w:pPr>
          </w:p>
        </w:tc>
        <w:tc>
          <w:tcPr>
            <w:tcW w:w="1155" w:type="dxa"/>
          </w:tcPr>
          <w:p w:rsidR="00DD683D" w:rsidRPr="00A65F8C" w:rsidRDefault="00DD683D" w:rsidP="0093504F">
            <w:pPr>
              <w:jc w:val="center"/>
            </w:pPr>
            <w:r w:rsidRPr="00A65F8C">
              <w:rPr>
                <w:lang w:val="en-US"/>
              </w:rPr>
              <w:t>III</w:t>
            </w:r>
          </w:p>
          <w:p w:rsidR="00DD683D" w:rsidRPr="00A65F8C" w:rsidRDefault="00DD683D" w:rsidP="0093504F">
            <w:pPr>
              <w:jc w:val="center"/>
            </w:pPr>
            <w:r w:rsidRPr="00A65F8C">
              <w:t>Ступень</w:t>
            </w:r>
          </w:p>
          <w:p w:rsidR="00DD683D" w:rsidRPr="00A65F8C" w:rsidRDefault="00DD683D" w:rsidP="0093504F">
            <w:pPr>
              <w:jc w:val="center"/>
            </w:pPr>
          </w:p>
        </w:tc>
      </w:tr>
      <w:tr w:rsidR="002D65AB" w:rsidRPr="00A65F8C" w:rsidTr="00CE5041">
        <w:trPr>
          <w:jc w:val="center"/>
        </w:trPr>
        <w:tc>
          <w:tcPr>
            <w:tcW w:w="1757" w:type="dxa"/>
          </w:tcPr>
          <w:p w:rsidR="002D65AB" w:rsidRDefault="002D65AB" w:rsidP="0093504F">
            <w:r>
              <w:t>2014-2015</w:t>
            </w:r>
          </w:p>
        </w:tc>
        <w:tc>
          <w:tcPr>
            <w:tcW w:w="1380" w:type="dxa"/>
          </w:tcPr>
          <w:p w:rsidR="002D65AB" w:rsidRDefault="002D65AB" w:rsidP="0093504F">
            <w:r>
              <w:t>98</w:t>
            </w:r>
          </w:p>
        </w:tc>
        <w:tc>
          <w:tcPr>
            <w:tcW w:w="1217" w:type="dxa"/>
          </w:tcPr>
          <w:p w:rsidR="002D65AB" w:rsidRDefault="002D65AB" w:rsidP="0093504F">
            <w:r>
              <w:t>47</w:t>
            </w:r>
          </w:p>
        </w:tc>
        <w:tc>
          <w:tcPr>
            <w:tcW w:w="1217" w:type="dxa"/>
          </w:tcPr>
          <w:p w:rsidR="002D65AB" w:rsidRDefault="002D65AB" w:rsidP="0093504F">
            <w:r>
              <w:t>38</w:t>
            </w:r>
          </w:p>
        </w:tc>
        <w:tc>
          <w:tcPr>
            <w:tcW w:w="1155" w:type="dxa"/>
          </w:tcPr>
          <w:p w:rsidR="002D65AB" w:rsidRDefault="002D65AB" w:rsidP="0093504F">
            <w:r>
              <w:t>11</w:t>
            </w:r>
          </w:p>
        </w:tc>
      </w:tr>
      <w:tr w:rsidR="00BA43AD" w:rsidRPr="00A65F8C" w:rsidTr="00CE5041">
        <w:trPr>
          <w:jc w:val="center"/>
        </w:trPr>
        <w:tc>
          <w:tcPr>
            <w:tcW w:w="1757" w:type="dxa"/>
          </w:tcPr>
          <w:p w:rsidR="00BA43AD" w:rsidRDefault="00BA43AD" w:rsidP="0093504F">
            <w:r>
              <w:t>2015-2016</w:t>
            </w:r>
          </w:p>
        </w:tc>
        <w:tc>
          <w:tcPr>
            <w:tcW w:w="1380" w:type="dxa"/>
          </w:tcPr>
          <w:p w:rsidR="00BA43AD" w:rsidRDefault="00BA43AD" w:rsidP="0093504F">
            <w:r>
              <w:t>98</w:t>
            </w:r>
          </w:p>
        </w:tc>
        <w:tc>
          <w:tcPr>
            <w:tcW w:w="1217" w:type="dxa"/>
          </w:tcPr>
          <w:p w:rsidR="00BA43AD" w:rsidRDefault="00BA43AD" w:rsidP="0093504F">
            <w:r>
              <w:t>46</w:t>
            </w:r>
          </w:p>
        </w:tc>
        <w:tc>
          <w:tcPr>
            <w:tcW w:w="1217" w:type="dxa"/>
          </w:tcPr>
          <w:p w:rsidR="00BA43AD" w:rsidRDefault="00641FE1" w:rsidP="0093504F">
            <w:r>
              <w:t>46</w:t>
            </w:r>
          </w:p>
        </w:tc>
        <w:tc>
          <w:tcPr>
            <w:tcW w:w="1155" w:type="dxa"/>
          </w:tcPr>
          <w:p w:rsidR="00BA43AD" w:rsidRDefault="00641FE1" w:rsidP="0093504F">
            <w:r>
              <w:t>6</w:t>
            </w:r>
          </w:p>
        </w:tc>
      </w:tr>
      <w:tr w:rsidR="0006003F" w:rsidRPr="00A65F8C" w:rsidTr="00CE5041">
        <w:trPr>
          <w:jc w:val="center"/>
        </w:trPr>
        <w:tc>
          <w:tcPr>
            <w:tcW w:w="1757" w:type="dxa"/>
          </w:tcPr>
          <w:p w:rsidR="0006003F" w:rsidRDefault="0006003F" w:rsidP="0093504F">
            <w:r>
              <w:t>2016-2017</w:t>
            </w:r>
          </w:p>
        </w:tc>
        <w:tc>
          <w:tcPr>
            <w:tcW w:w="1380" w:type="dxa"/>
          </w:tcPr>
          <w:p w:rsidR="0006003F" w:rsidRDefault="0006003F" w:rsidP="0093504F">
            <w:r>
              <w:t>114</w:t>
            </w:r>
          </w:p>
        </w:tc>
        <w:tc>
          <w:tcPr>
            <w:tcW w:w="1217" w:type="dxa"/>
          </w:tcPr>
          <w:p w:rsidR="0006003F" w:rsidRDefault="0006003F" w:rsidP="0093504F">
            <w:r>
              <w:t>58</w:t>
            </w:r>
          </w:p>
        </w:tc>
        <w:tc>
          <w:tcPr>
            <w:tcW w:w="1217" w:type="dxa"/>
          </w:tcPr>
          <w:p w:rsidR="0006003F" w:rsidRDefault="0006003F" w:rsidP="0093504F">
            <w:r>
              <w:t>45</w:t>
            </w:r>
          </w:p>
        </w:tc>
        <w:tc>
          <w:tcPr>
            <w:tcW w:w="1155" w:type="dxa"/>
          </w:tcPr>
          <w:p w:rsidR="0006003F" w:rsidRDefault="0006003F" w:rsidP="0093504F">
            <w:r>
              <w:t>11</w:t>
            </w:r>
          </w:p>
        </w:tc>
      </w:tr>
    </w:tbl>
    <w:p w:rsidR="00DD683D" w:rsidRPr="00A65F8C" w:rsidRDefault="00DD683D" w:rsidP="0093504F"/>
    <w:p w:rsidR="00DD683D" w:rsidRDefault="0006003F" w:rsidP="0006003F">
      <w:pPr>
        <w:tabs>
          <w:tab w:val="left" w:pos="6990"/>
        </w:tabs>
        <w:rPr>
          <w:b/>
          <w:i/>
        </w:rPr>
      </w:pPr>
      <w:r>
        <w:rPr>
          <w:b/>
          <w:i/>
        </w:rPr>
        <w:tab/>
      </w:r>
    </w:p>
    <w:p w:rsidR="0006003F" w:rsidRPr="00A65F8C" w:rsidRDefault="0006003F" w:rsidP="0006003F">
      <w:pPr>
        <w:tabs>
          <w:tab w:val="left" w:pos="6990"/>
        </w:tabs>
        <w:rPr>
          <w:b/>
          <w:i/>
        </w:rPr>
      </w:pPr>
    </w:p>
    <w:p w:rsidR="00DD683D" w:rsidRDefault="00DD683D" w:rsidP="0093504F">
      <w:pPr>
        <w:jc w:val="center"/>
        <w:rPr>
          <w:b/>
          <w:bCs/>
          <w:i/>
          <w:lang w:eastAsia="en-US"/>
        </w:rPr>
      </w:pPr>
      <w:r w:rsidRPr="00A65F8C">
        <w:rPr>
          <w:b/>
          <w:bCs/>
          <w:i/>
          <w:lang w:eastAsia="en-US"/>
        </w:rPr>
        <w:t>Сводная ведомость успеваемости по классам</w:t>
      </w:r>
    </w:p>
    <w:p w:rsidR="0006003F" w:rsidRPr="00A65F8C" w:rsidRDefault="0006003F" w:rsidP="0093504F">
      <w:pPr>
        <w:jc w:val="center"/>
        <w:rPr>
          <w:b/>
          <w:bCs/>
          <w:i/>
          <w:lang w:eastAsia="en-US"/>
        </w:rPr>
      </w:pPr>
    </w:p>
    <w:tbl>
      <w:tblPr>
        <w:tblStyle w:val="a3"/>
        <w:tblW w:w="8330" w:type="dxa"/>
        <w:tblLayout w:type="fixed"/>
        <w:tblLook w:val="04A0"/>
      </w:tblPr>
      <w:tblGrid>
        <w:gridCol w:w="817"/>
        <w:gridCol w:w="709"/>
        <w:gridCol w:w="425"/>
        <w:gridCol w:w="425"/>
        <w:gridCol w:w="567"/>
        <w:gridCol w:w="709"/>
        <w:gridCol w:w="709"/>
        <w:gridCol w:w="709"/>
        <w:gridCol w:w="850"/>
        <w:gridCol w:w="709"/>
        <w:gridCol w:w="810"/>
        <w:gridCol w:w="40"/>
        <w:gridCol w:w="845"/>
        <w:gridCol w:w="6"/>
      </w:tblGrid>
      <w:tr w:rsidR="0006003F" w:rsidRPr="00A65F8C" w:rsidTr="0006003F">
        <w:trPr>
          <w:gridAfter w:val="1"/>
          <w:wAfter w:w="6" w:type="dxa"/>
          <w:cantSplit/>
          <w:trHeight w:val="45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  <w:jc w:val="center"/>
            </w:pPr>
            <w:r w:rsidRPr="00A65F8C"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На начало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 xml:space="preserve">Прибыло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 xml:space="preserve">Выбыло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На конец 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 xml:space="preserve">Переведено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Отложен перевод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На  второй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отличников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03F" w:rsidRPr="00A65F8C" w:rsidRDefault="0006003F" w:rsidP="0006003F">
            <w:pPr>
              <w:ind w:left="113" w:right="113"/>
            </w:pPr>
            <w:r w:rsidRPr="00A65F8C">
              <w:t>Хорошистов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06003F" w:rsidRPr="00A65F8C" w:rsidRDefault="0006003F" w:rsidP="0006003F"/>
        </w:tc>
        <w:tc>
          <w:tcPr>
            <w:tcW w:w="885" w:type="dxa"/>
            <w:gridSpan w:val="2"/>
            <w:tcBorders>
              <w:bottom w:val="nil"/>
            </w:tcBorders>
            <w:shd w:val="clear" w:color="auto" w:fill="auto"/>
          </w:tcPr>
          <w:p w:rsidR="0006003F" w:rsidRPr="00A65F8C" w:rsidRDefault="0006003F" w:rsidP="0006003F"/>
        </w:tc>
      </w:tr>
      <w:tr w:rsidR="0006003F" w:rsidRPr="00A65F8C" w:rsidTr="0006003F">
        <w:trPr>
          <w:cantSplit/>
          <w:trHeight w:val="1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F" w:rsidRPr="00A65F8C" w:rsidRDefault="0006003F" w:rsidP="0006003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F" w:rsidRPr="00A65F8C" w:rsidRDefault="0006003F" w:rsidP="0006003F"/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>Успева</w:t>
            </w:r>
            <w:r w:rsidRPr="00A65F8C">
              <w:t>е</w:t>
            </w:r>
            <w:r w:rsidRPr="00A65F8C">
              <w:t xml:space="preserve">мость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003F" w:rsidRPr="00A65F8C" w:rsidRDefault="0006003F" w:rsidP="0006003F">
            <w:pPr>
              <w:ind w:left="113" w:right="113"/>
            </w:pPr>
            <w:r w:rsidRPr="00A65F8C">
              <w:t xml:space="preserve">Качество </w:t>
            </w:r>
          </w:p>
        </w:tc>
      </w:tr>
      <w:tr w:rsidR="0006003F" w:rsidRPr="00C32A46" w:rsidTr="0006003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</w:tr>
      <w:tr w:rsidR="0006003F" w:rsidRPr="00C32A46" w:rsidTr="0006003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84,62</w:t>
            </w:r>
          </w:p>
        </w:tc>
      </w:tr>
      <w:tr w:rsidR="0006003F" w:rsidRPr="00C32A46" w:rsidTr="0006003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2A46">
              <w:rPr>
                <w:sz w:val="28"/>
                <w:szCs w:val="28"/>
              </w:rPr>
              <w:t>0</w:t>
            </w:r>
          </w:p>
        </w:tc>
      </w:tr>
      <w:tr w:rsidR="0006003F" w:rsidRPr="00C32A46" w:rsidTr="0006003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2A46">
              <w:rPr>
                <w:sz w:val="28"/>
                <w:szCs w:val="28"/>
              </w:rPr>
              <w:t>0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84,62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72,86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68,75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06003F" w:rsidRPr="00C32A46" w:rsidTr="0006003F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 w:rsidRPr="00C32A4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34</w:t>
            </w:r>
          </w:p>
        </w:tc>
      </w:tr>
      <w:tr w:rsidR="0006003F" w:rsidRPr="00C32A46" w:rsidTr="000600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jc w:val="center"/>
              <w:rPr>
                <w:b/>
                <w:sz w:val="28"/>
                <w:szCs w:val="28"/>
              </w:rPr>
            </w:pPr>
            <w:r w:rsidRPr="00C32A46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F" w:rsidRPr="00C32A46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</w:t>
            </w:r>
          </w:p>
        </w:tc>
      </w:tr>
    </w:tbl>
    <w:p w:rsidR="0006003F" w:rsidRPr="00C32A46" w:rsidRDefault="0006003F" w:rsidP="0006003F">
      <w:pPr>
        <w:jc w:val="center"/>
        <w:rPr>
          <w:b/>
          <w:i/>
          <w:sz w:val="28"/>
          <w:szCs w:val="28"/>
        </w:rPr>
      </w:pPr>
    </w:p>
    <w:p w:rsidR="00DD683D" w:rsidRPr="00A65F8C" w:rsidRDefault="00DD683D" w:rsidP="0093504F">
      <w:pPr>
        <w:rPr>
          <w:b/>
          <w:bCs/>
          <w:u w:val="single"/>
          <w:lang w:eastAsia="en-US"/>
        </w:rPr>
      </w:pPr>
    </w:p>
    <w:p w:rsidR="00DD683D" w:rsidRPr="00A65F8C" w:rsidRDefault="00DD683D" w:rsidP="0093504F">
      <w:pPr>
        <w:rPr>
          <w:b/>
          <w:bCs/>
          <w:color w:val="FF0000"/>
          <w:lang w:eastAsia="en-US"/>
        </w:rPr>
      </w:pPr>
    </w:p>
    <w:p w:rsidR="00DD683D" w:rsidRPr="00A65F8C" w:rsidRDefault="00DD683D" w:rsidP="0093504F">
      <w:pPr>
        <w:jc w:val="center"/>
        <w:rPr>
          <w:b/>
          <w:i/>
        </w:rPr>
        <w:sectPr w:rsidR="00DD683D" w:rsidRPr="00A65F8C" w:rsidSect="00A65F8C">
          <w:footerReference w:type="default" r:id="rId9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DD683D" w:rsidRDefault="00DD683D" w:rsidP="0093504F">
      <w:pPr>
        <w:jc w:val="center"/>
      </w:pPr>
      <w:r w:rsidRPr="00A65F8C">
        <w:rPr>
          <w:b/>
        </w:rPr>
        <w:lastRenderedPageBreak/>
        <w:t>Отличники</w:t>
      </w:r>
      <w:r w:rsidR="0006003F">
        <w:t xml:space="preserve"> МБОУСОШ с. Тарское 2016-2017</w:t>
      </w:r>
      <w:r w:rsidRPr="00A65F8C">
        <w:t xml:space="preserve"> учебный год</w:t>
      </w:r>
    </w:p>
    <w:p w:rsidR="0006003F" w:rsidRDefault="0006003F" w:rsidP="0093504F">
      <w:pPr>
        <w:jc w:val="center"/>
      </w:pP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850"/>
        <w:gridCol w:w="6379"/>
        <w:gridCol w:w="2693"/>
      </w:tblGrid>
      <w:tr w:rsidR="0006003F" w:rsidRPr="00A65F8C" w:rsidTr="0006003F">
        <w:tc>
          <w:tcPr>
            <w:tcW w:w="959" w:type="dxa"/>
          </w:tcPr>
          <w:p w:rsidR="0006003F" w:rsidRPr="00A65F8C" w:rsidRDefault="0006003F" w:rsidP="0006003F">
            <w:r w:rsidRPr="00A65F8C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06003F" w:rsidRPr="00A65F8C" w:rsidRDefault="0006003F" w:rsidP="0006003F">
            <w:pPr>
              <w:rPr>
                <w:b/>
              </w:rPr>
            </w:pPr>
            <w:r w:rsidRPr="00A65F8C">
              <w:rPr>
                <w:b/>
              </w:rPr>
              <w:t>Кол-во</w:t>
            </w:r>
          </w:p>
        </w:tc>
        <w:tc>
          <w:tcPr>
            <w:tcW w:w="6379" w:type="dxa"/>
          </w:tcPr>
          <w:p w:rsidR="0006003F" w:rsidRPr="00A65F8C" w:rsidRDefault="0006003F" w:rsidP="0006003F">
            <w:pPr>
              <w:rPr>
                <w:b/>
              </w:rPr>
            </w:pPr>
            <w:r w:rsidRPr="00A65F8C">
              <w:rPr>
                <w:b/>
              </w:rPr>
              <w:t>ФИ уч-ся</w:t>
            </w:r>
          </w:p>
        </w:tc>
        <w:tc>
          <w:tcPr>
            <w:tcW w:w="2693" w:type="dxa"/>
          </w:tcPr>
          <w:p w:rsidR="0006003F" w:rsidRPr="00A65F8C" w:rsidRDefault="0006003F" w:rsidP="0006003F">
            <w:r w:rsidRPr="00A65F8C">
              <w:rPr>
                <w:b/>
              </w:rPr>
              <w:t>Классный руковод</w:t>
            </w:r>
            <w:r w:rsidRPr="00A65F8C">
              <w:rPr>
                <w:b/>
              </w:rPr>
              <w:t>и</w:t>
            </w:r>
            <w:r w:rsidRPr="00A65F8C">
              <w:rPr>
                <w:b/>
              </w:rPr>
              <w:t>тель</w:t>
            </w:r>
          </w:p>
        </w:tc>
      </w:tr>
      <w:tr w:rsidR="0006003F" w:rsidTr="0006003F">
        <w:tc>
          <w:tcPr>
            <w:tcW w:w="959" w:type="dxa"/>
          </w:tcPr>
          <w:p w:rsidR="0006003F" w:rsidRDefault="0006003F" w:rsidP="0006003F">
            <w:r>
              <w:t>2</w:t>
            </w:r>
          </w:p>
        </w:tc>
        <w:tc>
          <w:tcPr>
            <w:tcW w:w="850" w:type="dxa"/>
          </w:tcPr>
          <w:p w:rsidR="0006003F" w:rsidRDefault="0006003F" w:rsidP="0006003F">
            <w:r>
              <w:t>1</w:t>
            </w:r>
          </w:p>
        </w:tc>
        <w:tc>
          <w:tcPr>
            <w:tcW w:w="6379" w:type="dxa"/>
          </w:tcPr>
          <w:p w:rsidR="0006003F" w:rsidRDefault="0006003F" w:rsidP="0006003F">
            <w:r>
              <w:t>Буружова Р.</w:t>
            </w:r>
          </w:p>
        </w:tc>
        <w:tc>
          <w:tcPr>
            <w:tcW w:w="2693" w:type="dxa"/>
          </w:tcPr>
          <w:p w:rsidR="0006003F" w:rsidRDefault="0006003F" w:rsidP="0006003F">
            <w:r>
              <w:t>Буружева Х.Б.</w:t>
            </w:r>
          </w:p>
        </w:tc>
      </w:tr>
      <w:tr w:rsidR="0006003F" w:rsidRPr="00A65F8C" w:rsidTr="0006003F">
        <w:tc>
          <w:tcPr>
            <w:tcW w:w="959" w:type="dxa"/>
          </w:tcPr>
          <w:p w:rsidR="0006003F" w:rsidRPr="00A65F8C" w:rsidRDefault="0006003F" w:rsidP="0006003F">
            <w:r>
              <w:t>3</w:t>
            </w:r>
          </w:p>
        </w:tc>
        <w:tc>
          <w:tcPr>
            <w:tcW w:w="850" w:type="dxa"/>
          </w:tcPr>
          <w:p w:rsidR="0006003F" w:rsidRPr="00A65F8C" w:rsidRDefault="0006003F" w:rsidP="0006003F">
            <w:r>
              <w:t>4</w:t>
            </w:r>
          </w:p>
        </w:tc>
        <w:tc>
          <w:tcPr>
            <w:tcW w:w="6379" w:type="dxa"/>
          </w:tcPr>
          <w:p w:rsidR="0006003F" w:rsidRPr="00A65F8C" w:rsidRDefault="0006003F" w:rsidP="0006003F">
            <w:r>
              <w:t>Албагачиева А.</w:t>
            </w:r>
          </w:p>
        </w:tc>
        <w:tc>
          <w:tcPr>
            <w:tcW w:w="2693" w:type="dxa"/>
          </w:tcPr>
          <w:p w:rsidR="0006003F" w:rsidRPr="00A65F8C" w:rsidRDefault="0006003F" w:rsidP="0006003F">
            <w:r>
              <w:t>Чумакова Т.Ю.</w:t>
            </w:r>
          </w:p>
        </w:tc>
      </w:tr>
      <w:tr w:rsidR="0006003F" w:rsidRPr="00A65F8C" w:rsidTr="0006003F">
        <w:tc>
          <w:tcPr>
            <w:tcW w:w="959" w:type="dxa"/>
            <w:shd w:val="clear" w:color="auto" w:fill="auto"/>
          </w:tcPr>
          <w:p w:rsidR="0006003F" w:rsidRPr="00A65F8C" w:rsidRDefault="0006003F" w:rsidP="0006003F"/>
        </w:tc>
        <w:tc>
          <w:tcPr>
            <w:tcW w:w="850" w:type="dxa"/>
            <w:shd w:val="clear" w:color="auto" w:fill="auto"/>
          </w:tcPr>
          <w:p w:rsidR="0006003F" w:rsidRPr="00A65F8C" w:rsidRDefault="0006003F" w:rsidP="0006003F"/>
        </w:tc>
        <w:tc>
          <w:tcPr>
            <w:tcW w:w="6379" w:type="dxa"/>
            <w:shd w:val="clear" w:color="auto" w:fill="auto"/>
          </w:tcPr>
          <w:p w:rsidR="0006003F" w:rsidRPr="00A65F8C" w:rsidRDefault="0006003F" w:rsidP="0006003F">
            <w:r>
              <w:t>Накистхоева Э.</w:t>
            </w:r>
          </w:p>
        </w:tc>
        <w:tc>
          <w:tcPr>
            <w:tcW w:w="2693" w:type="dxa"/>
            <w:shd w:val="clear" w:color="auto" w:fill="auto"/>
          </w:tcPr>
          <w:p w:rsidR="0006003F" w:rsidRPr="00A65F8C" w:rsidRDefault="0006003F" w:rsidP="0006003F"/>
        </w:tc>
      </w:tr>
      <w:tr w:rsidR="0006003F" w:rsidRPr="00A65F8C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Pr="00A65F8C" w:rsidRDefault="0006003F" w:rsidP="0006003F"/>
        </w:tc>
        <w:tc>
          <w:tcPr>
            <w:tcW w:w="6379" w:type="dxa"/>
          </w:tcPr>
          <w:p w:rsidR="0006003F" w:rsidRPr="00A65F8C" w:rsidRDefault="0006003F" w:rsidP="0006003F">
            <w:r>
              <w:t>Оздоева Х.</w:t>
            </w:r>
          </w:p>
        </w:tc>
        <w:tc>
          <w:tcPr>
            <w:tcW w:w="2693" w:type="dxa"/>
          </w:tcPr>
          <w:p w:rsidR="0006003F" w:rsidRPr="00A65F8C" w:rsidRDefault="0006003F" w:rsidP="0006003F"/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Default="0006003F" w:rsidP="0006003F"/>
        </w:tc>
        <w:tc>
          <w:tcPr>
            <w:tcW w:w="6379" w:type="dxa"/>
          </w:tcPr>
          <w:p w:rsidR="0006003F" w:rsidRDefault="0006003F" w:rsidP="0006003F">
            <w:r>
              <w:t>Эсмурзиева Ж.</w:t>
            </w:r>
          </w:p>
        </w:tc>
        <w:tc>
          <w:tcPr>
            <w:tcW w:w="2693" w:type="dxa"/>
          </w:tcPr>
          <w:p w:rsidR="0006003F" w:rsidRDefault="0006003F" w:rsidP="0006003F"/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>
            <w:r>
              <w:t>4</w:t>
            </w:r>
          </w:p>
        </w:tc>
        <w:tc>
          <w:tcPr>
            <w:tcW w:w="850" w:type="dxa"/>
          </w:tcPr>
          <w:p w:rsidR="0006003F" w:rsidRDefault="0006003F" w:rsidP="0006003F">
            <w:r>
              <w:t>2</w:t>
            </w:r>
          </w:p>
        </w:tc>
        <w:tc>
          <w:tcPr>
            <w:tcW w:w="6379" w:type="dxa"/>
          </w:tcPr>
          <w:p w:rsidR="0006003F" w:rsidRDefault="0006003F" w:rsidP="0006003F">
            <w:r>
              <w:t>Албагачиева Х.</w:t>
            </w:r>
          </w:p>
        </w:tc>
        <w:tc>
          <w:tcPr>
            <w:tcW w:w="2693" w:type="dxa"/>
          </w:tcPr>
          <w:p w:rsidR="0006003F" w:rsidRDefault="0006003F" w:rsidP="0006003F">
            <w:r>
              <w:t>Гаглоева А.И.</w:t>
            </w:r>
          </w:p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Default="0006003F" w:rsidP="0006003F"/>
        </w:tc>
        <w:tc>
          <w:tcPr>
            <w:tcW w:w="6379" w:type="dxa"/>
          </w:tcPr>
          <w:p w:rsidR="0006003F" w:rsidRDefault="0006003F" w:rsidP="0006003F">
            <w:r>
              <w:t>Гудантова Л.</w:t>
            </w:r>
          </w:p>
        </w:tc>
        <w:tc>
          <w:tcPr>
            <w:tcW w:w="2693" w:type="dxa"/>
          </w:tcPr>
          <w:p w:rsidR="0006003F" w:rsidRDefault="0006003F" w:rsidP="0006003F"/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>
            <w:r>
              <w:t>5</w:t>
            </w:r>
          </w:p>
        </w:tc>
        <w:tc>
          <w:tcPr>
            <w:tcW w:w="850" w:type="dxa"/>
          </w:tcPr>
          <w:p w:rsidR="0006003F" w:rsidRDefault="0006003F" w:rsidP="0006003F">
            <w:r>
              <w:t>1</w:t>
            </w:r>
          </w:p>
        </w:tc>
        <w:tc>
          <w:tcPr>
            <w:tcW w:w="6379" w:type="dxa"/>
          </w:tcPr>
          <w:p w:rsidR="0006003F" w:rsidRDefault="0006003F" w:rsidP="0006003F">
            <w:r>
              <w:t>Эсмурзиева Ш.</w:t>
            </w:r>
          </w:p>
        </w:tc>
        <w:tc>
          <w:tcPr>
            <w:tcW w:w="2693" w:type="dxa"/>
          </w:tcPr>
          <w:p w:rsidR="0006003F" w:rsidRDefault="0006003F" w:rsidP="0006003F">
            <w:r>
              <w:t>Долгиева А.П.</w:t>
            </w:r>
          </w:p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>
            <w:r>
              <w:t>10</w:t>
            </w:r>
          </w:p>
        </w:tc>
        <w:tc>
          <w:tcPr>
            <w:tcW w:w="850" w:type="dxa"/>
          </w:tcPr>
          <w:p w:rsidR="0006003F" w:rsidRDefault="0006003F" w:rsidP="0006003F">
            <w:r>
              <w:t>4</w:t>
            </w:r>
          </w:p>
        </w:tc>
        <w:tc>
          <w:tcPr>
            <w:tcW w:w="6379" w:type="dxa"/>
          </w:tcPr>
          <w:p w:rsidR="0006003F" w:rsidRDefault="0006003F" w:rsidP="0006003F">
            <w:r>
              <w:t>Гуражева Ф.</w:t>
            </w:r>
          </w:p>
        </w:tc>
        <w:tc>
          <w:tcPr>
            <w:tcW w:w="2693" w:type="dxa"/>
          </w:tcPr>
          <w:p w:rsidR="0006003F" w:rsidRDefault="0006003F" w:rsidP="0006003F">
            <w:r>
              <w:t>Мальсагова Р.И.</w:t>
            </w:r>
          </w:p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Default="0006003F" w:rsidP="0006003F"/>
        </w:tc>
        <w:tc>
          <w:tcPr>
            <w:tcW w:w="6379" w:type="dxa"/>
          </w:tcPr>
          <w:p w:rsidR="0006003F" w:rsidRDefault="0006003F" w:rsidP="0006003F">
            <w:r>
              <w:t>Евкурова А.</w:t>
            </w:r>
          </w:p>
        </w:tc>
        <w:tc>
          <w:tcPr>
            <w:tcW w:w="2693" w:type="dxa"/>
          </w:tcPr>
          <w:p w:rsidR="0006003F" w:rsidRDefault="0006003F" w:rsidP="0006003F"/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Default="0006003F" w:rsidP="0006003F"/>
        </w:tc>
        <w:tc>
          <w:tcPr>
            <w:tcW w:w="6379" w:type="dxa"/>
          </w:tcPr>
          <w:p w:rsidR="0006003F" w:rsidRDefault="0006003F" w:rsidP="0006003F">
            <w:r>
              <w:t>Тебоева М.Б.</w:t>
            </w:r>
          </w:p>
        </w:tc>
        <w:tc>
          <w:tcPr>
            <w:tcW w:w="2693" w:type="dxa"/>
          </w:tcPr>
          <w:p w:rsidR="0006003F" w:rsidRDefault="0006003F" w:rsidP="0006003F"/>
        </w:tc>
      </w:tr>
      <w:tr w:rsidR="0006003F" w:rsidTr="0006003F">
        <w:tc>
          <w:tcPr>
            <w:tcW w:w="959" w:type="dxa"/>
          </w:tcPr>
          <w:p w:rsidR="0006003F" w:rsidRPr="00A65F8C" w:rsidRDefault="0006003F" w:rsidP="0006003F"/>
        </w:tc>
        <w:tc>
          <w:tcPr>
            <w:tcW w:w="850" w:type="dxa"/>
          </w:tcPr>
          <w:p w:rsidR="0006003F" w:rsidRDefault="0006003F" w:rsidP="0006003F"/>
        </w:tc>
        <w:tc>
          <w:tcPr>
            <w:tcW w:w="6379" w:type="dxa"/>
          </w:tcPr>
          <w:p w:rsidR="0006003F" w:rsidRDefault="0006003F" w:rsidP="0006003F">
            <w:r>
              <w:t>Эсмурзиева Ф</w:t>
            </w:r>
          </w:p>
        </w:tc>
        <w:tc>
          <w:tcPr>
            <w:tcW w:w="2693" w:type="dxa"/>
          </w:tcPr>
          <w:p w:rsidR="0006003F" w:rsidRDefault="0006003F" w:rsidP="0006003F"/>
        </w:tc>
      </w:tr>
      <w:tr w:rsidR="0006003F" w:rsidTr="0006003F">
        <w:tc>
          <w:tcPr>
            <w:tcW w:w="959" w:type="dxa"/>
          </w:tcPr>
          <w:p w:rsidR="0006003F" w:rsidRPr="00D971D6" w:rsidRDefault="0006003F" w:rsidP="0006003F">
            <w:pPr>
              <w:rPr>
                <w:b/>
              </w:rPr>
            </w:pPr>
            <w:r w:rsidRPr="00D971D6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6003F" w:rsidRPr="00D971D6" w:rsidRDefault="0006003F" w:rsidP="0006003F">
            <w:pPr>
              <w:rPr>
                <w:b/>
              </w:rPr>
            </w:pPr>
            <w:r w:rsidRPr="00D971D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:rsidR="0006003F" w:rsidRDefault="0006003F" w:rsidP="0006003F"/>
        </w:tc>
        <w:tc>
          <w:tcPr>
            <w:tcW w:w="2693" w:type="dxa"/>
          </w:tcPr>
          <w:p w:rsidR="0006003F" w:rsidRDefault="0006003F" w:rsidP="0006003F"/>
        </w:tc>
      </w:tr>
    </w:tbl>
    <w:p w:rsidR="0006003F" w:rsidRPr="00A65F8C" w:rsidRDefault="0006003F" w:rsidP="0093504F">
      <w:pPr>
        <w:jc w:val="center"/>
      </w:pPr>
    </w:p>
    <w:p w:rsidR="00DD683D" w:rsidRPr="00A65F8C" w:rsidRDefault="00DD683D" w:rsidP="0093504F">
      <w:pPr>
        <w:jc w:val="center"/>
      </w:pPr>
    </w:p>
    <w:p w:rsidR="00DD683D" w:rsidRPr="00A65F8C" w:rsidRDefault="00DD683D" w:rsidP="0093504F">
      <w:pPr>
        <w:pStyle w:val="af7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03F" w:rsidRPr="00A65F8C" w:rsidRDefault="0006003F" w:rsidP="0006003F">
      <w:pPr>
        <w:pStyle w:val="af7"/>
        <w:ind w:left="31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</w:t>
      </w:r>
    </w:p>
    <w:p w:rsidR="0006003F" w:rsidRPr="00A65F8C" w:rsidRDefault="0006003F" w:rsidP="0006003F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003F" w:rsidRPr="00A65F8C" w:rsidRDefault="0006003F" w:rsidP="0006003F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5F8C">
        <w:rPr>
          <w:rFonts w:ascii="Times New Roman" w:hAnsi="Times New Roman" w:cs="Times New Roman"/>
          <w:b/>
          <w:i/>
          <w:sz w:val="24"/>
          <w:szCs w:val="24"/>
        </w:rPr>
        <w:t>Результаты ЕГЭ</w:t>
      </w:r>
    </w:p>
    <w:p w:rsidR="0006003F" w:rsidRDefault="0006003F" w:rsidP="0006003F">
      <w:pPr>
        <w:pStyle w:val="af7"/>
        <w:rPr>
          <w:rFonts w:ascii="Times New Roman" w:hAnsi="Times New Roman" w:cs="Times New Roman"/>
          <w:b/>
          <w:sz w:val="24"/>
          <w:szCs w:val="24"/>
        </w:rPr>
      </w:pPr>
      <w:r w:rsidRPr="00A65F8C">
        <w:rPr>
          <w:rFonts w:ascii="Times New Roman" w:hAnsi="Times New Roman" w:cs="Times New Roman"/>
          <w:sz w:val="24"/>
          <w:szCs w:val="24"/>
        </w:rPr>
        <w:t xml:space="preserve">Количество  и  % учащихся, участвовавших в ЕГЭ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5F8C">
        <w:rPr>
          <w:rFonts w:ascii="Times New Roman" w:hAnsi="Times New Roman" w:cs="Times New Roman"/>
          <w:b/>
          <w:sz w:val="24"/>
          <w:szCs w:val="24"/>
        </w:rPr>
        <w:t xml:space="preserve"> чел., 100 %.</w:t>
      </w:r>
    </w:p>
    <w:p w:rsidR="0006003F" w:rsidRDefault="0006003F" w:rsidP="0006003F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003F" w:rsidRPr="00A65F8C" w:rsidRDefault="0006003F" w:rsidP="0006003F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003F" w:rsidRDefault="0006003F" w:rsidP="0006003F">
      <w:pPr>
        <w:jc w:val="center"/>
        <w:rPr>
          <w:b/>
        </w:rPr>
      </w:pPr>
    </w:p>
    <w:p w:rsidR="0006003F" w:rsidRPr="008751FD" w:rsidRDefault="0006003F" w:rsidP="0006003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Pr="008751FD">
        <w:rPr>
          <w:b/>
          <w:sz w:val="44"/>
          <w:szCs w:val="44"/>
        </w:rPr>
        <w:t>Результаты ЕГЭ-2017</w:t>
      </w:r>
    </w:p>
    <w:tbl>
      <w:tblPr>
        <w:tblStyle w:val="a3"/>
        <w:tblW w:w="4552" w:type="pct"/>
        <w:tblLook w:val="04A0"/>
      </w:tblPr>
      <w:tblGrid>
        <w:gridCol w:w="454"/>
        <w:gridCol w:w="1983"/>
        <w:gridCol w:w="1111"/>
        <w:gridCol w:w="1002"/>
        <w:gridCol w:w="1164"/>
        <w:gridCol w:w="1216"/>
        <w:gridCol w:w="899"/>
        <w:gridCol w:w="1091"/>
        <w:gridCol w:w="799"/>
        <w:gridCol w:w="963"/>
      </w:tblGrid>
      <w:tr w:rsidR="0006003F" w:rsidTr="0006003F">
        <w:tc>
          <w:tcPr>
            <w:tcW w:w="1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ФИО уч-ся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Русск.яз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М</w:t>
            </w:r>
            <w:r w:rsidRPr="008751FD">
              <w:rPr>
                <w:b/>
                <w:sz w:val="28"/>
                <w:szCs w:val="28"/>
              </w:rPr>
              <w:t>а</w:t>
            </w:r>
            <w:r w:rsidRPr="008751FD">
              <w:rPr>
                <w:b/>
                <w:sz w:val="28"/>
                <w:szCs w:val="28"/>
              </w:rPr>
              <w:t>тем. база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Матем. пр</w:t>
            </w:r>
            <w:r w:rsidRPr="008751FD">
              <w:rPr>
                <w:b/>
                <w:sz w:val="28"/>
                <w:szCs w:val="28"/>
              </w:rPr>
              <w:t>о</w:t>
            </w:r>
            <w:r w:rsidRPr="008751FD">
              <w:rPr>
                <w:b/>
                <w:sz w:val="28"/>
                <w:szCs w:val="28"/>
              </w:rPr>
              <w:t>филь</w:t>
            </w:r>
          </w:p>
        </w:tc>
        <w:tc>
          <w:tcPr>
            <w:tcW w:w="507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биол</w:t>
            </w:r>
            <w:r w:rsidRPr="008751FD">
              <w:rPr>
                <w:b/>
                <w:sz w:val="28"/>
                <w:szCs w:val="28"/>
              </w:rPr>
              <w:t>о</w:t>
            </w:r>
            <w:r w:rsidRPr="008751FD">
              <w:rPr>
                <w:b/>
                <w:sz w:val="28"/>
                <w:szCs w:val="28"/>
              </w:rPr>
              <w:t>гия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х</w:t>
            </w:r>
            <w:r w:rsidRPr="008751FD">
              <w:rPr>
                <w:b/>
                <w:sz w:val="28"/>
                <w:szCs w:val="28"/>
              </w:rPr>
              <w:t>и</w:t>
            </w:r>
            <w:r w:rsidRPr="008751FD">
              <w:rPr>
                <w:b/>
                <w:sz w:val="28"/>
                <w:szCs w:val="28"/>
              </w:rPr>
              <w:t>мия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ист</w:t>
            </w:r>
            <w:r w:rsidRPr="008751FD">
              <w:rPr>
                <w:b/>
                <w:sz w:val="28"/>
                <w:szCs w:val="28"/>
              </w:rPr>
              <w:t>о</w:t>
            </w:r>
            <w:r w:rsidRPr="008751FD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491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Общ-возн.</w:t>
            </w:r>
          </w:p>
        </w:tc>
        <w:tc>
          <w:tcPr>
            <w:tcW w:w="493" w:type="pct"/>
          </w:tcPr>
          <w:p w:rsidR="0006003F" w:rsidRPr="008751FD" w:rsidRDefault="0006003F" w:rsidP="0006003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Л</w:t>
            </w:r>
            <w:r w:rsidRPr="008751FD">
              <w:rPr>
                <w:b/>
                <w:sz w:val="28"/>
                <w:szCs w:val="28"/>
              </w:rPr>
              <w:t>и</w:t>
            </w:r>
            <w:r w:rsidRPr="008751FD">
              <w:rPr>
                <w:b/>
                <w:sz w:val="28"/>
                <w:szCs w:val="28"/>
              </w:rPr>
              <w:t>тер-ра</w:t>
            </w:r>
          </w:p>
        </w:tc>
      </w:tr>
      <w:tr w:rsidR="0006003F" w:rsidTr="0006003F">
        <w:tc>
          <w:tcPr>
            <w:tcW w:w="19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1.</w:t>
            </w:r>
          </w:p>
        </w:tc>
        <w:tc>
          <w:tcPr>
            <w:tcW w:w="86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Доскиев</w:t>
            </w:r>
            <w:r w:rsidRPr="008751FD">
              <w:rPr>
                <w:sz w:val="28"/>
                <w:szCs w:val="28"/>
              </w:rPr>
              <w:t>а</w:t>
            </w:r>
            <w:r w:rsidRPr="008751FD">
              <w:rPr>
                <w:sz w:val="28"/>
                <w:szCs w:val="28"/>
              </w:rPr>
              <w:t>Райшат</w:t>
            </w:r>
          </w:p>
        </w:tc>
        <w:tc>
          <w:tcPr>
            <w:tcW w:w="491" w:type="pct"/>
          </w:tcPr>
          <w:p w:rsidR="0006003F" w:rsidRPr="00901974" w:rsidRDefault="0006003F" w:rsidP="0006003F">
            <w:pPr>
              <w:spacing w:before="240"/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43 (70)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5 (18)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6003F" w:rsidRPr="00350053" w:rsidRDefault="0006003F" w:rsidP="0006003F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(35) 61</w:t>
            </w:r>
          </w:p>
        </w:tc>
        <w:tc>
          <w:tcPr>
            <w:tcW w:w="491" w:type="pct"/>
          </w:tcPr>
          <w:p w:rsidR="0006003F" w:rsidRPr="00350053" w:rsidRDefault="0006003F" w:rsidP="0006003F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10 (28)</w:t>
            </w:r>
          </w:p>
        </w:tc>
        <w:tc>
          <w:tcPr>
            <w:tcW w:w="491" w:type="pct"/>
          </w:tcPr>
          <w:p w:rsidR="0006003F" w:rsidRPr="00B62840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</w:t>
            </w:r>
            <w:r w:rsidRPr="00B62840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91" w:type="pct"/>
          </w:tcPr>
          <w:p w:rsidR="0006003F" w:rsidRDefault="0006003F" w:rsidP="0006003F"/>
        </w:tc>
        <w:tc>
          <w:tcPr>
            <w:tcW w:w="493" w:type="pct"/>
          </w:tcPr>
          <w:p w:rsidR="0006003F" w:rsidRPr="007518EC" w:rsidRDefault="0006003F" w:rsidP="0006003F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10 (35)</w:t>
            </w:r>
          </w:p>
        </w:tc>
      </w:tr>
      <w:tr w:rsidR="0006003F" w:rsidTr="0006003F">
        <w:tc>
          <w:tcPr>
            <w:tcW w:w="19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2.</w:t>
            </w:r>
          </w:p>
        </w:tc>
        <w:tc>
          <w:tcPr>
            <w:tcW w:w="86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Кациева Ле</w:t>
            </w:r>
            <w:r w:rsidRPr="008751FD">
              <w:rPr>
                <w:sz w:val="28"/>
                <w:szCs w:val="28"/>
              </w:rPr>
              <w:t>й</w:t>
            </w:r>
            <w:r w:rsidRPr="008751FD">
              <w:rPr>
                <w:sz w:val="28"/>
                <w:szCs w:val="28"/>
              </w:rPr>
              <w:t>ла</w:t>
            </w:r>
          </w:p>
        </w:tc>
        <w:tc>
          <w:tcPr>
            <w:tcW w:w="491" w:type="pct"/>
          </w:tcPr>
          <w:p w:rsidR="0006003F" w:rsidRPr="00901974" w:rsidRDefault="0006003F" w:rsidP="0006003F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15 (34)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4 (14)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.( 23)</w:t>
            </w:r>
          </w:p>
        </w:tc>
        <w:tc>
          <w:tcPr>
            <w:tcW w:w="507" w:type="pct"/>
          </w:tcPr>
          <w:p w:rsidR="0006003F" w:rsidRPr="00350053" w:rsidRDefault="0006003F" w:rsidP="0006003F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(27) 51</w:t>
            </w:r>
          </w:p>
        </w:tc>
        <w:tc>
          <w:tcPr>
            <w:tcW w:w="491" w:type="pct"/>
          </w:tcPr>
          <w:p w:rsidR="0006003F" w:rsidRPr="00350053" w:rsidRDefault="0006003F" w:rsidP="0006003F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9 (25)</w:t>
            </w:r>
          </w:p>
        </w:tc>
        <w:tc>
          <w:tcPr>
            <w:tcW w:w="491" w:type="pct"/>
          </w:tcPr>
          <w:p w:rsidR="0006003F" w:rsidRPr="00901974" w:rsidRDefault="0006003F" w:rsidP="0006003F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12 (36)</w:t>
            </w:r>
          </w:p>
        </w:tc>
        <w:tc>
          <w:tcPr>
            <w:tcW w:w="491" w:type="pct"/>
          </w:tcPr>
          <w:p w:rsidR="0006003F" w:rsidRPr="007518EC" w:rsidRDefault="0006003F" w:rsidP="0006003F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21 (45)</w:t>
            </w:r>
          </w:p>
        </w:tc>
        <w:tc>
          <w:tcPr>
            <w:tcW w:w="493" w:type="pct"/>
          </w:tcPr>
          <w:p w:rsidR="0006003F" w:rsidRDefault="0006003F" w:rsidP="0006003F"/>
        </w:tc>
      </w:tr>
      <w:tr w:rsidR="0006003F" w:rsidTr="0006003F">
        <w:tc>
          <w:tcPr>
            <w:tcW w:w="19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3.</w:t>
            </w:r>
          </w:p>
        </w:tc>
        <w:tc>
          <w:tcPr>
            <w:tcW w:w="861" w:type="pct"/>
          </w:tcPr>
          <w:p w:rsidR="0006003F" w:rsidRPr="008751FD" w:rsidRDefault="0006003F" w:rsidP="0006003F">
            <w:pPr>
              <w:rPr>
                <w:sz w:val="28"/>
                <w:szCs w:val="28"/>
              </w:rPr>
            </w:pPr>
            <w:r w:rsidRPr="008751FD">
              <w:rPr>
                <w:sz w:val="28"/>
                <w:szCs w:val="28"/>
              </w:rPr>
              <w:t>ХадзиевМ</w:t>
            </w:r>
            <w:r w:rsidRPr="008751FD">
              <w:rPr>
                <w:sz w:val="28"/>
                <w:szCs w:val="28"/>
              </w:rPr>
              <w:t>о</w:t>
            </w:r>
            <w:r w:rsidRPr="008751FD">
              <w:rPr>
                <w:sz w:val="28"/>
                <w:szCs w:val="28"/>
              </w:rPr>
              <w:t>хамад</w:t>
            </w:r>
          </w:p>
        </w:tc>
        <w:tc>
          <w:tcPr>
            <w:tcW w:w="491" w:type="pct"/>
          </w:tcPr>
          <w:p w:rsidR="0006003F" w:rsidRPr="00901974" w:rsidRDefault="0006003F" w:rsidP="0006003F">
            <w:pPr>
              <w:rPr>
                <w:sz w:val="28"/>
                <w:szCs w:val="28"/>
              </w:rPr>
            </w:pPr>
            <w:r w:rsidRPr="00901974">
              <w:rPr>
                <w:sz w:val="28"/>
                <w:szCs w:val="28"/>
              </w:rPr>
              <w:t>19 (40)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  <w:r w:rsidRPr="007D1655">
              <w:rPr>
                <w:sz w:val="28"/>
                <w:szCs w:val="28"/>
              </w:rPr>
              <w:t>3 (11)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06003F" w:rsidRDefault="0006003F" w:rsidP="0006003F"/>
        </w:tc>
        <w:tc>
          <w:tcPr>
            <w:tcW w:w="491" w:type="pct"/>
          </w:tcPr>
          <w:p w:rsidR="0006003F" w:rsidRDefault="0006003F" w:rsidP="0006003F"/>
        </w:tc>
        <w:tc>
          <w:tcPr>
            <w:tcW w:w="491" w:type="pct"/>
          </w:tcPr>
          <w:p w:rsidR="0006003F" w:rsidRPr="00350053" w:rsidRDefault="0006003F" w:rsidP="0006003F">
            <w:pPr>
              <w:rPr>
                <w:sz w:val="28"/>
                <w:szCs w:val="28"/>
              </w:rPr>
            </w:pPr>
            <w:r w:rsidRPr="00350053">
              <w:rPr>
                <w:sz w:val="28"/>
                <w:szCs w:val="28"/>
              </w:rPr>
              <w:t>25 (51 )</w:t>
            </w:r>
          </w:p>
        </w:tc>
        <w:tc>
          <w:tcPr>
            <w:tcW w:w="491" w:type="pct"/>
          </w:tcPr>
          <w:p w:rsidR="0006003F" w:rsidRPr="007518EC" w:rsidRDefault="0006003F" w:rsidP="0006003F">
            <w:pPr>
              <w:rPr>
                <w:sz w:val="28"/>
                <w:szCs w:val="28"/>
              </w:rPr>
            </w:pPr>
            <w:r w:rsidRPr="007518EC">
              <w:rPr>
                <w:sz w:val="28"/>
                <w:szCs w:val="28"/>
              </w:rPr>
              <w:t>14 (31)</w:t>
            </w:r>
          </w:p>
        </w:tc>
        <w:tc>
          <w:tcPr>
            <w:tcW w:w="493" w:type="pct"/>
          </w:tcPr>
          <w:p w:rsidR="0006003F" w:rsidRDefault="0006003F" w:rsidP="0006003F"/>
        </w:tc>
      </w:tr>
      <w:tr w:rsidR="0006003F" w:rsidTr="0006003F">
        <w:tc>
          <w:tcPr>
            <w:tcW w:w="19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шк</w:t>
            </w:r>
            <w:r w:rsidRPr="007D1655">
              <w:rPr>
                <w:b/>
                <w:sz w:val="28"/>
                <w:szCs w:val="28"/>
              </w:rPr>
              <w:t>о</w:t>
            </w:r>
            <w:r w:rsidRPr="007D1655">
              <w:rPr>
                <w:b/>
                <w:sz w:val="28"/>
                <w:szCs w:val="28"/>
              </w:rPr>
              <w:t>ле</w:t>
            </w:r>
          </w:p>
        </w:tc>
        <w:tc>
          <w:tcPr>
            <w:tcW w:w="491" w:type="pct"/>
          </w:tcPr>
          <w:p w:rsidR="0006003F" w:rsidRPr="007518EC" w:rsidRDefault="0006003F" w:rsidP="0006003F">
            <w:pPr>
              <w:rPr>
                <w:b/>
                <w:sz w:val="28"/>
                <w:szCs w:val="28"/>
              </w:rPr>
            </w:pPr>
            <w:r w:rsidRPr="007518EC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4 (14)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07" w:type="pct"/>
          </w:tcPr>
          <w:p w:rsidR="0006003F" w:rsidRPr="00350053" w:rsidRDefault="0006003F" w:rsidP="0006003F">
            <w:pPr>
              <w:rPr>
                <w:b/>
                <w:sz w:val="28"/>
                <w:szCs w:val="28"/>
              </w:rPr>
            </w:pPr>
            <w:r w:rsidRPr="0035005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91" w:type="pct"/>
          </w:tcPr>
          <w:p w:rsidR="0006003F" w:rsidRPr="00350053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491" w:type="pct"/>
          </w:tcPr>
          <w:p w:rsidR="0006003F" w:rsidRPr="00B62840" w:rsidRDefault="0006003F" w:rsidP="0006003F">
            <w:pPr>
              <w:rPr>
                <w:b/>
                <w:sz w:val="28"/>
                <w:szCs w:val="28"/>
              </w:rPr>
            </w:pPr>
            <w:r w:rsidRPr="00B6284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91" w:type="pct"/>
          </w:tcPr>
          <w:p w:rsidR="0006003F" w:rsidRPr="00901974" w:rsidRDefault="0006003F" w:rsidP="0006003F">
            <w:pPr>
              <w:rPr>
                <w:b/>
                <w:sz w:val="28"/>
                <w:szCs w:val="28"/>
              </w:rPr>
            </w:pPr>
            <w:r w:rsidRPr="0090197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93" w:type="pct"/>
          </w:tcPr>
          <w:p w:rsidR="0006003F" w:rsidRPr="007518EC" w:rsidRDefault="0006003F" w:rsidP="0006003F">
            <w:pPr>
              <w:rPr>
                <w:b/>
                <w:sz w:val="28"/>
                <w:szCs w:val="28"/>
              </w:rPr>
            </w:pPr>
            <w:r w:rsidRPr="007518EC">
              <w:rPr>
                <w:b/>
                <w:sz w:val="28"/>
                <w:szCs w:val="28"/>
              </w:rPr>
              <w:t>35</w:t>
            </w:r>
          </w:p>
        </w:tc>
      </w:tr>
      <w:tr w:rsidR="0006003F" w:rsidTr="0006003F">
        <w:tc>
          <w:tcPr>
            <w:tcW w:w="19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ра</w:t>
            </w:r>
            <w:r w:rsidRPr="007D1655">
              <w:rPr>
                <w:b/>
                <w:sz w:val="28"/>
                <w:szCs w:val="28"/>
              </w:rPr>
              <w:t>й</w:t>
            </w:r>
            <w:r w:rsidRPr="007D1655">
              <w:rPr>
                <w:b/>
                <w:sz w:val="28"/>
                <w:szCs w:val="28"/>
              </w:rPr>
              <w:t>ону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507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Default="0006003F" w:rsidP="0006003F"/>
        </w:tc>
        <w:tc>
          <w:tcPr>
            <w:tcW w:w="491" w:type="pct"/>
          </w:tcPr>
          <w:p w:rsidR="0006003F" w:rsidRDefault="0006003F" w:rsidP="0006003F"/>
        </w:tc>
        <w:tc>
          <w:tcPr>
            <w:tcW w:w="493" w:type="pct"/>
          </w:tcPr>
          <w:p w:rsidR="0006003F" w:rsidRDefault="0006003F" w:rsidP="0006003F"/>
        </w:tc>
      </w:tr>
      <w:tr w:rsidR="0006003F" w:rsidTr="0006003F">
        <w:tc>
          <w:tcPr>
            <w:tcW w:w="19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861" w:type="pct"/>
          </w:tcPr>
          <w:p w:rsidR="0006003F" w:rsidRPr="007D1655" w:rsidRDefault="0006003F" w:rsidP="0006003F">
            <w:pPr>
              <w:rPr>
                <w:b/>
                <w:sz w:val="28"/>
                <w:szCs w:val="28"/>
              </w:rPr>
            </w:pPr>
            <w:r w:rsidRPr="007D1655">
              <w:rPr>
                <w:b/>
                <w:sz w:val="28"/>
                <w:szCs w:val="28"/>
              </w:rPr>
              <w:t>Средний балл по ре</w:t>
            </w:r>
            <w:r w:rsidRPr="007D1655">
              <w:rPr>
                <w:b/>
                <w:sz w:val="28"/>
                <w:szCs w:val="28"/>
              </w:rPr>
              <w:t>с</w:t>
            </w:r>
            <w:r w:rsidRPr="007D1655">
              <w:rPr>
                <w:b/>
                <w:sz w:val="28"/>
                <w:szCs w:val="28"/>
              </w:rPr>
              <w:t>публике</w:t>
            </w: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507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Pr="007D1655" w:rsidRDefault="0006003F" w:rsidP="0006003F">
            <w:pPr>
              <w:rPr>
                <w:b/>
              </w:rPr>
            </w:pPr>
          </w:p>
        </w:tc>
        <w:tc>
          <w:tcPr>
            <w:tcW w:w="491" w:type="pct"/>
          </w:tcPr>
          <w:p w:rsidR="0006003F" w:rsidRDefault="0006003F" w:rsidP="0006003F"/>
        </w:tc>
        <w:tc>
          <w:tcPr>
            <w:tcW w:w="491" w:type="pct"/>
          </w:tcPr>
          <w:p w:rsidR="0006003F" w:rsidRDefault="0006003F" w:rsidP="0006003F"/>
        </w:tc>
        <w:tc>
          <w:tcPr>
            <w:tcW w:w="493" w:type="pct"/>
          </w:tcPr>
          <w:p w:rsidR="0006003F" w:rsidRDefault="0006003F" w:rsidP="0006003F"/>
        </w:tc>
      </w:tr>
    </w:tbl>
    <w:p w:rsidR="0006003F" w:rsidRDefault="0006003F" w:rsidP="0006003F">
      <w:bookmarkStart w:id="0" w:name="_GoBack"/>
      <w:bookmarkEnd w:id="0"/>
    </w:p>
    <w:p w:rsidR="0006003F" w:rsidRDefault="0006003F" w:rsidP="0006003F">
      <w:pPr>
        <w:rPr>
          <w:b/>
          <w:sz w:val="48"/>
          <w:szCs w:val="48"/>
        </w:rPr>
      </w:pPr>
    </w:p>
    <w:p w:rsidR="0006003F" w:rsidRPr="00215C7A" w:rsidRDefault="0006003F" w:rsidP="0006003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</w:t>
      </w:r>
      <w:r w:rsidRPr="00215C7A">
        <w:rPr>
          <w:b/>
          <w:sz w:val="48"/>
          <w:szCs w:val="48"/>
        </w:rPr>
        <w:t>РЕЗУЛЬТАТЫ ОГЭ-2017</w:t>
      </w:r>
    </w:p>
    <w:tbl>
      <w:tblPr>
        <w:tblStyle w:val="a3"/>
        <w:tblW w:w="4446" w:type="pct"/>
        <w:tblLook w:val="04A0"/>
      </w:tblPr>
      <w:tblGrid>
        <w:gridCol w:w="450"/>
        <w:gridCol w:w="2016"/>
        <w:gridCol w:w="1085"/>
        <w:gridCol w:w="1546"/>
        <w:gridCol w:w="1235"/>
        <w:gridCol w:w="938"/>
        <w:gridCol w:w="1122"/>
        <w:gridCol w:w="932"/>
        <w:gridCol w:w="1358"/>
      </w:tblGrid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ФИО учащ</w:t>
            </w:r>
            <w:r w:rsidRPr="00215C7A">
              <w:rPr>
                <w:b/>
                <w:sz w:val="28"/>
                <w:szCs w:val="28"/>
              </w:rPr>
              <w:t>е</w:t>
            </w:r>
            <w:r w:rsidRPr="00215C7A">
              <w:rPr>
                <w:b/>
                <w:sz w:val="28"/>
                <w:szCs w:val="28"/>
              </w:rPr>
              <w:t>гося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Ру</w:t>
            </w:r>
            <w:r w:rsidRPr="00215C7A">
              <w:rPr>
                <w:b/>
                <w:sz w:val="28"/>
                <w:szCs w:val="28"/>
              </w:rPr>
              <w:t>с</w:t>
            </w:r>
            <w:r w:rsidRPr="00215C7A">
              <w:rPr>
                <w:b/>
                <w:sz w:val="28"/>
                <w:szCs w:val="28"/>
              </w:rPr>
              <w:t>ский язык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Матем</w:t>
            </w:r>
            <w:r w:rsidRPr="00215C7A">
              <w:rPr>
                <w:b/>
                <w:sz w:val="28"/>
                <w:szCs w:val="28"/>
              </w:rPr>
              <w:t>а</w:t>
            </w:r>
            <w:r w:rsidRPr="00215C7A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Биол</w:t>
            </w:r>
            <w:r w:rsidRPr="00215C7A">
              <w:rPr>
                <w:b/>
                <w:sz w:val="28"/>
                <w:szCs w:val="28"/>
              </w:rPr>
              <w:t>о</w:t>
            </w:r>
            <w:r w:rsidRPr="00215C7A">
              <w:rPr>
                <w:b/>
                <w:sz w:val="28"/>
                <w:szCs w:val="28"/>
              </w:rPr>
              <w:t>гия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Х</w:t>
            </w:r>
            <w:r w:rsidRPr="00215C7A">
              <w:rPr>
                <w:b/>
                <w:sz w:val="28"/>
                <w:szCs w:val="28"/>
              </w:rPr>
              <w:t>и</w:t>
            </w:r>
            <w:r w:rsidRPr="00215C7A">
              <w:rPr>
                <w:b/>
                <w:sz w:val="28"/>
                <w:szCs w:val="28"/>
              </w:rPr>
              <w:t>мия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Ист</w:t>
            </w:r>
            <w:r w:rsidRPr="00215C7A">
              <w:rPr>
                <w:b/>
                <w:sz w:val="28"/>
                <w:szCs w:val="28"/>
              </w:rPr>
              <w:t>о</w:t>
            </w:r>
            <w:r w:rsidRPr="00215C7A">
              <w:rPr>
                <w:b/>
                <w:sz w:val="28"/>
                <w:szCs w:val="28"/>
              </w:rPr>
              <w:t>рия</w:t>
            </w:r>
          </w:p>
        </w:tc>
        <w:tc>
          <w:tcPr>
            <w:tcW w:w="593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 - </w:t>
            </w:r>
            <w:r w:rsidRPr="00215C7A">
              <w:rPr>
                <w:b/>
                <w:sz w:val="28"/>
                <w:szCs w:val="28"/>
              </w:rPr>
              <w:t>зн</w:t>
            </w:r>
            <w:r w:rsidRPr="00215C7A">
              <w:rPr>
                <w:b/>
                <w:sz w:val="28"/>
                <w:szCs w:val="28"/>
              </w:rPr>
              <w:t>а</w:t>
            </w:r>
            <w:r w:rsidRPr="00215C7A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593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Геогр</w:t>
            </w:r>
            <w:r w:rsidRPr="00215C7A">
              <w:rPr>
                <w:b/>
                <w:sz w:val="28"/>
                <w:szCs w:val="28"/>
              </w:rPr>
              <w:t>а</w:t>
            </w:r>
            <w:r w:rsidRPr="00215C7A">
              <w:rPr>
                <w:b/>
                <w:sz w:val="28"/>
                <w:szCs w:val="28"/>
              </w:rPr>
              <w:t>фия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1.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МейриевСа</w:t>
            </w:r>
            <w:r w:rsidRPr="00215C7A">
              <w:rPr>
                <w:sz w:val="28"/>
                <w:szCs w:val="28"/>
              </w:rPr>
              <w:t>л</w:t>
            </w:r>
            <w:r w:rsidRPr="00215C7A">
              <w:rPr>
                <w:sz w:val="28"/>
                <w:szCs w:val="28"/>
              </w:rPr>
              <w:t>ман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(16)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(17)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(24)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2.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Тебоев Таме</w:t>
            </w:r>
            <w:r w:rsidRPr="00215C7A">
              <w:rPr>
                <w:sz w:val="28"/>
                <w:szCs w:val="28"/>
              </w:rPr>
              <w:t>р</w:t>
            </w:r>
            <w:r w:rsidRPr="00215C7A">
              <w:rPr>
                <w:sz w:val="28"/>
                <w:szCs w:val="28"/>
              </w:rPr>
              <w:t>лан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(32)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(20)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(33)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4 (26)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ЭкажеваЗул</w:t>
            </w:r>
            <w:r w:rsidRPr="00215C7A">
              <w:rPr>
                <w:sz w:val="28"/>
                <w:szCs w:val="28"/>
              </w:rPr>
              <w:t>ь</w:t>
            </w:r>
            <w:r w:rsidRPr="00215C7A">
              <w:rPr>
                <w:sz w:val="28"/>
                <w:szCs w:val="28"/>
              </w:rPr>
              <w:t>фия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(21)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(20)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(18)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(19)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ГуражеваХ</w:t>
            </w:r>
            <w:r w:rsidRPr="00215C7A">
              <w:rPr>
                <w:sz w:val="28"/>
                <w:szCs w:val="28"/>
              </w:rPr>
              <w:t>а</w:t>
            </w:r>
            <w:r w:rsidRPr="00215C7A">
              <w:rPr>
                <w:sz w:val="28"/>
                <w:szCs w:val="28"/>
              </w:rPr>
              <w:t>тимат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(29)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(4)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(27)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4 (25)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5.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ЕвкуроваАйна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(24)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(19)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(17)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(13)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03F" w:rsidTr="0006003F">
        <w:tc>
          <w:tcPr>
            <w:tcW w:w="257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6.</w:t>
            </w:r>
          </w:p>
        </w:tc>
        <w:tc>
          <w:tcPr>
            <w:tcW w:w="114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Исмаилов Юсуп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4 (25)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sz w:val="28"/>
                <w:szCs w:val="28"/>
              </w:rPr>
            </w:pPr>
            <w:r w:rsidRPr="00215C7A">
              <w:rPr>
                <w:sz w:val="28"/>
                <w:szCs w:val="28"/>
              </w:rPr>
              <w:t>3 (16)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 w:rsidRPr="008615C2">
              <w:rPr>
                <w:sz w:val="28"/>
                <w:szCs w:val="28"/>
              </w:rPr>
              <w:t>3 (22)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003F" w:rsidTr="0006003F">
        <w:tc>
          <w:tcPr>
            <w:tcW w:w="257" w:type="pct"/>
          </w:tcPr>
          <w:p w:rsidR="0006003F" w:rsidRDefault="0006003F" w:rsidP="0006003F"/>
        </w:tc>
        <w:tc>
          <w:tcPr>
            <w:tcW w:w="114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школе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(24)</w:t>
            </w: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(16)</w:t>
            </w: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(17)</w:t>
            </w: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(13)</w:t>
            </w: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3 (20)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b/>
                <w:sz w:val="28"/>
                <w:szCs w:val="28"/>
              </w:rPr>
            </w:pPr>
            <w:r w:rsidRPr="008615C2">
              <w:rPr>
                <w:b/>
                <w:sz w:val="28"/>
                <w:szCs w:val="28"/>
              </w:rPr>
              <w:t>3 (22)</w:t>
            </w:r>
          </w:p>
        </w:tc>
        <w:tc>
          <w:tcPr>
            <w:tcW w:w="593" w:type="pct"/>
          </w:tcPr>
          <w:p w:rsidR="0006003F" w:rsidRPr="008615C2" w:rsidRDefault="0006003F" w:rsidP="0006003F">
            <w:pPr>
              <w:rPr>
                <w:b/>
                <w:sz w:val="28"/>
                <w:szCs w:val="28"/>
              </w:rPr>
            </w:pPr>
            <w:r w:rsidRPr="008615C2">
              <w:rPr>
                <w:b/>
                <w:sz w:val="28"/>
                <w:szCs w:val="28"/>
              </w:rPr>
              <w:t>4 (26)</w:t>
            </w:r>
          </w:p>
        </w:tc>
      </w:tr>
      <w:tr w:rsidR="0006003F" w:rsidTr="0006003F">
        <w:tc>
          <w:tcPr>
            <w:tcW w:w="257" w:type="pct"/>
          </w:tcPr>
          <w:p w:rsidR="0006003F" w:rsidRDefault="0006003F" w:rsidP="0006003F"/>
        </w:tc>
        <w:tc>
          <w:tcPr>
            <w:tcW w:w="114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району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06003F" w:rsidRDefault="0006003F" w:rsidP="0006003F"/>
        </w:tc>
        <w:tc>
          <w:tcPr>
            <w:tcW w:w="593" w:type="pct"/>
          </w:tcPr>
          <w:p w:rsidR="0006003F" w:rsidRDefault="0006003F" w:rsidP="0006003F"/>
        </w:tc>
      </w:tr>
      <w:tr w:rsidR="0006003F" w:rsidTr="0006003F">
        <w:tc>
          <w:tcPr>
            <w:tcW w:w="257" w:type="pct"/>
          </w:tcPr>
          <w:p w:rsidR="0006003F" w:rsidRDefault="0006003F" w:rsidP="0006003F"/>
        </w:tc>
        <w:tc>
          <w:tcPr>
            <w:tcW w:w="114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  <w:r w:rsidRPr="00215C7A">
              <w:rPr>
                <w:b/>
                <w:sz w:val="28"/>
                <w:szCs w:val="28"/>
              </w:rPr>
              <w:t>Ср. балл по республике</w:t>
            </w:r>
          </w:p>
        </w:tc>
        <w:tc>
          <w:tcPr>
            <w:tcW w:w="52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3F" w:rsidRPr="00215C7A" w:rsidRDefault="0006003F" w:rsidP="0006003F">
            <w:pPr>
              <w:rPr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06003F" w:rsidRDefault="0006003F" w:rsidP="0006003F"/>
        </w:tc>
        <w:tc>
          <w:tcPr>
            <w:tcW w:w="593" w:type="pct"/>
          </w:tcPr>
          <w:p w:rsidR="0006003F" w:rsidRDefault="0006003F" w:rsidP="0006003F"/>
        </w:tc>
      </w:tr>
    </w:tbl>
    <w:p w:rsidR="0006003F" w:rsidRDefault="0006003F" w:rsidP="0006003F"/>
    <w:p w:rsidR="0006003F" w:rsidRDefault="0006003F" w:rsidP="0006003F"/>
    <w:p w:rsidR="0006003F" w:rsidRPr="00343A35" w:rsidRDefault="0006003F" w:rsidP="0006003F">
      <w:pPr>
        <w:jc w:val="center"/>
        <w:rPr>
          <w:b/>
        </w:rPr>
      </w:pPr>
    </w:p>
    <w:p w:rsidR="0006003F" w:rsidRPr="00A65F8C" w:rsidRDefault="0006003F" w:rsidP="0006003F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003F" w:rsidRPr="00A65F8C" w:rsidRDefault="0006003F" w:rsidP="0006003F">
      <w:pPr>
        <w:jc w:val="center"/>
      </w:pPr>
      <w:r w:rsidRPr="00A65F8C">
        <w:rPr>
          <w:b/>
        </w:rPr>
        <w:t>Даль</w:t>
      </w:r>
      <w:r>
        <w:rPr>
          <w:b/>
        </w:rPr>
        <w:t>нейшее обучение выпускников 2016-2017</w:t>
      </w:r>
      <w:r w:rsidRPr="00A65F8C">
        <w:rPr>
          <w:b/>
        </w:rPr>
        <w:t xml:space="preserve"> учебного года</w:t>
      </w:r>
    </w:p>
    <w:p w:rsidR="0006003F" w:rsidRPr="00A65F8C" w:rsidRDefault="0006003F" w:rsidP="0006003F"/>
    <w:tbl>
      <w:tblPr>
        <w:tblStyle w:val="a3"/>
        <w:tblW w:w="10826" w:type="dxa"/>
        <w:tblLayout w:type="fixed"/>
        <w:tblLook w:val="04A0"/>
      </w:tblPr>
      <w:tblGrid>
        <w:gridCol w:w="534"/>
        <w:gridCol w:w="567"/>
        <w:gridCol w:w="1701"/>
        <w:gridCol w:w="1842"/>
        <w:gridCol w:w="1560"/>
        <w:gridCol w:w="1842"/>
        <w:gridCol w:w="1560"/>
        <w:gridCol w:w="1220"/>
      </w:tblGrid>
      <w:tr w:rsidR="0006003F" w:rsidRPr="00A65F8C" w:rsidTr="0006003F">
        <w:tc>
          <w:tcPr>
            <w:tcW w:w="534" w:type="dxa"/>
          </w:tcPr>
          <w:p w:rsidR="0006003F" w:rsidRPr="00A65F8C" w:rsidRDefault="0006003F" w:rsidP="0006003F">
            <w:r w:rsidRPr="00A65F8C">
              <w:t>№</w:t>
            </w:r>
          </w:p>
        </w:tc>
        <w:tc>
          <w:tcPr>
            <w:tcW w:w="567" w:type="dxa"/>
          </w:tcPr>
          <w:p w:rsidR="0006003F" w:rsidRPr="00A65F8C" w:rsidRDefault="0006003F" w:rsidP="0006003F">
            <w:r w:rsidRPr="00A65F8C">
              <w:t>класс</w:t>
            </w:r>
          </w:p>
        </w:tc>
        <w:tc>
          <w:tcPr>
            <w:tcW w:w="1701" w:type="dxa"/>
          </w:tcPr>
          <w:p w:rsidR="0006003F" w:rsidRPr="00A65F8C" w:rsidRDefault="0006003F" w:rsidP="0006003F">
            <w:r w:rsidRPr="00A65F8C">
              <w:t>ФИО уч-ся</w:t>
            </w:r>
          </w:p>
        </w:tc>
        <w:tc>
          <w:tcPr>
            <w:tcW w:w="1842" w:type="dxa"/>
          </w:tcPr>
          <w:p w:rsidR="0006003F" w:rsidRPr="00A65F8C" w:rsidRDefault="0006003F" w:rsidP="0006003F">
            <w:r w:rsidRPr="00A65F8C">
              <w:t>Место обуч</w:t>
            </w:r>
            <w:r w:rsidRPr="00A65F8C">
              <w:t>е</w:t>
            </w:r>
            <w:r w:rsidRPr="00A65F8C">
              <w:t>ния</w:t>
            </w:r>
          </w:p>
        </w:tc>
        <w:tc>
          <w:tcPr>
            <w:tcW w:w="1560" w:type="dxa"/>
          </w:tcPr>
          <w:p w:rsidR="0006003F" w:rsidRPr="00A65F8C" w:rsidRDefault="0006003F" w:rsidP="0006003F">
            <w:r w:rsidRPr="00A65F8C">
              <w:t>Название учреждения</w:t>
            </w:r>
          </w:p>
        </w:tc>
        <w:tc>
          <w:tcPr>
            <w:tcW w:w="1842" w:type="dxa"/>
          </w:tcPr>
          <w:p w:rsidR="0006003F" w:rsidRPr="00A65F8C" w:rsidRDefault="0006003F" w:rsidP="0006003F">
            <w:r w:rsidRPr="00A65F8C">
              <w:t>факультет</w:t>
            </w:r>
          </w:p>
        </w:tc>
        <w:tc>
          <w:tcPr>
            <w:tcW w:w="1560" w:type="dxa"/>
          </w:tcPr>
          <w:p w:rsidR="0006003F" w:rsidRPr="00A65F8C" w:rsidRDefault="0006003F" w:rsidP="0006003F">
            <w:r w:rsidRPr="00A65F8C">
              <w:t>специал</w:t>
            </w:r>
            <w:r w:rsidRPr="00A65F8C">
              <w:t>ь</w:t>
            </w:r>
            <w:r w:rsidRPr="00A65F8C">
              <w:t>ность</w:t>
            </w:r>
          </w:p>
        </w:tc>
        <w:tc>
          <w:tcPr>
            <w:tcW w:w="1220" w:type="dxa"/>
          </w:tcPr>
          <w:p w:rsidR="0006003F" w:rsidRPr="00A65F8C" w:rsidRDefault="0006003F" w:rsidP="0006003F">
            <w:r w:rsidRPr="00A65F8C">
              <w:t xml:space="preserve">Форма </w:t>
            </w:r>
          </w:p>
          <w:p w:rsidR="0006003F" w:rsidRPr="00A65F8C" w:rsidRDefault="0006003F" w:rsidP="0006003F">
            <w:r w:rsidRPr="00A65F8C">
              <w:t>обучения</w:t>
            </w:r>
          </w:p>
        </w:tc>
      </w:tr>
      <w:tr w:rsidR="0006003F" w:rsidRPr="00A65F8C" w:rsidTr="0006003F">
        <w:trPr>
          <w:trHeight w:val="288"/>
        </w:trPr>
        <w:tc>
          <w:tcPr>
            <w:tcW w:w="534" w:type="dxa"/>
          </w:tcPr>
          <w:p w:rsidR="0006003F" w:rsidRPr="00A65F8C" w:rsidRDefault="0006003F" w:rsidP="0006003F">
            <w:r>
              <w:t>1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11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Доскиева Р.М.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2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11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Кациева Л.И.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3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11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Хадзиев М.М.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4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Гуражева Х.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5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Мейриев С.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6</w:t>
            </w:r>
          </w:p>
        </w:tc>
        <w:tc>
          <w:tcPr>
            <w:tcW w:w="567" w:type="dxa"/>
          </w:tcPr>
          <w:p w:rsidR="0006003F" w:rsidRPr="00A65F8C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Pr="00A65F8C" w:rsidRDefault="0006003F" w:rsidP="0006003F">
            <w:r>
              <w:t>Исмаилов Ю.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7</w:t>
            </w:r>
          </w:p>
        </w:tc>
        <w:tc>
          <w:tcPr>
            <w:tcW w:w="567" w:type="dxa"/>
          </w:tcPr>
          <w:p w:rsidR="0006003F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Default="0006003F" w:rsidP="0006003F">
            <w:r>
              <w:t>Тебоев Т.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8</w:t>
            </w:r>
          </w:p>
        </w:tc>
        <w:tc>
          <w:tcPr>
            <w:tcW w:w="567" w:type="dxa"/>
          </w:tcPr>
          <w:p w:rsidR="0006003F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Default="0006003F" w:rsidP="0006003F">
            <w:r>
              <w:t>Евкурова А.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  <w:tr w:rsidR="0006003F" w:rsidRPr="00A65F8C" w:rsidTr="0006003F">
        <w:trPr>
          <w:trHeight w:val="252"/>
        </w:trPr>
        <w:tc>
          <w:tcPr>
            <w:tcW w:w="534" w:type="dxa"/>
          </w:tcPr>
          <w:p w:rsidR="0006003F" w:rsidRDefault="0006003F" w:rsidP="0006003F">
            <w:r>
              <w:t>9</w:t>
            </w:r>
          </w:p>
        </w:tc>
        <w:tc>
          <w:tcPr>
            <w:tcW w:w="567" w:type="dxa"/>
          </w:tcPr>
          <w:p w:rsidR="0006003F" w:rsidRDefault="0006003F" w:rsidP="0006003F">
            <w:r>
              <w:t>9</w:t>
            </w:r>
          </w:p>
        </w:tc>
        <w:tc>
          <w:tcPr>
            <w:tcW w:w="1701" w:type="dxa"/>
          </w:tcPr>
          <w:p w:rsidR="0006003F" w:rsidRDefault="0006003F" w:rsidP="0006003F">
            <w:r>
              <w:t>Экажева З.</w:t>
            </w:r>
          </w:p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842" w:type="dxa"/>
          </w:tcPr>
          <w:p w:rsidR="0006003F" w:rsidRPr="00A65F8C" w:rsidRDefault="0006003F" w:rsidP="0006003F"/>
        </w:tc>
        <w:tc>
          <w:tcPr>
            <w:tcW w:w="1560" w:type="dxa"/>
          </w:tcPr>
          <w:p w:rsidR="0006003F" w:rsidRPr="00A65F8C" w:rsidRDefault="0006003F" w:rsidP="0006003F"/>
        </w:tc>
        <w:tc>
          <w:tcPr>
            <w:tcW w:w="1220" w:type="dxa"/>
          </w:tcPr>
          <w:p w:rsidR="0006003F" w:rsidRPr="00A65F8C" w:rsidRDefault="0006003F" w:rsidP="0006003F"/>
        </w:tc>
      </w:tr>
    </w:tbl>
    <w:p w:rsidR="0006003F" w:rsidRPr="00A65F8C" w:rsidRDefault="0006003F" w:rsidP="0006003F"/>
    <w:p w:rsidR="0006003F" w:rsidRPr="00A65F8C" w:rsidRDefault="0006003F" w:rsidP="0006003F">
      <w:pPr>
        <w:ind w:firstLine="708"/>
      </w:pPr>
    </w:p>
    <w:p w:rsidR="0006003F" w:rsidRPr="00A65F8C" w:rsidRDefault="0006003F" w:rsidP="0006003F">
      <w:pPr>
        <w:rPr>
          <w:b/>
          <w:bCs/>
          <w:i/>
          <w:iCs/>
        </w:rPr>
      </w:pPr>
    </w:p>
    <w:p w:rsidR="0006003F" w:rsidRPr="00A65F8C" w:rsidRDefault="0006003F" w:rsidP="0006003F">
      <w:pPr>
        <w:textAlignment w:val="baseline"/>
        <w:outlineLvl w:val="4"/>
        <w:rPr>
          <w:b/>
          <w:noProof/>
          <w:color w:val="FF0000"/>
        </w:rPr>
      </w:pPr>
    </w:p>
    <w:p w:rsidR="0006003F" w:rsidRPr="00A65F8C" w:rsidRDefault="0006003F" w:rsidP="0006003F">
      <w:pPr>
        <w:textAlignment w:val="baseline"/>
        <w:outlineLvl w:val="4"/>
        <w:rPr>
          <w:b/>
        </w:rPr>
      </w:pPr>
    </w:p>
    <w:p w:rsidR="0006003F" w:rsidRPr="00A65F8C" w:rsidRDefault="0006003F" w:rsidP="0006003F">
      <w:pPr>
        <w:textAlignment w:val="baseline"/>
        <w:outlineLvl w:val="4"/>
        <w:rPr>
          <w:b/>
          <w:color w:val="FF0000"/>
        </w:rPr>
      </w:pPr>
    </w:p>
    <w:p w:rsidR="0006003F" w:rsidRPr="00A65F8C" w:rsidRDefault="0006003F" w:rsidP="0006003F">
      <w:pPr>
        <w:textAlignment w:val="baseline"/>
        <w:outlineLvl w:val="4"/>
        <w:rPr>
          <w:b/>
          <w:color w:val="FF0000"/>
        </w:rPr>
      </w:pPr>
    </w:p>
    <w:p w:rsidR="0006003F" w:rsidRPr="00A65F8C" w:rsidRDefault="0006003F" w:rsidP="0006003F">
      <w:pPr>
        <w:textAlignment w:val="baseline"/>
        <w:outlineLvl w:val="4"/>
        <w:rPr>
          <w:b/>
          <w:color w:val="FF0000"/>
        </w:rPr>
      </w:pPr>
    </w:p>
    <w:p w:rsidR="00EB7084" w:rsidRPr="00A65F8C" w:rsidRDefault="00EB7084" w:rsidP="00EB7084">
      <w:pPr>
        <w:pStyle w:val="af7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7084" w:rsidRPr="00A65F8C" w:rsidRDefault="00EB7084" w:rsidP="00EB7084">
      <w:pPr>
        <w:pStyle w:val="af7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C3B" w:rsidRPr="000B0B3E" w:rsidRDefault="00E25C3B" w:rsidP="00E25C3B">
      <w:pPr>
        <w:pStyle w:val="af5"/>
        <w:tabs>
          <w:tab w:val="left" w:pos="426"/>
        </w:tabs>
        <w:ind w:left="142"/>
        <w:rPr>
          <w:b/>
          <w:color w:val="0000FF"/>
          <w:sz w:val="28"/>
        </w:rPr>
      </w:pPr>
      <w:r>
        <w:rPr>
          <w:b/>
          <w:color w:val="0000FF"/>
          <w:sz w:val="28"/>
        </w:rPr>
        <w:t>4.Внутришкольное руководство и контроль</w:t>
      </w:r>
    </w:p>
    <w:p w:rsidR="00E25C3B" w:rsidRPr="001929EF" w:rsidRDefault="00E25C3B" w:rsidP="00E25C3B">
      <w:pPr>
        <w:shd w:val="clear" w:color="auto" w:fill="FFFFFF"/>
        <w:tabs>
          <w:tab w:val="left" w:pos="-284"/>
          <w:tab w:val="left" w:pos="426"/>
        </w:tabs>
        <w:ind w:left="-426" w:firstLine="568"/>
        <w:jc w:val="both"/>
      </w:pPr>
      <w:r w:rsidRPr="001929EF">
        <w:rPr>
          <w:iCs/>
        </w:rPr>
        <w:t>Основными элементами контроля учебно-воспитательного процесса   явились:</w:t>
      </w:r>
    </w:p>
    <w:p w:rsidR="00E25C3B" w:rsidRPr="005D615D" w:rsidRDefault="00E25C3B" w:rsidP="002B0E97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4"/>
          <w:tab w:val="left" w:pos="0"/>
          <w:tab w:val="left" w:pos="426"/>
        </w:tabs>
        <w:ind w:left="-426" w:firstLine="568"/>
        <w:jc w:val="both"/>
      </w:pPr>
      <w:r w:rsidRPr="005D615D">
        <w:t>контроль над  качеством ЗУН;  проводились в течение учебного года административные ко</w:t>
      </w:r>
      <w:r w:rsidRPr="005D615D">
        <w:t>н</w:t>
      </w:r>
      <w:r w:rsidRPr="005D615D">
        <w:t xml:space="preserve">трольные работы  в соответствии с Планом ВШК.  По всем проверкам составлены справки и приказы.     </w:t>
      </w:r>
    </w:p>
    <w:p w:rsidR="00E25C3B" w:rsidRPr="005D615D" w:rsidRDefault="00E25C3B" w:rsidP="002B0E97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4"/>
          <w:tab w:val="left" w:pos="0"/>
          <w:tab w:val="left" w:pos="426"/>
        </w:tabs>
        <w:ind w:left="-426" w:firstLine="568"/>
        <w:jc w:val="both"/>
      </w:pPr>
      <w:r w:rsidRPr="005D615D">
        <w:t>контроль над уровнем преподавания;</w:t>
      </w:r>
    </w:p>
    <w:p w:rsidR="00E25C3B" w:rsidRPr="005D615D" w:rsidRDefault="00E25C3B" w:rsidP="002B0E97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4"/>
          <w:tab w:val="left" w:pos="0"/>
          <w:tab w:val="left" w:pos="426"/>
        </w:tabs>
        <w:ind w:left="-426" w:firstLine="568"/>
        <w:jc w:val="both"/>
      </w:pPr>
      <w:r w:rsidRPr="005D615D">
        <w:t>контроль над объемом выполнения учебных программ;</w:t>
      </w:r>
    </w:p>
    <w:p w:rsidR="00E25C3B" w:rsidRPr="005D615D" w:rsidRDefault="00E25C3B" w:rsidP="002B0E97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4"/>
          <w:tab w:val="left" w:pos="0"/>
          <w:tab w:val="left" w:pos="426"/>
        </w:tabs>
        <w:ind w:left="-426" w:firstLine="568"/>
        <w:jc w:val="both"/>
      </w:pPr>
      <w:r w:rsidRPr="005D615D">
        <w:t>контроль над подготовкой к государственной (итоговой) аттестации , контроль за успеваемостью обучающихся в школе;</w:t>
      </w:r>
    </w:p>
    <w:p w:rsidR="00E25C3B" w:rsidRPr="005D615D" w:rsidRDefault="00E25C3B" w:rsidP="002B0E97">
      <w:pPr>
        <w:numPr>
          <w:ilvl w:val="0"/>
          <w:numId w:val="25"/>
        </w:numPr>
        <w:shd w:val="clear" w:color="auto" w:fill="FFFFFF"/>
        <w:tabs>
          <w:tab w:val="clear" w:pos="720"/>
          <w:tab w:val="left" w:pos="-284"/>
          <w:tab w:val="left" w:pos="0"/>
          <w:tab w:val="left" w:pos="426"/>
        </w:tabs>
        <w:ind w:left="-426" w:firstLine="568"/>
        <w:jc w:val="both"/>
      </w:pPr>
      <w:r w:rsidRPr="005D615D">
        <w:t>контроль за посещаемостью обучающимися учебных занятий</w:t>
      </w:r>
      <w:r>
        <w:t xml:space="preserve">. </w:t>
      </w:r>
      <w:r w:rsidRPr="005D615D">
        <w:t>Ослаблен контроль со стороны  классных руководителей  за посещаемостью учащимися занятий  в ряде классов.  Классные руководит</w:t>
      </w:r>
      <w:r w:rsidRPr="005D615D">
        <w:t>е</w:t>
      </w:r>
      <w:r w:rsidRPr="005D615D">
        <w:t xml:space="preserve">ли и учителя – предметники  несвоевременно отмечали  </w:t>
      </w:r>
      <w:r>
        <w:t xml:space="preserve">в журнале посещаемость учащихся. </w:t>
      </w:r>
      <w:r w:rsidRPr="005D615D">
        <w:t xml:space="preserve">Таким образом, отсутствие оперативности  в работе  с прогульщиками приводит  к  отрицательным результатам и приводит к снижению дисциплины  и  качества  знаний учащихся. В следующем учебном году    необходимо неукоснительно соблюдать  трудовую дисциплину всех участников образовательного процесса. </w:t>
      </w:r>
    </w:p>
    <w:p w:rsidR="00E25C3B" w:rsidRDefault="00E25C3B" w:rsidP="00E25C3B">
      <w:pPr>
        <w:shd w:val="clear" w:color="auto" w:fill="FFFFFF"/>
        <w:tabs>
          <w:tab w:val="left" w:pos="-284"/>
          <w:tab w:val="left" w:pos="426"/>
        </w:tabs>
        <w:ind w:left="-426" w:firstLine="568"/>
        <w:jc w:val="both"/>
      </w:pPr>
      <w:r w:rsidRPr="005D615D">
        <w:t>В течение учебного года осуществлялся контроль над 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 для прохож</w:t>
      </w:r>
      <w:r>
        <w:t>дения тем</w:t>
      </w:r>
      <w:r w:rsidRPr="005D615D">
        <w:t>. Благодаря проведенным мер</w:t>
      </w:r>
      <w:r w:rsidRPr="005D615D">
        <w:t>о</w:t>
      </w:r>
      <w:r w:rsidRPr="005D615D">
        <w:t>приятиям, программы по всем  предметам выполнены. Количество непроведённы</w:t>
      </w:r>
      <w:r>
        <w:t>х уроков составляет не более 1-2</w:t>
      </w:r>
      <w:r w:rsidRPr="005D615D">
        <w:t xml:space="preserve"> уроков  по отдельным предметам</w:t>
      </w:r>
      <w:r>
        <w:t xml:space="preserve">. </w:t>
      </w:r>
      <w:r w:rsidRPr="005D615D">
        <w:t xml:space="preserve">Часы пропадали из-за праздничных дней и по объективным причинам: </w:t>
      </w:r>
      <w:r>
        <w:t xml:space="preserve">проведение муниципального этапа Всероссийской олимпиады школьников, карантин в течение 3 недель в третьей четверти. В 11-х классах пропала часть уроков во время </w:t>
      </w:r>
      <w:r w:rsidRPr="005D615D">
        <w:t xml:space="preserve"> проведени</w:t>
      </w:r>
      <w:r>
        <w:t>я</w:t>
      </w:r>
      <w:r w:rsidRPr="005D615D">
        <w:t xml:space="preserve"> </w:t>
      </w:r>
      <w:r>
        <w:t xml:space="preserve">трех этапов диагностических работ в рамках проекта «Я сдам </w:t>
      </w:r>
      <w:r w:rsidRPr="005D615D">
        <w:t>ЕГЭ</w:t>
      </w:r>
      <w:r>
        <w:t>!».</w:t>
      </w:r>
    </w:p>
    <w:p w:rsidR="00E25C3B" w:rsidRDefault="00E25C3B" w:rsidP="00E25C3B">
      <w:pPr>
        <w:shd w:val="clear" w:color="auto" w:fill="FFFFFF"/>
        <w:tabs>
          <w:tab w:val="left" w:pos="-284"/>
          <w:tab w:val="left" w:pos="426"/>
        </w:tabs>
        <w:ind w:left="-426" w:firstLine="568"/>
        <w:jc w:val="both"/>
        <w:rPr>
          <w:color w:val="000000" w:themeColor="text1"/>
        </w:rPr>
      </w:pPr>
      <w:r>
        <w:t xml:space="preserve">Особое внимание следует уделить уровню преподавания физики, химии, истории и обществознания в среднем звене. </w:t>
      </w:r>
    </w:p>
    <w:p w:rsidR="00E25C3B" w:rsidRDefault="00E25C3B" w:rsidP="00E25C3B">
      <w:pPr>
        <w:tabs>
          <w:tab w:val="left" w:pos="426"/>
        </w:tabs>
        <w:spacing w:line="276" w:lineRule="auto"/>
        <w:ind w:left="-426" w:firstLine="568"/>
        <w:jc w:val="center"/>
        <w:rPr>
          <w:b/>
          <w:color w:val="0000FF"/>
          <w:sz w:val="28"/>
        </w:rPr>
      </w:pPr>
    </w:p>
    <w:p w:rsidR="00E25C3B" w:rsidRDefault="00E25C3B" w:rsidP="00E25C3B">
      <w:pPr>
        <w:tabs>
          <w:tab w:val="left" w:pos="426"/>
        </w:tabs>
        <w:spacing w:line="276" w:lineRule="auto"/>
        <w:ind w:left="-426" w:firstLine="568"/>
        <w:jc w:val="center"/>
        <w:rPr>
          <w:b/>
          <w:color w:val="0000FF"/>
          <w:sz w:val="28"/>
        </w:rPr>
      </w:pPr>
    </w:p>
    <w:p w:rsidR="00E25C3B" w:rsidRPr="00EA3854" w:rsidRDefault="00E25C3B" w:rsidP="00E25C3B">
      <w:pPr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</w:t>
      </w:r>
      <w:r w:rsidRPr="00EA3854">
        <w:rPr>
          <w:b/>
          <w:color w:val="0000FF"/>
        </w:rPr>
        <w:t>Решение педсовета:</w:t>
      </w:r>
    </w:p>
    <w:p w:rsidR="00E25C3B" w:rsidRPr="00374A4D" w:rsidRDefault="00E25C3B" w:rsidP="00E25C3B">
      <w:pPr>
        <w:spacing w:line="276" w:lineRule="auto"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952"/>
        <w:gridCol w:w="2553"/>
        <w:gridCol w:w="1276"/>
      </w:tblGrid>
      <w:tr w:rsidR="00E25C3B" w:rsidRPr="00541C82" w:rsidTr="00F84089">
        <w:trPr>
          <w:trHeight w:val="409"/>
        </w:trPr>
        <w:tc>
          <w:tcPr>
            <w:tcW w:w="851" w:type="dxa"/>
            <w:vAlign w:val="center"/>
          </w:tcPr>
          <w:p w:rsidR="00E25C3B" w:rsidRPr="00EA3854" w:rsidRDefault="00E25C3B" w:rsidP="00F84089">
            <w:pPr>
              <w:spacing w:line="276" w:lineRule="auto"/>
              <w:jc w:val="center"/>
              <w:rPr>
                <w:b/>
                <w:color w:val="0000FF"/>
              </w:rPr>
            </w:pPr>
            <w:r w:rsidRPr="00EA3854">
              <w:rPr>
                <w:b/>
                <w:color w:val="0000FF"/>
              </w:rPr>
              <w:t>№</w:t>
            </w:r>
          </w:p>
        </w:tc>
        <w:tc>
          <w:tcPr>
            <w:tcW w:w="5952" w:type="dxa"/>
            <w:vAlign w:val="center"/>
          </w:tcPr>
          <w:p w:rsidR="00E25C3B" w:rsidRPr="00EA3854" w:rsidRDefault="00E25C3B" w:rsidP="00F84089">
            <w:pPr>
              <w:spacing w:line="276" w:lineRule="auto"/>
              <w:jc w:val="center"/>
              <w:rPr>
                <w:b/>
                <w:color w:val="0000FF"/>
              </w:rPr>
            </w:pPr>
            <w:r w:rsidRPr="00EA3854">
              <w:rPr>
                <w:b/>
                <w:color w:val="0000FF"/>
              </w:rPr>
              <w:t>Вопросы</w:t>
            </w:r>
          </w:p>
        </w:tc>
        <w:tc>
          <w:tcPr>
            <w:tcW w:w="2553" w:type="dxa"/>
            <w:vAlign w:val="center"/>
          </w:tcPr>
          <w:p w:rsidR="00E25C3B" w:rsidRPr="00EA3854" w:rsidRDefault="00E25C3B" w:rsidP="00F84089">
            <w:pPr>
              <w:spacing w:line="276" w:lineRule="auto"/>
              <w:jc w:val="center"/>
              <w:rPr>
                <w:b/>
                <w:color w:val="0000FF"/>
              </w:rPr>
            </w:pPr>
            <w:r w:rsidRPr="00EA3854">
              <w:rPr>
                <w:b/>
                <w:color w:val="0000FF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E25C3B" w:rsidRPr="00EA3854" w:rsidRDefault="00E25C3B" w:rsidP="00F84089">
            <w:pPr>
              <w:spacing w:line="276" w:lineRule="auto"/>
              <w:jc w:val="center"/>
              <w:rPr>
                <w:b/>
                <w:color w:val="0000FF"/>
              </w:rPr>
            </w:pPr>
            <w:r w:rsidRPr="00EA3854">
              <w:rPr>
                <w:b/>
                <w:color w:val="0000FF"/>
              </w:rPr>
              <w:t>Сроки</w:t>
            </w:r>
          </w:p>
        </w:tc>
      </w:tr>
      <w:tr w:rsidR="00E25C3B" w:rsidRPr="00541C82" w:rsidTr="00F84089">
        <w:trPr>
          <w:trHeight w:val="419"/>
        </w:trPr>
        <w:tc>
          <w:tcPr>
            <w:tcW w:w="851" w:type="dxa"/>
          </w:tcPr>
          <w:p w:rsidR="00E25C3B" w:rsidRPr="0046254D" w:rsidRDefault="00E25C3B" w:rsidP="002B0E97">
            <w:pPr>
              <w:pStyle w:val="af5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2" w:type="dxa"/>
          </w:tcPr>
          <w:p w:rsidR="00E25C3B" w:rsidRPr="000868B7" w:rsidRDefault="00E25C3B" w:rsidP="00F84089">
            <w:pPr>
              <w:ind w:firstLine="156"/>
              <w:jc w:val="both"/>
            </w:pPr>
            <w:r w:rsidRPr="000868B7">
              <w:t>Продолжить работу над  единой методической темой школы: «Повышение качества образовательного пр</w:t>
            </w:r>
            <w:r w:rsidRPr="000868B7">
              <w:t>о</w:t>
            </w:r>
            <w:r w:rsidRPr="000868B7">
              <w:t>цесса через внедрение новых педагогических и инфо</w:t>
            </w:r>
            <w:r w:rsidRPr="000868B7">
              <w:t>р</w:t>
            </w:r>
            <w:r w:rsidRPr="000868B7">
              <w:t>мационно-коммуникационных технологий (ИКТ)».</w:t>
            </w:r>
          </w:p>
        </w:tc>
        <w:tc>
          <w:tcPr>
            <w:tcW w:w="2553" w:type="dxa"/>
          </w:tcPr>
          <w:p w:rsidR="00E25C3B" w:rsidRPr="00541C82" w:rsidRDefault="00E25C3B" w:rsidP="00F84089">
            <w:pPr>
              <w:spacing w:line="276" w:lineRule="auto"/>
              <w:jc w:val="both"/>
            </w:pPr>
            <w:r w:rsidRPr="00541C82">
              <w:t>Дирекция,</w:t>
            </w:r>
          </w:p>
          <w:p w:rsidR="00E25C3B" w:rsidRPr="00541C82" w:rsidRDefault="00E25C3B" w:rsidP="00F84089">
            <w:pPr>
              <w:spacing w:line="276" w:lineRule="auto"/>
              <w:jc w:val="both"/>
            </w:pPr>
            <w:r w:rsidRPr="00541C82">
              <w:t>Методический совет школы</w:t>
            </w:r>
          </w:p>
        </w:tc>
        <w:tc>
          <w:tcPr>
            <w:tcW w:w="1276" w:type="dxa"/>
          </w:tcPr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>В течение</w:t>
            </w:r>
          </w:p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 xml:space="preserve"> года</w:t>
            </w:r>
          </w:p>
        </w:tc>
      </w:tr>
      <w:tr w:rsidR="00E25C3B" w:rsidRPr="00541C82" w:rsidTr="00F84089">
        <w:trPr>
          <w:trHeight w:val="419"/>
        </w:trPr>
        <w:tc>
          <w:tcPr>
            <w:tcW w:w="851" w:type="dxa"/>
          </w:tcPr>
          <w:p w:rsidR="00E25C3B" w:rsidRPr="0046254D" w:rsidRDefault="00E25C3B" w:rsidP="002B0E97">
            <w:pPr>
              <w:pStyle w:val="af5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2" w:type="dxa"/>
          </w:tcPr>
          <w:p w:rsidR="00E25C3B" w:rsidRPr="000868B7" w:rsidRDefault="00E25C3B" w:rsidP="00F84089">
            <w:pPr>
              <w:ind w:firstLine="156"/>
              <w:jc w:val="both"/>
            </w:pPr>
            <w:r w:rsidRPr="000868B7">
              <w:t>Направить всю работу педагогического коллектива на успешную подготовку учащихся к сдаче ЕГЭ, активно используя современные информационно- образов</w:t>
            </w:r>
            <w:r w:rsidRPr="000868B7">
              <w:t>а</w:t>
            </w:r>
            <w:r w:rsidRPr="000868B7">
              <w:t>тельные технологии.</w:t>
            </w:r>
          </w:p>
        </w:tc>
        <w:tc>
          <w:tcPr>
            <w:tcW w:w="2553" w:type="dxa"/>
          </w:tcPr>
          <w:p w:rsidR="00E25C3B" w:rsidRPr="00541C82" w:rsidRDefault="00E25C3B" w:rsidP="00F84089">
            <w:pPr>
              <w:spacing w:line="276" w:lineRule="auto"/>
              <w:jc w:val="both"/>
            </w:pPr>
            <w:r w:rsidRPr="00541C82">
              <w:t>Дирекция</w:t>
            </w:r>
          </w:p>
        </w:tc>
        <w:tc>
          <w:tcPr>
            <w:tcW w:w="1276" w:type="dxa"/>
          </w:tcPr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>В течение</w:t>
            </w:r>
          </w:p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 xml:space="preserve"> года</w:t>
            </w:r>
          </w:p>
        </w:tc>
      </w:tr>
      <w:tr w:rsidR="00E25C3B" w:rsidRPr="00541C82" w:rsidTr="00F84089">
        <w:trPr>
          <w:trHeight w:val="437"/>
        </w:trPr>
        <w:tc>
          <w:tcPr>
            <w:tcW w:w="851" w:type="dxa"/>
          </w:tcPr>
          <w:p w:rsidR="00E25C3B" w:rsidRPr="0046254D" w:rsidRDefault="00E25C3B" w:rsidP="002B0E97">
            <w:pPr>
              <w:pStyle w:val="af5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2" w:type="dxa"/>
          </w:tcPr>
          <w:p w:rsidR="00E25C3B" w:rsidRPr="000868B7" w:rsidRDefault="00E25C3B" w:rsidP="00F84089">
            <w:pPr>
              <w:ind w:firstLine="156"/>
              <w:jc w:val="both"/>
            </w:pPr>
            <w:r w:rsidRPr="000868B7">
              <w:t>Обеспечение одаренных детей широкой общеобраз</w:t>
            </w:r>
            <w:r w:rsidRPr="000868B7">
              <w:t>о</w:t>
            </w:r>
            <w:r w:rsidRPr="000868B7">
              <w:t>вательной подготовкой для развития высокого уровня компетенций в различных областях знаний в соотве</w:t>
            </w:r>
            <w:r w:rsidRPr="000868B7">
              <w:t>т</w:t>
            </w:r>
            <w:r w:rsidRPr="000868B7">
              <w:t>ствии с индивидуальными потребностями и возможн</w:t>
            </w:r>
            <w:r w:rsidRPr="000868B7">
              <w:t>о</w:t>
            </w:r>
            <w:r w:rsidRPr="000868B7">
              <w:t xml:space="preserve">стями учащегося. </w:t>
            </w:r>
          </w:p>
          <w:p w:rsidR="00E25C3B" w:rsidRPr="000868B7" w:rsidRDefault="00E25C3B" w:rsidP="00F84089">
            <w:pPr>
              <w:ind w:firstLine="156"/>
              <w:jc w:val="both"/>
            </w:pPr>
            <w:r w:rsidRPr="000868B7">
      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</w:t>
            </w:r>
            <w:r w:rsidRPr="000868B7">
              <w:t>и</w:t>
            </w:r>
            <w:r w:rsidRPr="000868B7">
              <w:t>жений одаренных детей.</w:t>
            </w:r>
          </w:p>
        </w:tc>
        <w:tc>
          <w:tcPr>
            <w:tcW w:w="2553" w:type="dxa"/>
          </w:tcPr>
          <w:p w:rsidR="00E25C3B" w:rsidRPr="00541C82" w:rsidRDefault="00E25C3B" w:rsidP="00F84089">
            <w:pPr>
              <w:spacing w:line="276" w:lineRule="auto"/>
              <w:jc w:val="both"/>
            </w:pPr>
            <w:r w:rsidRPr="00541C82">
              <w:t>Дирекция</w:t>
            </w:r>
          </w:p>
        </w:tc>
        <w:tc>
          <w:tcPr>
            <w:tcW w:w="1276" w:type="dxa"/>
          </w:tcPr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>В течение</w:t>
            </w:r>
          </w:p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 xml:space="preserve"> года</w:t>
            </w:r>
          </w:p>
        </w:tc>
      </w:tr>
      <w:tr w:rsidR="00E25C3B" w:rsidRPr="00541C82" w:rsidTr="00F84089">
        <w:trPr>
          <w:trHeight w:val="419"/>
        </w:trPr>
        <w:tc>
          <w:tcPr>
            <w:tcW w:w="851" w:type="dxa"/>
          </w:tcPr>
          <w:p w:rsidR="00E25C3B" w:rsidRPr="0046254D" w:rsidRDefault="00E25C3B" w:rsidP="002B0E97">
            <w:pPr>
              <w:pStyle w:val="af5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2" w:type="dxa"/>
          </w:tcPr>
          <w:p w:rsidR="00E25C3B" w:rsidRPr="000868B7" w:rsidRDefault="00E25C3B" w:rsidP="00F84089">
            <w:pPr>
              <w:ind w:firstLine="156"/>
              <w:jc w:val="both"/>
            </w:pPr>
            <w:r w:rsidRPr="000868B7">
              <w:t>Совершенствовать работу по созданию единой во</w:t>
            </w:r>
            <w:r w:rsidRPr="000868B7">
              <w:t>с</w:t>
            </w:r>
            <w:r w:rsidRPr="000868B7">
              <w:t>питательной среды, гражданскому и военно- патриот</w:t>
            </w:r>
            <w:r w:rsidRPr="000868B7">
              <w:t>и</w:t>
            </w:r>
            <w:r w:rsidRPr="000868B7">
              <w:lastRenderedPageBreak/>
              <w:t>ческому воспитанию учащихся.</w:t>
            </w:r>
          </w:p>
        </w:tc>
        <w:tc>
          <w:tcPr>
            <w:tcW w:w="2553" w:type="dxa"/>
          </w:tcPr>
          <w:p w:rsidR="00E25C3B" w:rsidRPr="00541C82" w:rsidRDefault="00E25C3B" w:rsidP="00F84089">
            <w:pPr>
              <w:jc w:val="both"/>
            </w:pPr>
            <w:r w:rsidRPr="00541C82">
              <w:lastRenderedPageBreak/>
              <w:t xml:space="preserve">Заместитель              директора по ВР, МО </w:t>
            </w:r>
            <w:r w:rsidRPr="00541C82">
              <w:lastRenderedPageBreak/>
              <w:t>классных руководит</w:t>
            </w:r>
            <w:r w:rsidRPr="00541C82">
              <w:t>е</w:t>
            </w:r>
            <w:r w:rsidRPr="00541C82">
              <w:t xml:space="preserve">лей </w:t>
            </w:r>
          </w:p>
        </w:tc>
        <w:tc>
          <w:tcPr>
            <w:tcW w:w="1276" w:type="dxa"/>
          </w:tcPr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lastRenderedPageBreak/>
              <w:t>В течение</w:t>
            </w:r>
          </w:p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 xml:space="preserve"> года</w:t>
            </w:r>
          </w:p>
        </w:tc>
      </w:tr>
      <w:tr w:rsidR="00E25C3B" w:rsidRPr="00541C82" w:rsidTr="00F84089">
        <w:trPr>
          <w:trHeight w:val="437"/>
        </w:trPr>
        <w:tc>
          <w:tcPr>
            <w:tcW w:w="851" w:type="dxa"/>
          </w:tcPr>
          <w:p w:rsidR="00E25C3B" w:rsidRPr="0046254D" w:rsidRDefault="00E25C3B" w:rsidP="002B0E97">
            <w:pPr>
              <w:pStyle w:val="af5"/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2" w:type="dxa"/>
          </w:tcPr>
          <w:p w:rsidR="00E25C3B" w:rsidRPr="00BE3D6C" w:rsidRDefault="00E25C3B" w:rsidP="00F84089">
            <w:pPr>
              <w:tabs>
                <w:tab w:val="left" w:pos="14"/>
              </w:tabs>
              <w:ind w:firstLine="156"/>
              <w:jc w:val="both"/>
              <w:rPr>
                <w:iCs/>
              </w:rPr>
            </w:pPr>
            <w:r>
              <w:t>Усилить контроль подготовки</w:t>
            </w:r>
            <w:r w:rsidRPr="000868B7">
              <w:t xml:space="preserve"> учащихся по естес</w:t>
            </w:r>
            <w:r w:rsidRPr="000868B7">
              <w:t>т</w:t>
            </w:r>
            <w:r w:rsidRPr="000868B7">
              <w:t>венно-научным  и  общественным дисциплинам.</w:t>
            </w:r>
          </w:p>
        </w:tc>
        <w:tc>
          <w:tcPr>
            <w:tcW w:w="2553" w:type="dxa"/>
          </w:tcPr>
          <w:p w:rsidR="00E25C3B" w:rsidRPr="00541C82" w:rsidRDefault="00E25C3B" w:rsidP="00F84089">
            <w:pPr>
              <w:spacing w:line="276" w:lineRule="auto"/>
              <w:jc w:val="both"/>
            </w:pPr>
            <w:r w:rsidRPr="00541C82">
              <w:t>Дирекция</w:t>
            </w:r>
          </w:p>
        </w:tc>
        <w:tc>
          <w:tcPr>
            <w:tcW w:w="1276" w:type="dxa"/>
          </w:tcPr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>В течение</w:t>
            </w:r>
          </w:p>
          <w:p w:rsidR="00E25C3B" w:rsidRPr="00541C82" w:rsidRDefault="00E25C3B" w:rsidP="00F84089">
            <w:pPr>
              <w:spacing w:line="276" w:lineRule="auto"/>
              <w:jc w:val="center"/>
            </w:pPr>
            <w:r w:rsidRPr="00541C82">
              <w:t xml:space="preserve"> года</w:t>
            </w:r>
          </w:p>
        </w:tc>
      </w:tr>
    </w:tbl>
    <w:p w:rsidR="00E25C3B" w:rsidRDefault="00E25C3B" w:rsidP="00E25C3B">
      <w:pPr>
        <w:rPr>
          <w:b/>
        </w:rPr>
      </w:pPr>
    </w:p>
    <w:p w:rsidR="00E25C3B" w:rsidRDefault="00E25C3B" w:rsidP="00E25C3B">
      <w:pPr>
        <w:rPr>
          <w:b/>
        </w:rPr>
      </w:pPr>
    </w:p>
    <w:p w:rsidR="00DD683D" w:rsidRPr="000317ED" w:rsidRDefault="000317ED" w:rsidP="000317ED">
      <w:pPr>
        <w:rPr>
          <w:b/>
        </w:rPr>
      </w:pPr>
      <w:r>
        <w:rPr>
          <w:b/>
          <w:i/>
        </w:rPr>
        <w:t xml:space="preserve">                 1.</w:t>
      </w:r>
      <w:r w:rsidR="00DD683D" w:rsidRPr="000317ED">
        <w:rPr>
          <w:b/>
        </w:rPr>
        <w:t>Анализ методической работы в школе</w:t>
      </w:r>
    </w:p>
    <w:p w:rsidR="00DD683D" w:rsidRPr="00A65F8C" w:rsidRDefault="00DD683D" w:rsidP="0093504F">
      <w:pPr>
        <w:ind w:firstLine="360"/>
      </w:pPr>
      <w:r w:rsidRPr="00A65F8C"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 школе значительно возрастает  в современных условиях в связи с необходимостью рационально и опер</w:t>
      </w:r>
      <w:r w:rsidRPr="00A65F8C">
        <w:t>а</w:t>
      </w:r>
      <w:r w:rsidRPr="00A65F8C">
        <w:t>тивно использовать новые методики,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</w:t>
      </w:r>
      <w:r w:rsidRPr="00A65F8C">
        <w:t>т</w:t>
      </w:r>
      <w:r w:rsidRPr="00A65F8C">
        <w:t>ва и педагогического мастерства учителя.</w:t>
      </w:r>
    </w:p>
    <w:p w:rsidR="00DD683D" w:rsidRPr="00A65F8C" w:rsidRDefault="00DD683D" w:rsidP="0093504F">
      <w:pPr>
        <w:ind w:firstLine="360"/>
      </w:pPr>
      <w:r w:rsidRPr="00A65F8C">
        <w:t>Методическая  работа  школы была направлена на выполнение поставленных задач и их реализ</w:t>
      </w:r>
      <w:r w:rsidRPr="00A65F8C">
        <w:t>а</w:t>
      </w:r>
      <w:r w:rsidRPr="00A65F8C">
        <w:t>цию через образовательные программы и учебно – воспитательный процесс. Работа педагог</w:t>
      </w:r>
      <w:r w:rsidR="007C5EB6">
        <w:t>ического коллектива школы в 2015 – 2016</w:t>
      </w:r>
      <w:r w:rsidRPr="00A65F8C">
        <w:t xml:space="preserve"> учебном году осуществлялась над единой методической темой, с  учетом уровня организации учебно – воспитательного процесса, особенностей состава обучающи</w:t>
      </w:r>
      <w:r w:rsidRPr="00A65F8C">
        <w:t>х</w:t>
      </w:r>
      <w:r w:rsidRPr="00A65F8C">
        <w:t>ся:</w:t>
      </w:r>
      <w:r w:rsidRPr="00A65F8C">
        <w:rPr>
          <w:rStyle w:val="apple-converted-space"/>
        </w:rPr>
        <w:t> </w:t>
      </w:r>
      <w:r w:rsidRPr="00A65F8C">
        <w:rPr>
          <w:b/>
          <w:bCs/>
          <w:i/>
          <w:iCs/>
        </w:rPr>
        <w:t>«Использование прогрессивных технологий в развитии профессионализма педагогов муниц</w:t>
      </w:r>
      <w:r w:rsidRPr="00A65F8C">
        <w:rPr>
          <w:b/>
          <w:bCs/>
          <w:i/>
          <w:iCs/>
        </w:rPr>
        <w:t>и</w:t>
      </w:r>
      <w:r w:rsidRPr="00A65F8C">
        <w:rPr>
          <w:b/>
          <w:bCs/>
          <w:i/>
          <w:iCs/>
        </w:rPr>
        <w:t>пальной системы образования».</w:t>
      </w:r>
    </w:p>
    <w:p w:rsidR="00DD683D" w:rsidRPr="00A65F8C" w:rsidRDefault="00DD683D" w:rsidP="0093504F">
      <w:pPr>
        <w:ind w:firstLine="357"/>
      </w:pPr>
      <w:r w:rsidRPr="00A65F8C">
        <w:t>.</w:t>
      </w:r>
      <w:r w:rsidRPr="00A65F8C">
        <w:br/>
      </w:r>
      <w:r w:rsidRPr="00A65F8C">
        <w:br/>
      </w:r>
      <w:r w:rsidRPr="00A65F8C">
        <w:rPr>
          <w:b/>
          <w:bCs/>
        </w:rPr>
        <w:t>Для успешной работы над темой был определен ряд задач: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Повышение теоретического, методического и профессионального мастерства учителей, о</w:t>
      </w:r>
      <w:r w:rsidRPr="00A65F8C">
        <w:t>т</w:t>
      </w:r>
      <w:r w:rsidRPr="00A65F8C">
        <w:t>слеживание работы по накоплению, обобщению и распространению педагогического опыта учителей.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Развитие творческого потенциала педагога, способности к анализу своих достижений.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Формирование потребности педагогов в повышении своей профессиональной культуры.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Повышение эффективности школьного урока на всех этапах школьного обучения учащихся.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Организация обучения, учитывающего наличие разноуровнего контингента обучающихся, о</w:t>
      </w:r>
      <w:r w:rsidRPr="00A65F8C">
        <w:t>р</w:t>
      </w:r>
      <w:r w:rsidRPr="00A65F8C">
        <w:t>ганизовать работу со слабоуспевающими и мотивированными воспитанниками.</w:t>
      </w:r>
    </w:p>
    <w:p w:rsidR="00DD683D" w:rsidRPr="00A65F8C" w:rsidRDefault="00DD683D" w:rsidP="002B0E97">
      <w:pPr>
        <w:numPr>
          <w:ilvl w:val="0"/>
          <w:numId w:val="18"/>
        </w:numPr>
      </w:pPr>
      <w:r w:rsidRPr="00A65F8C">
        <w:t>Повышение квалификации педагогов и уровня ИКТ – компетентности.</w:t>
      </w:r>
    </w:p>
    <w:p w:rsidR="00DD683D" w:rsidRPr="00A65F8C" w:rsidRDefault="00DD683D" w:rsidP="0093504F">
      <w:pPr>
        <w:ind w:firstLine="360"/>
      </w:pPr>
    </w:p>
    <w:p w:rsidR="00DD683D" w:rsidRPr="00A65F8C" w:rsidRDefault="00DD683D" w:rsidP="0093504F">
      <w:pPr>
        <w:ind w:firstLine="360"/>
      </w:pPr>
      <w:r w:rsidRPr="00A65F8C">
        <w:br/>
      </w:r>
      <w:r w:rsidRPr="00A65F8C">
        <w:rPr>
          <w:b/>
          <w:bCs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DD683D" w:rsidRPr="00A65F8C" w:rsidRDefault="00DD683D" w:rsidP="002B0E97">
      <w:pPr>
        <w:numPr>
          <w:ilvl w:val="0"/>
          <w:numId w:val="19"/>
        </w:numPr>
      </w:pPr>
      <w:r w:rsidRPr="00A65F8C">
        <w:t>Тематические педагогические советы.</w:t>
      </w:r>
    </w:p>
    <w:p w:rsidR="00DD683D" w:rsidRPr="00A65F8C" w:rsidRDefault="00DD683D" w:rsidP="002B0E97">
      <w:pPr>
        <w:numPr>
          <w:ilvl w:val="0"/>
          <w:numId w:val="19"/>
        </w:numPr>
      </w:pPr>
      <w:r w:rsidRPr="00A65F8C">
        <w:t>Методические объединения учителей, работа учителей над тем</w:t>
      </w:r>
      <w:r w:rsidRPr="00A65F8C">
        <w:t>а</w:t>
      </w:r>
      <w:r w:rsidRPr="00A65F8C">
        <w:t>ми самообразования.</w:t>
      </w:r>
    </w:p>
    <w:p w:rsidR="00DD683D" w:rsidRPr="00A65F8C" w:rsidRDefault="00DD683D" w:rsidP="002B0E97">
      <w:pPr>
        <w:numPr>
          <w:ilvl w:val="0"/>
          <w:numId w:val="19"/>
        </w:numPr>
      </w:pPr>
      <w:r w:rsidRPr="00A65F8C">
        <w:t>Открытые уроки,  взаимопосещение,  анализ уроков.</w:t>
      </w:r>
    </w:p>
    <w:p w:rsidR="00DD683D" w:rsidRPr="00A65F8C" w:rsidRDefault="00DD683D" w:rsidP="002B0E97">
      <w:pPr>
        <w:numPr>
          <w:ilvl w:val="0"/>
          <w:numId w:val="19"/>
        </w:numPr>
      </w:pPr>
      <w:r w:rsidRPr="00A65F8C">
        <w:t>Аттестация педагогических кадров.</w:t>
      </w:r>
    </w:p>
    <w:p w:rsidR="00DD683D" w:rsidRPr="00A65F8C" w:rsidRDefault="00DD683D" w:rsidP="0093504F">
      <w:pPr>
        <w:ind w:firstLine="360"/>
      </w:pPr>
    </w:p>
    <w:p w:rsidR="00DD683D" w:rsidRPr="00A65F8C" w:rsidRDefault="00DD683D" w:rsidP="0093504F">
      <w:pPr>
        <w:jc w:val="center"/>
        <w:rPr>
          <w:b/>
          <w:bCs/>
        </w:rPr>
      </w:pPr>
    </w:p>
    <w:p w:rsidR="00E25C3B" w:rsidRPr="00A65F8C" w:rsidRDefault="00DD683D" w:rsidP="00E25C3B">
      <w:pPr>
        <w:pStyle w:val="af5"/>
        <w:rPr>
          <w:b/>
          <w:bCs/>
        </w:rPr>
      </w:pPr>
      <w:r w:rsidRPr="00A65F8C">
        <w:rPr>
          <w:b/>
          <w:bCs/>
        </w:rPr>
        <w:t>Характеристика педагогического коллектива</w:t>
      </w:r>
      <w:r w:rsidR="00E25C3B" w:rsidRPr="00E25C3B">
        <w:rPr>
          <w:b/>
          <w:bCs/>
        </w:rPr>
        <w:t xml:space="preserve"> 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 xml:space="preserve"> В 2016-2017</w:t>
      </w:r>
      <w:r w:rsidRPr="00A65F8C">
        <w:rPr>
          <w:bCs/>
        </w:rPr>
        <w:t xml:space="preserve"> учебном году педагогический коллектив школы включал в себя </w:t>
      </w:r>
      <w:r>
        <w:rPr>
          <w:b/>
          <w:bCs/>
        </w:rPr>
        <w:t>19</w:t>
      </w:r>
      <w:r>
        <w:rPr>
          <w:bCs/>
        </w:rPr>
        <w:t xml:space="preserve"> учителей</w:t>
      </w:r>
      <w:r w:rsidRPr="00A65F8C">
        <w:rPr>
          <w:bCs/>
        </w:rPr>
        <w:t>. Это: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>учителя начальной школы – 4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 w:rsidRPr="00A65F8C">
        <w:rPr>
          <w:bCs/>
        </w:rPr>
        <w:t>учителя</w:t>
      </w:r>
      <w:r>
        <w:rPr>
          <w:bCs/>
        </w:rPr>
        <w:t xml:space="preserve"> русского языка и литературы – 3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>учителя иностранного языка – 1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 w:rsidRPr="00A65F8C">
        <w:rPr>
          <w:bCs/>
        </w:rPr>
        <w:t>учи</w:t>
      </w:r>
      <w:r>
        <w:rPr>
          <w:bCs/>
        </w:rPr>
        <w:t>теля математики – 2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>учителя истории – 2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>учителя географии -1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t>учителя физ-ры – 1</w:t>
      </w:r>
      <w:r w:rsidRPr="00A65F8C">
        <w:rPr>
          <w:bCs/>
        </w:rPr>
        <w:t xml:space="preserve"> чел.;</w:t>
      </w:r>
    </w:p>
    <w:p w:rsidR="00E25C3B" w:rsidRDefault="00E25C3B" w:rsidP="00E25C3B">
      <w:pPr>
        <w:rPr>
          <w:bCs/>
        </w:rPr>
      </w:pPr>
      <w:r>
        <w:rPr>
          <w:bCs/>
        </w:rPr>
        <w:t>учителя биологии-1 чел.</w:t>
      </w:r>
    </w:p>
    <w:p w:rsidR="00E25C3B" w:rsidRPr="00A65F8C" w:rsidRDefault="00E25C3B" w:rsidP="00E25C3B">
      <w:pPr>
        <w:rPr>
          <w:bCs/>
        </w:rPr>
      </w:pPr>
      <w:r>
        <w:rPr>
          <w:bCs/>
        </w:rPr>
        <w:lastRenderedPageBreak/>
        <w:t xml:space="preserve"> химии – 1</w:t>
      </w:r>
      <w:r w:rsidRPr="00A65F8C">
        <w:rPr>
          <w:bCs/>
        </w:rPr>
        <w:t xml:space="preserve"> чел.;</w:t>
      </w:r>
    </w:p>
    <w:p w:rsidR="00E25C3B" w:rsidRPr="00A65F8C" w:rsidRDefault="00E25C3B" w:rsidP="00E25C3B">
      <w:pPr>
        <w:rPr>
          <w:bCs/>
        </w:rPr>
      </w:pPr>
      <w:r w:rsidRPr="00A65F8C">
        <w:rPr>
          <w:bCs/>
        </w:rPr>
        <w:t>учитель информатики – 1 чел.;</w:t>
      </w:r>
    </w:p>
    <w:p w:rsidR="00E25C3B" w:rsidRPr="00A65F8C" w:rsidRDefault="00E25C3B" w:rsidP="00E25C3B">
      <w:pPr>
        <w:rPr>
          <w:bCs/>
        </w:rPr>
      </w:pPr>
      <w:r w:rsidRPr="00A65F8C">
        <w:rPr>
          <w:bCs/>
        </w:rPr>
        <w:t>учитель музыки – 1 чел.;</w:t>
      </w:r>
    </w:p>
    <w:p w:rsidR="00E25C3B" w:rsidRPr="00A65F8C" w:rsidRDefault="00E25C3B" w:rsidP="00E25C3B">
      <w:pPr>
        <w:rPr>
          <w:bCs/>
        </w:rPr>
      </w:pPr>
      <w:r w:rsidRPr="00A65F8C">
        <w:rPr>
          <w:bCs/>
        </w:rPr>
        <w:t>учитель физики 1 чел</w:t>
      </w:r>
    </w:p>
    <w:p w:rsidR="00E25C3B" w:rsidRPr="00A65F8C" w:rsidRDefault="00E25C3B" w:rsidP="00E25C3B">
      <w:pPr>
        <w:rPr>
          <w:b/>
          <w:bCs/>
          <w:u w:val="single"/>
        </w:rPr>
      </w:pPr>
    </w:p>
    <w:tbl>
      <w:tblPr>
        <w:tblStyle w:val="a3"/>
        <w:tblW w:w="10597" w:type="dxa"/>
        <w:tblLook w:val="04A0"/>
      </w:tblPr>
      <w:tblGrid>
        <w:gridCol w:w="4503"/>
        <w:gridCol w:w="1417"/>
        <w:gridCol w:w="1276"/>
        <w:gridCol w:w="1486"/>
        <w:gridCol w:w="1915"/>
      </w:tblGrid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rPr>
                <w:b/>
                <w:bCs/>
              </w:rPr>
            </w:pPr>
            <w:r w:rsidRPr="00A65F8C">
              <w:rPr>
                <w:b/>
                <w:bCs/>
              </w:rPr>
              <w:t>Сравнительный анализ педколлект</w:t>
            </w:r>
            <w:r w:rsidRPr="00A65F8C">
              <w:rPr>
                <w:b/>
                <w:bCs/>
              </w:rPr>
              <w:t>и</w:t>
            </w:r>
            <w:r w:rsidRPr="00A65F8C">
              <w:rPr>
                <w:b/>
                <w:bCs/>
              </w:rPr>
              <w:t>ва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2014-2015</w:t>
            </w: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Учебный год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2015-2016</w:t>
            </w: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Уч. год</w:t>
            </w:r>
          </w:p>
        </w:tc>
        <w:tc>
          <w:tcPr>
            <w:tcW w:w="1915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2016-2017 уч. год</w:t>
            </w:r>
          </w:p>
        </w:tc>
      </w:tr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86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 высшей категорией 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(кол-во, % от общего количества)</w:t>
            </w: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3-13,6%</w:t>
            </w:r>
          </w:p>
        </w:tc>
      </w:tr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Педагоги с первой категорией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(кол-во, % от общего количества)</w:t>
            </w: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70%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1915" w:type="dxa"/>
          </w:tcPr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15-68%</w:t>
            </w:r>
          </w:p>
          <w:p w:rsidR="00E25C3B" w:rsidRDefault="00E25C3B" w:rsidP="00F84089">
            <w:pPr>
              <w:rPr>
                <w:rFonts w:eastAsiaTheme="minorHAnsi"/>
                <w:lang w:eastAsia="en-US"/>
              </w:rPr>
            </w:pPr>
          </w:p>
        </w:tc>
      </w:tr>
      <w:tr w:rsidR="00E25C3B" w:rsidRPr="00A65F8C" w:rsidTr="00F84089">
        <w:tc>
          <w:tcPr>
            <w:tcW w:w="4503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Педагоги с соответствием занимаемой должности, (прошедшие аттестацию)</w:t>
            </w:r>
          </w:p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(кол-во, % от общего количества)</w:t>
            </w:r>
          </w:p>
        </w:tc>
        <w:tc>
          <w:tcPr>
            <w:tcW w:w="1417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5C3B" w:rsidRPr="00A65F8C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25C3B" w:rsidRDefault="00E25C3B" w:rsidP="00F840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4-18%</w:t>
            </w:r>
          </w:p>
        </w:tc>
      </w:tr>
    </w:tbl>
    <w:p w:rsidR="00E25C3B" w:rsidRPr="00A65F8C" w:rsidRDefault="00E25C3B" w:rsidP="00E25C3B"/>
    <w:p w:rsidR="00DD683D" w:rsidRDefault="00DD683D" w:rsidP="0093504F"/>
    <w:p w:rsidR="00E25C3B" w:rsidRPr="00A65F8C" w:rsidRDefault="00E25C3B" w:rsidP="0093504F"/>
    <w:p w:rsidR="00DD683D" w:rsidRPr="00A65F8C" w:rsidRDefault="00DD683D" w:rsidP="0093504F">
      <w:r w:rsidRPr="00A65F8C">
        <w:rPr>
          <w:noProof/>
        </w:rPr>
        <w:drawing>
          <wp:inline distT="0" distB="0" distL="0" distR="0">
            <wp:extent cx="6438900" cy="179070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683D" w:rsidRPr="00A65F8C" w:rsidRDefault="00DD683D" w:rsidP="0093504F"/>
    <w:p w:rsidR="00DD683D" w:rsidRPr="00A65F8C" w:rsidRDefault="00DD683D" w:rsidP="0093504F"/>
    <w:p w:rsidR="00DD683D" w:rsidRPr="00A65F8C" w:rsidRDefault="00DD683D" w:rsidP="0093504F">
      <w:pPr>
        <w:rPr>
          <w:b/>
          <w:i/>
        </w:rPr>
      </w:pPr>
    </w:p>
    <w:p w:rsidR="00DD683D" w:rsidRDefault="000317ED" w:rsidP="000317ED">
      <w:pPr>
        <w:rPr>
          <w:b/>
          <w:i/>
        </w:rPr>
      </w:pPr>
      <w:r>
        <w:rPr>
          <w:b/>
          <w:i/>
        </w:rPr>
        <w:t xml:space="preserve">       </w:t>
      </w:r>
      <w:r w:rsidR="00DD683D" w:rsidRPr="00A65F8C">
        <w:rPr>
          <w:b/>
          <w:i/>
        </w:rPr>
        <w:t>Участие педагогов во внеклассной работе по предмету в ОУ</w:t>
      </w:r>
    </w:p>
    <w:p w:rsidR="00F84089" w:rsidRPr="00A65F8C" w:rsidRDefault="00F84089" w:rsidP="0093504F">
      <w:pPr>
        <w:ind w:left="1080" w:hanging="654"/>
        <w:jc w:val="center"/>
        <w:rPr>
          <w:b/>
          <w:i/>
        </w:rPr>
      </w:pPr>
    </w:p>
    <w:p w:rsidR="00F84089" w:rsidRPr="00A65F8C" w:rsidRDefault="00F84089" w:rsidP="00F84089">
      <w:pPr>
        <w:ind w:firstLine="426"/>
      </w:pPr>
      <w:r w:rsidRPr="00A65F8C">
        <w:t>Самой распространенной формой внеклассной работы по предмету является проведение пре</w:t>
      </w:r>
      <w:r w:rsidRPr="00A65F8C">
        <w:t>д</w:t>
      </w:r>
      <w:r w:rsidRPr="00A65F8C">
        <w:t xml:space="preserve">метных недель. </w:t>
      </w:r>
    </w:p>
    <w:p w:rsidR="00F84089" w:rsidRPr="00A65F8C" w:rsidRDefault="00F84089" w:rsidP="00F84089">
      <w:r>
        <w:t>В 2016-2017</w:t>
      </w:r>
      <w:r w:rsidRPr="00A65F8C">
        <w:t xml:space="preserve"> учебном году было проведено </w:t>
      </w:r>
      <w:r>
        <w:rPr>
          <w:b/>
        </w:rPr>
        <w:t>6</w:t>
      </w:r>
      <w:r w:rsidRPr="00A65F8C">
        <w:t xml:space="preserve"> предметных недель: неделя математики - информати</w:t>
      </w:r>
      <w:r>
        <w:t>ки,</w:t>
      </w:r>
      <w:r w:rsidRPr="00A65F8C">
        <w:t>, славянской письменности, химии-биологии, ф</w:t>
      </w:r>
      <w:r>
        <w:t xml:space="preserve">изики, </w:t>
      </w:r>
      <w:r w:rsidRPr="00A65F8C">
        <w:t xml:space="preserve">   две недели русского языка</w:t>
      </w:r>
      <w:r>
        <w:t>.</w:t>
      </w:r>
      <w:r w:rsidRPr="00A65F8C">
        <w:t xml:space="preserve"> Предметные нед</w:t>
      </w:r>
      <w:r w:rsidRPr="00A65F8C">
        <w:t>е</w:t>
      </w:r>
      <w:r w:rsidRPr="00A65F8C">
        <w:t>ли включали в себя разнообразные мероприятия: предметные праздники, школьных предметных г</w:t>
      </w:r>
      <w:r w:rsidRPr="00A65F8C">
        <w:t>а</w:t>
      </w:r>
      <w:r w:rsidRPr="00A65F8C">
        <w:t xml:space="preserve">зет, викторины, игры и </w:t>
      </w:r>
      <w:r>
        <w:t xml:space="preserve">т.д. </w:t>
      </w:r>
    </w:p>
    <w:p w:rsidR="00F84089" w:rsidRPr="00A65F8C" w:rsidRDefault="00F84089" w:rsidP="00F84089"/>
    <w:p w:rsidR="00F84089" w:rsidRPr="005D73A9" w:rsidRDefault="00F84089" w:rsidP="00F84089">
      <w:pPr>
        <w:rPr>
          <w:b/>
          <w:i/>
        </w:rPr>
      </w:pPr>
      <w:r w:rsidRPr="00A65F8C">
        <w:rPr>
          <w:b/>
          <w:bCs/>
          <w:i/>
          <w:lang w:eastAsia="en-US"/>
        </w:rPr>
        <w:t>Открытые уроки</w:t>
      </w:r>
    </w:p>
    <w:p w:rsidR="00F84089" w:rsidRPr="00A65F8C" w:rsidRDefault="00F84089" w:rsidP="00F84089">
      <w:pPr>
        <w:ind w:left="720"/>
        <w:jc w:val="center"/>
        <w:rPr>
          <w:b/>
          <w:bCs/>
          <w:lang w:eastAsia="en-US"/>
        </w:rPr>
      </w:pP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567"/>
        <w:gridCol w:w="2126"/>
        <w:gridCol w:w="1276"/>
        <w:gridCol w:w="850"/>
        <w:gridCol w:w="3544"/>
        <w:gridCol w:w="1276"/>
      </w:tblGrid>
      <w:tr w:rsidR="00F84089" w:rsidRPr="00A65F8C" w:rsidTr="00F84089">
        <w:tc>
          <w:tcPr>
            <w:tcW w:w="567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№</w:t>
            </w: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ФИО педагога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предмет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класс</w:t>
            </w: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Тема урока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уровень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2B0E97">
            <w:pPr>
              <w:pStyle w:val="af5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Буружева Х.Б.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матем</w:t>
            </w:r>
            <w:r w:rsidRPr="00A65F8C">
              <w:rPr>
                <w:bCs/>
                <w:lang w:eastAsia="en-US"/>
              </w:rPr>
              <w:t>а</w:t>
            </w:r>
            <w:r w:rsidRPr="00A65F8C">
              <w:rPr>
                <w:bCs/>
                <w:lang w:eastAsia="en-US"/>
              </w:rPr>
              <w:t>тика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2B0E97">
            <w:pPr>
              <w:pStyle w:val="af5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Борисова С.П.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химия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2B0E97">
            <w:pPr>
              <w:pStyle w:val="af5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Мальсагова Р.И.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Русский язык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школ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2B0E97">
            <w:pPr>
              <w:pStyle w:val="af5"/>
              <w:numPr>
                <w:ilvl w:val="0"/>
                <w:numId w:val="27"/>
              </w:numPr>
              <w:rPr>
                <w:bCs/>
              </w:rPr>
            </w:pP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Гатиева Л.Х.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 xml:space="preserve">русский </w:t>
            </w:r>
            <w:r w:rsidRPr="00A65F8C">
              <w:rPr>
                <w:bCs/>
                <w:lang w:eastAsia="en-US"/>
              </w:rPr>
              <w:lastRenderedPageBreak/>
              <w:t>язык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lastRenderedPageBreak/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2B0E97">
            <w:pPr>
              <w:pStyle w:val="af5"/>
              <w:numPr>
                <w:ilvl w:val="0"/>
                <w:numId w:val="27"/>
              </w:numPr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Исмаилова М.Р.</w:t>
            </w: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тика</w:t>
            </w:r>
          </w:p>
        </w:tc>
        <w:tc>
          <w:tcPr>
            <w:tcW w:w="850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color w:val="FF0000"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Гуражева Х.Х-М.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</w:t>
            </w:r>
          </w:p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МХК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Чаниева Т.М.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Танделова З.А.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Англи</w:t>
            </w:r>
            <w:r>
              <w:rPr>
                <w:bCs/>
                <w:lang w:eastAsia="en-US"/>
              </w:rPr>
              <w:t>й</w:t>
            </w:r>
            <w:r>
              <w:rPr>
                <w:bCs/>
                <w:lang w:eastAsia="en-US"/>
              </w:rPr>
              <w:t>ский язык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Баркинхоев В.М.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  <w:r w:rsidRPr="00A65F8C">
              <w:rPr>
                <w:bCs/>
                <w:lang w:eastAsia="en-US"/>
              </w:rPr>
              <w:t>школ</w:t>
            </w:r>
            <w:r w:rsidRPr="00A65F8C">
              <w:rPr>
                <w:bCs/>
                <w:lang w:eastAsia="en-US"/>
              </w:rPr>
              <w:t>ь</w:t>
            </w:r>
            <w:r w:rsidRPr="00A65F8C">
              <w:rPr>
                <w:bCs/>
                <w:lang w:eastAsia="en-US"/>
              </w:rPr>
              <w:t>ный</w:t>
            </w:r>
          </w:p>
        </w:tc>
      </w:tr>
      <w:tr w:rsidR="00F84089" w:rsidRPr="00A65F8C" w:rsidTr="00F84089">
        <w:trPr>
          <w:trHeight w:val="587"/>
        </w:trPr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Хугаева Т.В.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фия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</w:tr>
      <w:tr w:rsidR="00F84089" w:rsidRPr="00A65F8C" w:rsidTr="00F84089">
        <w:trPr>
          <w:trHeight w:val="837"/>
        </w:trPr>
        <w:tc>
          <w:tcPr>
            <w:tcW w:w="567" w:type="dxa"/>
          </w:tcPr>
          <w:p w:rsidR="00F84089" w:rsidRPr="00A65F8C" w:rsidRDefault="00F84089" w:rsidP="00F84089">
            <w:pPr>
              <w:pStyle w:val="af5"/>
              <w:ind w:left="644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Демеева А.А.</w:t>
            </w:r>
          </w:p>
        </w:tc>
        <w:tc>
          <w:tcPr>
            <w:tcW w:w="1276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язык.</w:t>
            </w:r>
          </w:p>
        </w:tc>
        <w:tc>
          <w:tcPr>
            <w:tcW w:w="850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3544" w:type="dxa"/>
          </w:tcPr>
          <w:p w:rsidR="00F84089" w:rsidRDefault="00F84089" w:rsidP="00F84089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F84089" w:rsidRPr="00A65F8C" w:rsidRDefault="00F84089" w:rsidP="00F84089">
            <w:pPr>
              <w:rPr>
                <w:bCs/>
                <w:lang w:eastAsia="en-US"/>
              </w:rPr>
            </w:pPr>
          </w:p>
        </w:tc>
      </w:tr>
    </w:tbl>
    <w:p w:rsidR="00F84089" w:rsidRDefault="00F84089" w:rsidP="00F84089">
      <w:pPr>
        <w:ind w:left="720"/>
        <w:jc w:val="center"/>
        <w:rPr>
          <w:b/>
          <w:bCs/>
          <w:lang w:eastAsia="en-US"/>
        </w:rPr>
      </w:pPr>
    </w:p>
    <w:p w:rsidR="00F84089" w:rsidRDefault="00F84089" w:rsidP="00F84089">
      <w:pPr>
        <w:ind w:left="720"/>
        <w:jc w:val="center"/>
        <w:rPr>
          <w:b/>
          <w:bCs/>
          <w:lang w:eastAsia="en-US"/>
        </w:rPr>
      </w:pPr>
    </w:p>
    <w:p w:rsidR="00F84089" w:rsidRDefault="00F84089" w:rsidP="00F84089">
      <w:pPr>
        <w:ind w:left="720"/>
        <w:jc w:val="center"/>
        <w:rPr>
          <w:b/>
          <w:bCs/>
          <w:lang w:eastAsia="en-US"/>
        </w:rPr>
      </w:pPr>
    </w:p>
    <w:p w:rsidR="00F84089" w:rsidRDefault="00F84089" w:rsidP="00F84089">
      <w:pPr>
        <w:rPr>
          <w:b/>
          <w:bCs/>
          <w:lang w:eastAsia="en-US"/>
        </w:rPr>
      </w:pPr>
      <w:r>
        <w:rPr>
          <w:b/>
          <w:bCs/>
          <w:lang w:eastAsia="en-US"/>
        </w:rPr>
        <w:t>Учитель начальных классов- Кациева М.М.- учавствовала в муниципальном конкурсе учит</w:t>
      </w:r>
      <w:r>
        <w:rPr>
          <w:b/>
          <w:bCs/>
          <w:lang w:eastAsia="en-US"/>
        </w:rPr>
        <w:t>е</w:t>
      </w:r>
      <w:r>
        <w:rPr>
          <w:b/>
          <w:bCs/>
          <w:lang w:eastAsia="en-US"/>
        </w:rPr>
        <w:t>лей – является призером конкурса.</w:t>
      </w:r>
    </w:p>
    <w:p w:rsidR="00F84089" w:rsidRPr="00A65F8C" w:rsidRDefault="00F84089" w:rsidP="00F84089">
      <w:pPr>
        <w:ind w:left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Учителя: Чумакова Т.Ю., Кациева М.М., Баркинхоев В.М., Гатиева Л.Х. – награждены почетными грамотами УО МО- Пригородный район.</w:t>
      </w:r>
    </w:p>
    <w:p w:rsidR="00F84089" w:rsidRPr="00A65F8C" w:rsidRDefault="00F84089" w:rsidP="00F84089">
      <w:pPr>
        <w:tabs>
          <w:tab w:val="left" w:pos="930"/>
        </w:tabs>
        <w:jc w:val="center"/>
        <w:rPr>
          <w:b/>
          <w:i/>
        </w:rPr>
      </w:pPr>
    </w:p>
    <w:p w:rsidR="00DD683D" w:rsidRPr="00A65F8C" w:rsidRDefault="00DD683D" w:rsidP="0093504F">
      <w:pPr>
        <w:ind w:left="1080" w:hanging="654"/>
        <w:jc w:val="center"/>
      </w:pPr>
    </w:p>
    <w:p w:rsidR="00DD683D" w:rsidRPr="00A65F8C" w:rsidRDefault="00DD683D" w:rsidP="0093504F">
      <w:pPr>
        <w:ind w:firstLine="426"/>
      </w:pPr>
      <w:r w:rsidRPr="00A65F8C">
        <w:t>Самой распространенной формой внеклассной работы по предмету является проведение пре</w:t>
      </w:r>
      <w:r w:rsidRPr="00A65F8C">
        <w:t>д</w:t>
      </w:r>
      <w:r w:rsidRPr="00A65F8C">
        <w:t xml:space="preserve">метных недель. </w:t>
      </w:r>
    </w:p>
    <w:p w:rsidR="00DD683D" w:rsidRPr="00A65F8C" w:rsidRDefault="00013716" w:rsidP="0093504F">
      <w:r>
        <w:t>В 2015-2016</w:t>
      </w:r>
      <w:r w:rsidR="00DD683D" w:rsidRPr="00A65F8C">
        <w:t xml:space="preserve"> учебном году было проведено </w:t>
      </w:r>
      <w:r w:rsidR="00F875C1">
        <w:rPr>
          <w:b/>
        </w:rPr>
        <w:t>6</w:t>
      </w:r>
      <w:r w:rsidR="00DD683D" w:rsidRPr="00A65F8C">
        <w:t xml:space="preserve"> предметных недель: неделя математики - информати</w:t>
      </w:r>
      <w:r w:rsidR="00F875C1">
        <w:t>ки,</w:t>
      </w:r>
      <w:r w:rsidR="00DD683D" w:rsidRPr="00A65F8C">
        <w:t>, славянской письменности, химии-биологии, ф</w:t>
      </w:r>
      <w:r w:rsidR="00F875C1">
        <w:t xml:space="preserve">изики, </w:t>
      </w:r>
      <w:r w:rsidR="00DD683D" w:rsidRPr="00A65F8C">
        <w:t xml:space="preserve">   две недели русского языка</w:t>
      </w:r>
      <w:r w:rsidR="00F875C1">
        <w:t>.</w:t>
      </w:r>
      <w:r w:rsidR="00DD683D" w:rsidRPr="00A65F8C">
        <w:t xml:space="preserve"> Предметные нед</w:t>
      </w:r>
      <w:r w:rsidR="00DD683D" w:rsidRPr="00A65F8C">
        <w:t>е</w:t>
      </w:r>
      <w:r w:rsidR="00DD683D" w:rsidRPr="00A65F8C">
        <w:t>ли включали в себя разнообразные мероприятия: предметные праздники, школьных предметных г</w:t>
      </w:r>
      <w:r w:rsidR="00DD683D" w:rsidRPr="00A65F8C">
        <w:t>а</w:t>
      </w:r>
      <w:r w:rsidR="00DD683D" w:rsidRPr="00A65F8C">
        <w:t xml:space="preserve">зет, викторины, игры и т.д. Всего было проведено около </w:t>
      </w:r>
      <w:r w:rsidR="00F875C1">
        <w:rPr>
          <w:b/>
        </w:rPr>
        <w:t>2</w:t>
      </w:r>
      <w:r w:rsidR="00DD683D" w:rsidRPr="00A65F8C">
        <w:rPr>
          <w:b/>
        </w:rPr>
        <w:t>5</w:t>
      </w:r>
      <w:r w:rsidR="00DD683D" w:rsidRPr="00A65F8C">
        <w:t xml:space="preserve"> мероприятий.</w:t>
      </w:r>
    </w:p>
    <w:p w:rsidR="00DD683D" w:rsidRPr="00A65F8C" w:rsidRDefault="00DD683D" w:rsidP="0093504F">
      <w:pPr>
        <w:ind w:left="1080" w:hanging="654"/>
      </w:pPr>
    </w:p>
    <w:p w:rsidR="00DD683D" w:rsidRPr="00A65F8C" w:rsidRDefault="00DD683D" w:rsidP="0093504F">
      <w:pPr>
        <w:ind w:left="720"/>
        <w:jc w:val="center"/>
        <w:rPr>
          <w:b/>
          <w:bCs/>
          <w:lang w:eastAsia="en-US"/>
        </w:rPr>
      </w:pPr>
    </w:p>
    <w:p w:rsidR="00DD683D" w:rsidRPr="00A65F8C" w:rsidRDefault="00DD683D" w:rsidP="002B0E97">
      <w:pPr>
        <w:pStyle w:val="af5"/>
        <w:numPr>
          <w:ilvl w:val="1"/>
          <w:numId w:val="20"/>
        </w:numPr>
        <w:tabs>
          <w:tab w:val="left" w:pos="930"/>
        </w:tabs>
        <w:jc w:val="center"/>
        <w:rPr>
          <w:b/>
        </w:rPr>
      </w:pPr>
      <w:r w:rsidRPr="00A65F8C">
        <w:rPr>
          <w:b/>
        </w:rPr>
        <w:t>Результаты методической работы</w:t>
      </w:r>
    </w:p>
    <w:p w:rsidR="00DD683D" w:rsidRPr="00A65F8C" w:rsidRDefault="00DD683D" w:rsidP="0093504F">
      <w:pPr>
        <w:tabs>
          <w:tab w:val="left" w:pos="930"/>
        </w:tabs>
        <w:jc w:val="center"/>
        <w:rPr>
          <w:b/>
          <w:i/>
        </w:rPr>
      </w:pPr>
    </w:p>
    <w:tbl>
      <w:tblPr>
        <w:tblStyle w:val="a3"/>
        <w:tblW w:w="10682" w:type="dxa"/>
        <w:tblLook w:val="04A0"/>
      </w:tblPr>
      <w:tblGrid>
        <w:gridCol w:w="3510"/>
        <w:gridCol w:w="1954"/>
        <w:gridCol w:w="3433"/>
        <w:gridCol w:w="1785"/>
      </w:tblGrid>
      <w:tr w:rsidR="00DD683D" w:rsidRPr="00A65F8C" w:rsidTr="00CE5041">
        <w:tc>
          <w:tcPr>
            <w:tcW w:w="3510" w:type="dxa"/>
          </w:tcPr>
          <w:p w:rsidR="00DD683D" w:rsidRPr="00A65F8C" w:rsidRDefault="00DD683D" w:rsidP="0093504F">
            <w:pPr>
              <w:tabs>
                <w:tab w:val="left" w:pos="930"/>
              </w:tabs>
              <w:rPr>
                <w:b/>
                <w:i/>
              </w:rPr>
            </w:pPr>
            <w:r w:rsidRPr="00A65F8C">
              <w:rPr>
                <w:b/>
                <w:i/>
              </w:rPr>
              <w:t>Доля школьников, победит</w:t>
            </w:r>
            <w:r w:rsidRPr="00A65F8C">
              <w:rPr>
                <w:b/>
                <w:i/>
              </w:rPr>
              <w:t>е</w:t>
            </w:r>
            <w:r w:rsidRPr="00A65F8C">
              <w:rPr>
                <w:b/>
                <w:i/>
              </w:rPr>
              <w:t xml:space="preserve">лей и призёров </w:t>
            </w:r>
          </w:p>
          <w:p w:rsidR="00DD683D" w:rsidRPr="00A65F8C" w:rsidRDefault="00DD683D" w:rsidP="0093504F">
            <w:pPr>
              <w:tabs>
                <w:tab w:val="left" w:pos="930"/>
              </w:tabs>
              <w:rPr>
                <w:b/>
                <w:i/>
              </w:rPr>
            </w:pPr>
            <w:r w:rsidRPr="00A65F8C">
              <w:rPr>
                <w:b/>
                <w:i/>
              </w:rPr>
              <w:t>Муниципальных олимпиад</w:t>
            </w:r>
          </w:p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Количество, % от общего кол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чества учащихся ОУ</w:t>
            </w:r>
          </w:p>
        </w:tc>
        <w:tc>
          <w:tcPr>
            <w:tcW w:w="3433" w:type="dxa"/>
          </w:tcPr>
          <w:p w:rsidR="00DD683D" w:rsidRPr="00A65F8C" w:rsidRDefault="00DD683D" w:rsidP="0093504F">
            <w:pPr>
              <w:tabs>
                <w:tab w:val="left" w:pos="915"/>
              </w:tabs>
              <w:rPr>
                <w:b/>
                <w:i/>
              </w:rPr>
            </w:pPr>
            <w:r w:rsidRPr="00A65F8C">
              <w:rPr>
                <w:b/>
                <w:i/>
              </w:rPr>
              <w:t>Доля школьников, участн</w:t>
            </w:r>
            <w:r w:rsidRPr="00A65F8C">
              <w:rPr>
                <w:b/>
                <w:i/>
              </w:rPr>
              <w:t>и</w:t>
            </w:r>
            <w:r w:rsidRPr="00A65F8C">
              <w:rPr>
                <w:b/>
                <w:i/>
              </w:rPr>
              <w:t xml:space="preserve">ков региональных </w:t>
            </w:r>
          </w:p>
          <w:p w:rsidR="00DD683D" w:rsidRPr="00A65F8C" w:rsidRDefault="00DD683D" w:rsidP="0093504F">
            <w:pPr>
              <w:tabs>
                <w:tab w:val="left" w:pos="915"/>
              </w:tabs>
              <w:rPr>
                <w:b/>
                <w:i/>
              </w:rPr>
            </w:pPr>
            <w:r w:rsidRPr="00A65F8C">
              <w:rPr>
                <w:b/>
                <w:i/>
              </w:rPr>
              <w:t>и всероссийских олимпиад</w:t>
            </w:r>
          </w:p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Количество, % от общего к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личества уч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щихся ОУ</w:t>
            </w:r>
          </w:p>
        </w:tc>
      </w:tr>
      <w:tr w:rsidR="00DD683D" w:rsidRPr="00A65F8C" w:rsidTr="00CE5041">
        <w:tc>
          <w:tcPr>
            <w:tcW w:w="3510" w:type="dxa"/>
          </w:tcPr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54" w:type="dxa"/>
          </w:tcPr>
          <w:p w:rsidR="00DD683D" w:rsidRPr="00A65F8C" w:rsidRDefault="00F875C1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83D" w:rsidRPr="00A65F8C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sz w:val="24"/>
                <w:szCs w:val="24"/>
              </w:rPr>
              <w:t>9,75 %</w:t>
            </w:r>
          </w:p>
        </w:tc>
        <w:tc>
          <w:tcPr>
            <w:tcW w:w="3433" w:type="dxa"/>
          </w:tcPr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D683D" w:rsidRPr="00A65F8C" w:rsidRDefault="00DD683D" w:rsidP="0093504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3D" w:rsidRPr="00A65F8C" w:rsidRDefault="00DD683D" w:rsidP="0093504F">
      <w:pPr>
        <w:tabs>
          <w:tab w:val="left" w:pos="900"/>
        </w:tabs>
        <w:rPr>
          <w:color w:val="FF0000"/>
        </w:rPr>
      </w:pPr>
    </w:p>
    <w:p w:rsidR="00DD683D" w:rsidRPr="00A65F8C" w:rsidRDefault="00DD683D" w:rsidP="0093504F">
      <w:pPr>
        <w:tabs>
          <w:tab w:val="left" w:pos="900"/>
        </w:tabs>
      </w:pPr>
    </w:p>
    <w:p w:rsidR="00DD683D" w:rsidRPr="006E3CE2" w:rsidRDefault="00DD683D" w:rsidP="002B0E97">
      <w:pPr>
        <w:pStyle w:val="af5"/>
        <w:numPr>
          <w:ilvl w:val="1"/>
          <w:numId w:val="20"/>
        </w:numPr>
        <w:jc w:val="center"/>
      </w:pPr>
      <w:r w:rsidRPr="00A65F8C">
        <w:rPr>
          <w:b/>
          <w:bCs/>
        </w:rPr>
        <w:t>Анализ работы м</w:t>
      </w:r>
      <w:r w:rsidR="00013716">
        <w:rPr>
          <w:b/>
          <w:bCs/>
        </w:rPr>
        <w:t>етодических объединений  за 2015-2016</w:t>
      </w:r>
      <w:r w:rsidRPr="00A65F8C">
        <w:rPr>
          <w:b/>
          <w:bCs/>
        </w:rPr>
        <w:t xml:space="preserve"> учебный год</w:t>
      </w:r>
    </w:p>
    <w:p w:rsidR="006E3CE2" w:rsidRPr="006E3CE2" w:rsidRDefault="006E3CE2" w:rsidP="00CA20EC">
      <w:pPr>
        <w:pStyle w:val="af5"/>
        <w:ind w:left="360"/>
        <w:rPr>
          <w:b/>
          <w:i/>
          <w:sz w:val="28"/>
          <w:szCs w:val="28"/>
        </w:rPr>
      </w:pPr>
    </w:p>
    <w:p w:rsidR="00F84089" w:rsidRDefault="006E3CE2" w:rsidP="00F84089">
      <w:pPr>
        <w:pStyle w:val="af5"/>
        <w:ind w:left="360"/>
        <w:rPr>
          <w:b/>
          <w:i/>
          <w:sz w:val="28"/>
          <w:szCs w:val="28"/>
        </w:rPr>
      </w:pPr>
      <w:r w:rsidRPr="006E3CE2">
        <w:rPr>
          <w:b/>
          <w:i/>
          <w:sz w:val="28"/>
          <w:szCs w:val="28"/>
        </w:rPr>
        <w:t>Начальная школа.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jc w:val="center"/>
        <w:rPr>
          <w:sz w:val="18"/>
          <w:szCs w:val="18"/>
        </w:rPr>
      </w:pPr>
      <w:r w:rsidRPr="00C37F34">
        <w:rPr>
          <w:b/>
          <w:bCs/>
          <w:sz w:val="27"/>
          <w:szCs w:val="27"/>
        </w:rPr>
        <w:t>Анализ раб</w:t>
      </w:r>
      <w:r>
        <w:rPr>
          <w:b/>
          <w:bCs/>
          <w:sz w:val="27"/>
          <w:szCs w:val="27"/>
        </w:rPr>
        <w:t>оты МО начальных классов за  2016-2017</w:t>
      </w:r>
      <w:r w:rsidRPr="00C37F34">
        <w:rPr>
          <w:b/>
          <w:bCs/>
          <w:sz w:val="27"/>
          <w:szCs w:val="27"/>
        </w:rPr>
        <w:t>учебный год.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В течение 2016-2017</w:t>
      </w:r>
      <w:r w:rsidRPr="00C37F34">
        <w:rPr>
          <w:sz w:val="27"/>
          <w:szCs w:val="27"/>
        </w:rPr>
        <w:t xml:space="preserve"> учебного года коллектив учителей начальных классов работал над методической темой «Совершенствование педагогического мастерства в условиях ФГОС путем внедрения в учебно - воспитательный процесс современных образовательных и ИК технологий».</w:t>
      </w:r>
    </w:p>
    <w:p w:rsidR="00F84089" w:rsidRDefault="00F84089" w:rsidP="00F84089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C37F34">
        <w:rPr>
          <w:sz w:val="27"/>
          <w:szCs w:val="27"/>
        </w:rPr>
        <w:lastRenderedPageBreak/>
        <w:t>В состав методич</w:t>
      </w:r>
      <w:r>
        <w:rPr>
          <w:sz w:val="27"/>
          <w:szCs w:val="27"/>
        </w:rPr>
        <w:t>еского объединения входят четыре учителя, все четыре  имеют первую категорию</w:t>
      </w:r>
      <w:r w:rsidRPr="00C37F34">
        <w:rPr>
          <w:sz w:val="27"/>
          <w:szCs w:val="27"/>
        </w:rPr>
        <w:t>,. Каждый преподаватель работает над своей т</w:t>
      </w:r>
      <w:r>
        <w:rPr>
          <w:sz w:val="27"/>
          <w:szCs w:val="27"/>
        </w:rPr>
        <w:t>емой самообразования: Чумакова Т.Ю. «Решение задач разными способами как средство повышения интереса и качества обучения», Гаглоева А.И.</w:t>
      </w:r>
      <w:r w:rsidRPr="00C37F34">
        <w:rPr>
          <w:sz w:val="27"/>
          <w:szCs w:val="27"/>
        </w:rPr>
        <w:t xml:space="preserve"> «И</w:t>
      </w:r>
      <w:r>
        <w:rPr>
          <w:sz w:val="27"/>
          <w:szCs w:val="27"/>
        </w:rPr>
        <w:t>спользование метода проектов в обучении и воспитании младших школьников»,Кациева М.М</w:t>
      </w:r>
      <w:r w:rsidRPr="00C37F34">
        <w:rPr>
          <w:sz w:val="27"/>
          <w:szCs w:val="27"/>
        </w:rPr>
        <w:t>.</w:t>
      </w:r>
      <w:r>
        <w:rPr>
          <w:sz w:val="27"/>
          <w:szCs w:val="27"/>
        </w:rPr>
        <w:t xml:space="preserve"> «Моделирование составных задач на уроках мат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матики.»,. Буружева Х.Б. «Развитие речи младших школьников.» </w:t>
      </w:r>
    </w:p>
    <w:p w:rsidR="00F84089" w:rsidRDefault="00F84089" w:rsidP="00F84089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C37F34">
        <w:rPr>
          <w:sz w:val="27"/>
          <w:szCs w:val="27"/>
        </w:rPr>
        <w:t>Учителя начальн</w:t>
      </w:r>
      <w:r>
        <w:rPr>
          <w:sz w:val="27"/>
          <w:szCs w:val="27"/>
        </w:rPr>
        <w:t xml:space="preserve">ых классов работают по </w:t>
      </w:r>
      <w:r w:rsidRPr="00C37F34">
        <w:rPr>
          <w:sz w:val="27"/>
          <w:szCs w:val="27"/>
        </w:rPr>
        <w:t xml:space="preserve"> учебно – методиче</w:t>
      </w:r>
      <w:r>
        <w:rPr>
          <w:sz w:val="27"/>
          <w:szCs w:val="27"/>
        </w:rPr>
        <w:t>скому комплекту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«Школа России»</w:t>
      </w:r>
      <w:r w:rsidRPr="00C37F34">
        <w:rPr>
          <w:sz w:val="27"/>
          <w:szCs w:val="27"/>
        </w:rPr>
        <w:t>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В течение учебного года учителя посещали об</w:t>
      </w:r>
      <w:r>
        <w:rPr>
          <w:sz w:val="27"/>
          <w:szCs w:val="27"/>
        </w:rPr>
        <w:t>учающие курсы и семинары: В 2016-2017 уч.году был набран  первый класс в котором учитель Кациева М.М.,  четко организовала</w:t>
      </w:r>
      <w:r w:rsidRPr="00C37F34">
        <w:rPr>
          <w:sz w:val="27"/>
          <w:szCs w:val="27"/>
        </w:rPr>
        <w:t xml:space="preserve"> период </w:t>
      </w:r>
      <w:r>
        <w:rPr>
          <w:sz w:val="27"/>
          <w:szCs w:val="27"/>
        </w:rPr>
        <w:t>адаптации детей к школе, провела родительское собрание</w:t>
      </w:r>
      <w:r w:rsidRPr="00C37F34">
        <w:rPr>
          <w:sz w:val="27"/>
          <w:szCs w:val="27"/>
        </w:rPr>
        <w:t xml:space="preserve"> на тему «Адаптация учащихся первого класса к обучению в школе». Учителя начальных классов провели з</w:t>
      </w:r>
      <w:r w:rsidRPr="00C37F34">
        <w:rPr>
          <w:sz w:val="27"/>
          <w:szCs w:val="27"/>
        </w:rPr>
        <w:t>а</w:t>
      </w:r>
      <w:r w:rsidRPr="00C37F34">
        <w:rPr>
          <w:sz w:val="27"/>
          <w:szCs w:val="27"/>
        </w:rPr>
        <w:t>седание круглого стола на тему «Преемственность в работе с детьми на этапе детский сад - начальная школа».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В течение 2016-2017</w:t>
      </w:r>
      <w:r w:rsidRPr="00C37F34">
        <w:rPr>
          <w:sz w:val="27"/>
          <w:szCs w:val="27"/>
        </w:rPr>
        <w:t xml:space="preserve"> уч. года на заседаниях МО обсуждались следующие вопросы: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 Особенности организации внеурочной деятельности;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 Требования к рабочей программе по учебному предмету как основному механизму ре</w:t>
      </w:r>
      <w:r w:rsidRPr="00C37F34">
        <w:rPr>
          <w:sz w:val="27"/>
          <w:szCs w:val="27"/>
        </w:rPr>
        <w:t>а</w:t>
      </w:r>
      <w:r w:rsidRPr="00C37F34">
        <w:rPr>
          <w:sz w:val="27"/>
          <w:szCs w:val="27"/>
        </w:rPr>
        <w:t>лизации основной образовательной программы;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 Связь урочной и внеурочной деятельности учителей начальной школы в процессе и</w:t>
      </w:r>
      <w:r w:rsidRPr="00C37F34">
        <w:rPr>
          <w:sz w:val="27"/>
          <w:szCs w:val="27"/>
        </w:rPr>
        <w:t>с</w:t>
      </w:r>
      <w:r w:rsidRPr="00C37F34">
        <w:rPr>
          <w:sz w:val="27"/>
          <w:szCs w:val="27"/>
        </w:rPr>
        <w:t>пользования проектной деятельности;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-Роль учителя в создании условий для саморазвития младших школьников;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-Условия формирования устойчивой учебной мотивации у обучающихся;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-Согласованность планируемых результатов и использованных средств педагогических технологий для успешного обучения и воспитания детей..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Так же в течение года учителя начальных классов отчитывались по темам самообразов</w:t>
      </w:r>
      <w:r w:rsidRPr="00C37F34">
        <w:rPr>
          <w:sz w:val="27"/>
          <w:szCs w:val="27"/>
        </w:rPr>
        <w:t>а</w:t>
      </w:r>
      <w:r w:rsidRPr="00C37F34">
        <w:rPr>
          <w:sz w:val="27"/>
          <w:szCs w:val="27"/>
        </w:rPr>
        <w:t>ния и выполнения обязательного минимума содержания образования.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Учителя Гаглоева А.И</w:t>
      </w:r>
      <w:r w:rsidRPr="00C37F34">
        <w:rPr>
          <w:sz w:val="27"/>
          <w:szCs w:val="27"/>
        </w:rPr>
        <w:t>.</w:t>
      </w:r>
      <w:r>
        <w:rPr>
          <w:sz w:val="27"/>
          <w:szCs w:val="27"/>
        </w:rPr>
        <w:t>,Чумакова Т.Ю.,Кациева М.М.,Буружева Х.Б.</w:t>
      </w:r>
      <w:r w:rsidRPr="00C37F34">
        <w:rPr>
          <w:sz w:val="27"/>
          <w:szCs w:val="27"/>
        </w:rPr>
        <w:t xml:space="preserve"> провели открыты</w:t>
      </w:r>
      <w:r>
        <w:rPr>
          <w:sz w:val="27"/>
          <w:szCs w:val="27"/>
        </w:rPr>
        <w:t xml:space="preserve">е уроки </w:t>
      </w:r>
      <w:r w:rsidRPr="00C37F34">
        <w:rPr>
          <w:sz w:val="27"/>
          <w:szCs w:val="27"/>
        </w:rPr>
        <w:t>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В марте</w:t>
      </w:r>
      <w:r w:rsidRPr="00C37F34">
        <w:rPr>
          <w:sz w:val="27"/>
          <w:szCs w:val="27"/>
        </w:rPr>
        <w:t xml:space="preserve"> прошла неделя начальной школы, уро</w:t>
      </w:r>
      <w:r>
        <w:rPr>
          <w:sz w:val="27"/>
          <w:szCs w:val="27"/>
        </w:rPr>
        <w:t>ки в этот период посещали завуч</w:t>
      </w:r>
      <w:r w:rsidRPr="00C37F34">
        <w:rPr>
          <w:sz w:val="27"/>
          <w:szCs w:val="27"/>
        </w:rPr>
        <w:t>, родители, а так</w:t>
      </w:r>
      <w:r>
        <w:rPr>
          <w:sz w:val="27"/>
          <w:szCs w:val="27"/>
        </w:rPr>
        <w:t>же было организовано взаимопосещ</w:t>
      </w:r>
      <w:r w:rsidRPr="00C37F34">
        <w:rPr>
          <w:sz w:val="27"/>
          <w:szCs w:val="27"/>
        </w:rPr>
        <w:t>ение уроков учителями.</w:t>
      </w:r>
    </w:p>
    <w:tbl>
      <w:tblPr>
        <w:tblStyle w:val="a3"/>
        <w:tblpPr w:leftFromText="180" w:rightFromText="180" w:horzAnchor="margin" w:tblpXSpec="center" w:tblpY="3683"/>
        <w:tblW w:w="10314" w:type="dxa"/>
        <w:tblLook w:val="04A0"/>
      </w:tblPr>
      <w:tblGrid>
        <w:gridCol w:w="1101"/>
        <w:gridCol w:w="3118"/>
        <w:gridCol w:w="3827"/>
        <w:gridCol w:w="2268"/>
      </w:tblGrid>
      <w:tr w:rsidR="00F84089" w:rsidRPr="00DE420B" w:rsidTr="00F84089">
        <w:tc>
          <w:tcPr>
            <w:tcW w:w="1101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№ п/п</w:t>
            </w:r>
          </w:p>
        </w:tc>
        <w:tc>
          <w:tcPr>
            <w:tcW w:w="311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Открытые уроки по предмету:</w:t>
            </w:r>
          </w:p>
        </w:tc>
        <w:tc>
          <w:tcPr>
            <w:tcW w:w="3827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Тема урока</w:t>
            </w:r>
          </w:p>
        </w:tc>
        <w:tc>
          <w:tcPr>
            <w:tcW w:w="226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Дата проведения</w:t>
            </w:r>
          </w:p>
        </w:tc>
      </w:tr>
      <w:tr w:rsidR="00F84089" w:rsidRPr="00DE420B" w:rsidTr="00F84089">
        <w:tc>
          <w:tcPr>
            <w:tcW w:w="1101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 xml:space="preserve">Русский язык </w:t>
            </w:r>
          </w:p>
        </w:tc>
        <w:tc>
          <w:tcPr>
            <w:tcW w:w="3827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«Род имен прилагательных.»</w:t>
            </w:r>
          </w:p>
        </w:tc>
        <w:tc>
          <w:tcPr>
            <w:tcW w:w="226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11.03.17 г</w:t>
            </w:r>
            <w:r>
              <w:rPr>
                <w:sz w:val="27"/>
                <w:szCs w:val="27"/>
              </w:rPr>
              <w:t>.</w:t>
            </w:r>
          </w:p>
        </w:tc>
      </w:tr>
      <w:tr w:rsidR="00F84089" w:rsidRPr="00DE420B" w:rsidTr="00F84089">
        <w:tc>
          <w:tcPr>
            <w:tcW w:w="1101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2</w:t>
            </w:r>
          </w:p>
        </w:tc>
        <w:tc>
          <w:tcPr>
            <w:tcW w:w="311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3827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«Умножение единицы и нуля.»</w:t>
            </w:r>
          </w:p>
        </w:tc>
        <w:tc>
          <w:tcPr>
            <w:tcW w:w="226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.03.17 г</w:t>
            </w:r>
            <w:r w:rsidRPr="00DE420B">
              <w:rPr>
                <w:sz w:val="27"/>
                <w:szCs w:val="27"/>
              </w:rPr>
              <w:t>.</w:t>
            </w:r>
          </w:p>
        </w:tc>
      </w:tr>
      <w:tr w:rsidR="00F84089" w:rsidRPr="00DE420B" w:rsidTr="00F84089">
        <w:tc>
          <w:tcPr>
            <w:tcW w:w="1101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Литературное чтение.</w:t>
            </w:r>
          </w:p>
        </w:tc>
        <w:tc>
          <w:tcPr>
            <w:tcW w:w="3827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« Звуки ф ф*,буквы Ф,ф.»</w:t>
            </w:r>
          </w:p>
        </w:tc>
        <w:tc>
          <w:tcPr>
            <w:tcW w:w="226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>.</w:t>
            </w:r>
            <w:r w:rsidRPr="00DE420B">
              <w:rPr>
                <w:sz w:val="27"/>
                <w:szCs w:val="27"/>
              </w:rPr>
              <w:t xml:space="preserve"> 03.17 г.</w:t>
            </w:r>
          </w:p>
        </w:tc>
      </w:tr>
      <w:tr w:rsidR="00F84089" w:rsidRPr="00DE420B" w:rsidTr="00F84089">
        <w:tc>
          <w:tcPr>
            <w:tcW w:w="1101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4</w:t>
            </w:r>
          </w:p>
        </w:tc>
        <w:tc>
          <w:tcPr>
            <w:tcW w:w="311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Русский язык.</w:t>
            </w:r>
          </w:p>
        </w:tc>
        <w:tc>
          <w:tcPr>
            <w:tcW w:w="3827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«Спряжение глаголов.»</w:t>
            </w:r>
          </w:p>
        </w:tc>
        <w:tc>
          <w:tcPr>
            <w:tcW w:w="2268" w:type="dxa"/>
          </w:tcPr>
          <w:p w:rsidR="00F84089" w:rsidRPr="00DE420B" w:rsidRDefault="00F84089" w:rsidP="00F84089">
            <w:pPr>
              <w:shd w:val="clear" w:color="auto" w:fill="FFFFFF"/>
              <w:spacing w:before="100" w:beforeAutospacing="1" w:after="100" w:afterAutospacing="1"/>
              <w:rPr>
                <w:sz w:val="27"/>
                <w:szCs w:val="27"/>
              </w:rPr>
            </w:pPr>
            <w:r w:rsidRPr="00DE420B">
              <w:rPr>
                <w:sz w:val="27"/>
                <w:szCs w:val="27"/>
              </w:rPr>
              <w:t>15.03</w:t>
            </w:r>
            <w:r>
              <w:rPr>
                <w:sz w:val="27"/>
                <w:szCs w:val="27"/>
              </w:rPr>
              <w:t>.</w:t>
            </w:r>
            <w:r w:rsidRPr="00DE420B">
              <w:rPr>
                <w:sz w:val="27"/>
                <w:szCs w:val="27"/>
              </w:rPr>
              <w:t xml:space="preserve"> 17 г.</w:t>
            </w:r>
          </w:p>
        </w:tc>
      </w:tr>
    </w:tbl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В течение учебного года учителями была организована взаимопроверка тетрадей , пр</w:t>
      </w:r>
      <w:r w:rsidRPr="00C37F34">
        <w:rPr>
          <w:sz w:val="27"/>
          <w:szCs w:val="27"/>
        </w:rPr>
        <w:t>о</w:t>
      </w:r>
      <w:r w:rsidRPr="00C37F34">
        <w:rPr>
          <w:sz w:val="27"/>
          <w:szCs w:val="27"/>
        </w:rPr>
        <w:t>верка техники чтения по полугодиям, были проведены итоговые и комплексные ко</w:t>
      </w:r>
      <w:r w:rsidRPr="00C37F34">
        <w:rPr>
          <w:sz w:val="27"/>
          <w:szCs w:val="27"/>
        </w:rPr>
        <w:t>н</w:t>
      </w:r>
      <w:r w:rsidRPr="00C37F34">
        <w:rPr>
          <w:sz w:val="27"/>
          <w:szCs w:val="27"/>
        </w:rPr>
        <w:t>трольные работы во всех классах начальной школы по всем предметам , при выполнении которых учащиеся подтвердили свои знания.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Программный материал учителями начальной школы выполнен. Отставания были ликв</w:t>
      </w:r>
      <w:r w:rsidRPr="00C37F34">
        <w:rPr>
          <w:sz w:val="27"/>
          <w:szCs w:val="27"/>
        </w:rPr>
        <w:t>и</w:t>
      </w:r>
      <w:r w:rsidRPr="00C37F34">
        <w:rPr>
          <w:sz w:val="27"/>
          <w:szCs w:val="27"/>
        </w:rPr>
        <w:t xml:space="preserve">дированы за счет </w:t>
      </w:r>
      <w:r>
        <w:rPr>
          <w:sz w:val="27"/>
          <w:szCs w:val="27"/>
        </w:rPr>
        <w:t xml:space="preserve">резервных уроков, </w:t>
      </w:r>
      <w:r w:rsidRPr="00C37F34">
        <w:rPr>
          <w:sz w:val="27"/>
          <w:szCs w:val="27"/>
        </w:rPr>
        <w:t xml:space="preserve"> объединения тем.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Преподаватели начальной школы работают с одаренными учащимися и уделяют большое внимание работе с отстающими.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27"/>
          <w:szCs w:val="27"/>
        </w:rPr>
        <w:t>В учебном году ребята активно принимали участие в различных российски</w:t>
      </w:r>
      <w:r>
        <w:rPr>
          <w:sz w:val="27"/>
          <w:szCs w:val="27"/>
        </w:rPr>
        <w:t>х и регионал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ных конкурсах: «Инфоурок»,   «Олимпис</w:t>
      </w:r>
      <w:r w:rsidRPr="00C37F34">
        <w:rPr>
          <w:sz w:val="27"/>
          <w:szCs w:val="27"/>
        </w:rPr>
        <w:t>» и т.д., а так же в школьных и муниципальных конкурсах, в которых занимали призовые места.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sz w:val="27"/>
          <w:szCs w:val="27"/>
        </w:rPr>
        <w:t>В 2017 - 2018</w:t>
      </w:r>
      <w:r w:rsidRPr="00C37F34">
        <w:rPr>
          <w:sz w:val="27"/>
          <w:szCs w:val="27"/>
        </w:rPr>
        <w:t xml:space="preserve"> учебном году МО учителей начальных классов планирует продолжить из</w:t>
      </w:r>
      <w:r w:rsidRPr="00C37F34">
        <w:rPr>
          <w:sz w:val="27"/>
          <w:szCs w:val="27"/>
        </w:rPr>
        <w:t>у</w:t>
      </w:r>
      <w:r w:rsidRPr="00C37F34">
        <w:rPr>
          <w:sz w:val="27"/>
          <w:szCs w:val="27"/>
        </w:rPr>
        <w:t>чение новых программ и технологий и внедрение их в работу, продолжить работу по пр</w:t>
      </w:r>
      <w:r w:rsidRPr="00C37F34">
        <w:rPr>
          <w:sz w:val="27"/>
          <w:szCs w:val="27"/>
        </w:rPr>
        <w:t>о</w:t>
      </w:r>
      <w:r w:rsidRPr="00C37F34">
        <w:rPr>
          <w:sz w:val="27"/>
          <w:szCs w:val="27"/>
        </w:rPr>
        <w:t>ведению олимпиад, предметных недель, запланировать открытые уроки.</w:t>
      </w:r>
    </w:p>
    <w:p w:rsidR="00F84089" w:rsidRPr="00C37F34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C37F34">
        <w:rPr>
          <w:sz w:val="18"/>
          <w:szCs w:val="18"/>
        </w:rPr>
        <w:br/>
      </w:r>
    </w:p>
    <w:p w:rsidR="00F84089" w:rsidRPr="00C37BDA" w:rsidRDefault="00F84089" w:rsidP="00F84089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>
        <w:rPr>
          <w:b/>
          <w:i/>
          <w:sz w:val="28"/>
          <w:szCs w:val="28"/>
        </w:rPr>
        <w:t xml:space="preserve">                  </w:t>
      </w:r>
      <w:r w:rsidRPr="00DE5BE3">
        <w:rPr>
          <w:b/>
          <w:sz w:val="28"/>
        </w:rPr>
        <w:t xml:space="preserve">Итоги ВПР в  4-х </w:t>
      </w:r>
      <w:r>
        <w:rPr>
          <w:b/>
          <w:sz w:val="28"/>
        </w:rPr>
        <w:t xml:space="preserve"> классах, проведённой в мае 2017</w:t>
      </w:r>
      <w:r w:rsidRPr="00DE5BE3">
        <w:rPr>
          <w:b/>
          <w:sz w:val="28"/>
        </w:rPr>
        <w:t xml:space="preserve"> года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Средние баллы участников ВПР по предметам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Максимальный балл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 (77,36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Математика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 (65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18 (100%)</w:t>
            </w:r>
          </w:p>
        </w:tc>
      </w:tr>
      <w:tr w:rsidR="00F84089" w:rsidRPr="00DE5BE3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 (57,1</w:t>
            </w:r>
            <w:r w:rsidRPr="00DE5BE3">
              <w:rPr>
                <w:sz w:val="28"/>
                <w:szCs w:val="28"/>
              </w:rPr>
              <w:t>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</w:tbl>
    <w:p w:rsidR="00F84089" w:rsidRDefault="00F84089" w:rsidP="00F84089">
      <w:pPr>
        <w:spacing w:before="100" w:beforeAutospacing="1"/>
        <w:rPr>
          <w:sz w:val="28"/>
          <w:szCs w:val="28"/>
        </w:rPr>
      </w:pP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Отметки ВПР по русскому языку</w:t>
      </w:r>
    </w:p>
    <w:tbl>
      <w:tblPr>
        <w:tblW w:w="10170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1964"/>
        <w:gridCol w:w="1712"/>
        <w:gridCol w:w="2009"/>
        <w:gridCol w:w="2042"/>
      </w:tblGrid>
      <w:tr w:rsidR="00F84089" w:rsidRPr="00DE5BE3" w:rsidTr="00F84089">
        <w:trPr>
          <w:tblCellSpacing w:w="0" w:type="dxa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7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6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100</w:t>
      </w:r>
      <w:r w:rsidRPr="00DE5BE3">
        <w:rPr>
          <w:sz w:val="28"/>
          <w:szCs w:val="28"/>
        </w:rPr>
        <w:t>%, качество в</w:t>
      </w:r>
      <w:r>
        <w:rPr>
          <w:sz w:val="28"/>
          <w:szCs w:val="28"/>
        </w:rPr>
        <w:t>ыполнения – 7</w:t>
      </w:r>
      <w:r w:rsidRPr="00DE5BE3">
        <w:rPr>
          <w:sz w:val="28"/>
          <w:szCs w:val="28"/>
        </w:rPr>
        <w:t>5,1 %.</w:t>
      </w:r>
    </w:p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lastRenderedPageBreak/>
        <w:t xml:space="preserve">                                </w:t>
      </w:r>
      <w:r w:rsidRPr="00DE5BE3">
        <w:rPr>
          <w:b/>
          <w:bCs/>
          <w:sz w:val="28"/>
          <w:szCs w:val="28"/>
        </w:rPr>
        <w:t>Отметки ВПР по математике</w:t>
      </w:r>
    </w:p>
    <w:tbl>
      <w:tblPr>
        <w:tblW w:w="10344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984"/>
        <w:gridCol w:w="1843"/>
        <w:gridCol w:w="1984"/>
        <w:gridCol w:w="1985"/>
      </w:tblGrid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85" w:type="dxa"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5BE3">
              <w:rPr>
                <w:sz w:val="28"/>
                <w:szCs w:val="28"/>
              </w:rPr>
              <w:t>0%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100</w:t>
      </w:r>
      <w:r w:rsidRPr="00DE5BE3">
        <w:rPr>
          <w:sz w:val="28"/>
          <w:szCs w:val="28"/>
        </w:rPr>
        <w:t xml:space="preserve"> %, каче</w:t>
      </w:r>
      <w:r>
        <w:rPr>
          <w:sz w:val="28"/>
          <w:szCs w:val="28"/>
        </w:rPr>
        <w:t>ство выполнения – 75</w:t>
      </w:r>
      <w:r w:rsidRPr="00DE5BE3">
        <w:rPr>
          <w:sz w:val="28"/>
          <w:szCs w:val="28"/>
        </w:rPr>
        <w:t>%.</w:t>
      </w:r>
    </w:p>
    <w:p w:rsidR="00F84089" w:rsidRPr="00DE5BE3" w:rsidRDefault="00F84089" w:rsidP="00F84089">
      <w:pPr>
        <w:rPr>
          <w:sz w:val="28"/>
          <w:szCs w:val="28"/>
        </w:rPr>
      </w:pP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Отметки ВПР по окружающему миру</w:t>
      </w:r>
    </w:p>
    <w:tbl>
      <w:tblPr>
        <w:tblW w:w="10344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984"/>
        <w:gridCol w:w="1843"/>
        <w:gridCol w:w="1984"/>
        <w:gridCol w:w="1985"/>
      </w:tblGrid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85" w:type="dxa"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E5BE3">
              <w:rPr>
                <w:sz w:val="28"/>
                <w:szCs w:val="28"/>
              </w:rPr>
              <w:t>0%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про</w:t>
      </w:r>
      <w:r>
        <w:rPr>
          <w:sz w:val="28"/>
          <w:szCs w:val="28"/>
        </w:rPr>
        <w:t>верочной работы составляет 100</w:t>
      </w:r>
      <w:r w:rsidRPr="00DE5BE3">
        <w:rPr>
          <w:sz w:val="28"/>
          <w:szCs w:val="28"/>
        </w:rPr>
        <w:t>%, каче</w:t>
      </w:r>
      <w:r>
        <w:rPr>
          <w:sz w:val="28"/>
          <w:szCs w:val="28"/>
        </w:rPr>
        <w:t>ство выполнения – 90</w:t>
      </w:r>
      <w:r w:rsidRPr="00DE5BE3">
        <w:rPr>
          <w:sz w:val="28"/>
          <w:szCs w:val="28"/>
        </w:rPr>
        <w:t>%.</w:t>
      </w:r>
    </w:p>
    <w:p w:rsidR="00F84089" w:rsidRPr="00DE5BE3" w:rsidRDefault="00F84089" w:rsidP="00F84089">
      <w:pPr>
        <w:ind w:right="15"/>
        <w:rPr>
          <w:sz w:val="28"/>
          <w:szCs w:val="28"/>
        </w:rPr>
      </w:pPr>
      <w:r>
        <w:rPr>
          <w:b/>
          <w:sz w:val="28"/>
        </w:rPr>
        <w:t xml:space="preserve">    </w:t>
      </w:r>
      <w:r w:rsidRPr="00DE5BE3">
        <w:rPr>
          <w:sz w:val="28"/>
          <w:szCs w:val="28"/>
        </w:rPr>
        <w:t>Кроме  этого  администрацией школы были проведены годовые письменные ко</w:t>
      </w:r>
      <w:r w:rsidRPr="00DE5BE3">
        <w:rPr>
          <w:sz w:val="28"/>
          <w:szCs w:val="28"/>
        </w:rPr>
        <w:t>н</w:t>
      </w:r>
      <w:r w:rsidRPr="00DE5BE3">
        <w:rPr>
          <w:sz w:val="28"/>
          <w:szCs w:val="28"/>
        </w:rPr>
        <w:t xml:space="preserve">трольные работы по русскому языку и математике, проверка навыков чтения </w:t>
      </w:r>
    </w:p>
    <w:p w:rsidR="00F84089" w:rsidRDefault="00F84089" w:rsidP="00F84089">
      <w:pPr>
        <w:jc w:val="center"/>
        <w:rPr>
          <w:b/>
          <w:i/>
          <w:sz w:val="28"/>
        </w:rPr>
      </w:pPr>
    </w:p>
    <w:p w:rsidR="00F84089" w:rsidRDefault="00F84089" w:rsidP="00F84089">
      <w:pPr>
        <w:jc w:val="center"/>
        <w:rPr>
          <w:b/>
          <w:i/>
          <w:sz w:val="28"/>
        </w:rPr>
      </w:pPr>
    </w:p>
    <w:p w:rsidR="00F84089" w:rsidRPr="00DE5BE3" w:rsidRDefault="00F84089" w:rsidP="00F84089">
      <w:pPr>
        <w:ind w:right="15"/>
        <w:jc w:val="center"/>
        <w:rPr>
          <w:b/>
          <w:sz w:val="28"/>
        </w:rPr>
      </w:pPr>
      <w:r>
        <w:rPr>
          <w:b/>
          <w:sz w:val="28"/>
        </w:rPr>
        <w:t>Итоги ВПР в  5</w:t>
      </w:r>
      <w:r w:rsidRPr="00DE5BE3">
        <w:rPr>
          <w:b/>
          <w:sz w:val="28"/>
        </w:rPr>
        <w:t xml:space="preserve">-х </w:t>
      </w:r>
      <w:r>
        <w:rPr>
          <w:b/>
          <w:sz w:val="28"/>
        </w:rPr>
        <w:t xml:space="preserve"> классах, проведённой в мае 2017</w:t>
      </w:r>
      <w:r w:rsidRPr="00DE5BE3">
        <w:rPr>
          <w:b/>
          <w:sz w:val="28"/>
        </w:rPr>
        <w:t xml:space="preserve"> года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Средние баллы участников ВПР по предметам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Максимальный балл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 (87,1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Математика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 (60,5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 (42,4</w:t>
            </w:r>
            <w:r w:rsidRPr="00DE5BE3">
              <w:rPr>
                <w:sz w:val="28"/>
                <w:szCs w:val="28"/>
              </w:rPr>
              <w:t>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12,85(85,6%)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(00%)</w:t>
            </w:r>
          </w:p>
        </w:tc>
      </w:tr>
    </w:tbl>
    <w:p w:rsidR="00F84089" w:rsidRDefault="00F84089" w:rsidP="00F84089">
      <w:pPr>
        <w:spacing w:before="100" w:beforeAutospacing="1"/>
        <w:rPr>
          <w:sz w:val="28"/>
          <w:szCs w:val="28"/>
        </w:rPr>
      </w:pP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Отметки ВПР по русскому языку</w:t>
      </w:r>
    </w:p>
    <w:tbl>
      <w:tblPr>
        <w:tblW w:w="10170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1964"/>
        <w:gridCol w:w="1712"/>
        <w:gridCol w:w="2009"/>
        <w:gridCol w:w="2042"/>
      </w:tblGrid>
      <w:tr w:rsidR="00F84089" w:rsidRPr="00DE5BE3" w:rsidTr="00F84089">
        <w:trPr>
          <w:tblCellSpacing w:w="0" w:type="dxa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71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4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lastRenderedPageBreak/>
              <w:t>метку</w:t>
            </w:r>
          </w:p>
        </w:tc>
        <w:tc>
          <w:tcPr>
            <w:tcW w:w="196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11,1%</w:t>
            </w:r>
          </w:p>
        </w:tc>
        <w:tc>
          <w:tcPr>
            <w:tcW w:w="171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0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0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lastRenderedPageBreak/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88,8</w:t>
      </w:r>
      <w:r w:rsidRPr="00DE5BE3">
        <w:rPr>
          <w:sz w:val="28"/>
          <w:szCs w:val="28"/>
        </w:rPr>
        <w:t>%, качество в</w:t>
      </w:r>
      <w:r>
        <w:rPr>
          <w:sz w:val="28"/>
          <w:szCs w:val="28"/>
        </w:rPr>
        <w:t>ыполнения – 66,6</w:t>
      </w:r>
      <w:r w:rsidRPr="00DE5BE3">
        <w:rPr>
          <w:sz w:val="28"/>
          <w:szCs w:val="28"/>
        </w:rPr>
        <w:t xml:space="preserve"> %.</w:t>
      </w:r>
    </w:p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 xml:space="preserve">                                </w:t>
      </w:r>
      <w:r w:rsidRPr="00DE5BE3">
        <w:rPr>
          <w:b/>
          <w:bCs/>
          <w:sz w:val="28"/>
          <w:szCs w:val="28"/>
        </w:rPr>
        <w:t>Отметки ВПР по математике</w:t>
      </w:r>
    </w:p>
    <w:tbl>
      <w:tblPr>
        <w:tblW w:w="10344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984"/>
        <w:gridCol w:w="1843"/>
        <w:gridCol w:w="1984"/>
        <w:gridCol w:w="1985"/>
      </w:tblGrid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85" w:type="dxa"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Pr="00DE5BE3">
              <w:rPr>
                <w:sz w:val="28"/>
                <w:szCs w:val="28"/>
              </w:rPr>
              <w:t>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100</w:t>
      </w:r>
      <w:r w:rsidRPr="00DE5BE3">
        <w:rPr>
          <w:sz w:val="28"/>
          <w:szCs w:val="28"/>
        </w:rPr>
        <w:t xml:space="preserve"> %, каче</w:t>
      </w:r>
      <w:r>
        <w:rPr>
          <w:sz w:val="28"/>
          <w:szCs w:val="28"/>
        </w:rPr>
        <w:t>ство выполнения – 66,6</w:t>
      </w:r>
      <w:r w:rsidRPr="00DE5BE3">
        <w:rPr>
          <w:sz w:val="28"/>
          <w:szCs w:val="28"/>
        </w:rPr>
        <w:t>%.</w:t>
      </w:r>
    </w:p>
    <w:p w:rsidR="00F84089" w:rsidRPr="00DE5BE3" w:rsidRDefault="00F84089" w:rsidP="00F84089">
      <w:pPr>
        <w:rPr>
          <w:sz w:val="28"/>
          <w:szCs w:val="28"/>
        </w:rPr>
      </w:pP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Отметки ВПР по окружающему миру</w:t>
      </w:r>
    </w:p>
    <w:tbl>
      <w:tblPr>
        <w:tblW w:w="10344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984"/>
        <w:gridCol w:w="1843"/>
        <w:gridCol w:w="1984"/>
        <w:gridCol w:w="1985"/>
      </w:tblGrid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85" w:type="dxa"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  <w:r w:rsidRPr="00DE5BE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>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85,7</w:t>
      </w:r>
      <w:r w:rsidRPr="00DE5BE3">
        <w:rPr>
          <w:sz w:val="28"/>
          <w:szCs w:val="28"/>
        </w:rPr>
        <w:t>%, каче</w:t>
      </w:r>
      <w:r>
        <w:rPr>
          <w:sz w:val="28"/>
          <w:szCs w:val="28"/>
        </w:rPr>
        <w:t>ство выполнения – 42,8</w:t>
      </w:r>
      <w:r w:rsidRPr="00DE5BE3">
        <w:rPr>
          <w:sz w:val="28"/>
          <w:szCs w:val="28"/>
        </w:rPr>
        <w:t>%.</w:t>
      </w:r>
    </w:p>
    <w:p w:rsidR="00F84089" w:rsidRPr="00DE5BE3" w:rsidRDefault="00F84089" w:rsidP="00F84089">
      <w:pPr>
        <w:rPr>
          <w:sz w:val="28"/>
          <w:szCs w:val="28"/>
        </w:rPr>
      </w:pP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 xml:space="preserve">Отметки ВПР по </w:t>
      </w:r>
      <w:r>
        <w:rPr>
          <w:b/>
          <w:bCs/>
          <w:sz w:val="28"/>
          <w:szCs w:val="28"/>
        </w:rPr>
        <w:t>истории</w:t>
      </w:r>
    </w:p>
    <w:tbl>
      <w:tblPr>
        <w:tblW w:w="10344" w:type="dxa"/>
        <w:tblCellSpacing w:w="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984"/>
        <w:gridCol w:w="1843"/>
        <w:gridCol w:w="1984"/>
        <w:gridCol w:w="1985"/>
      </w:tblGrid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Отметка за ВПР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«2»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Пониженный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«3»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 xml:space="preserve">Базовый </w:t>
            </w:r>
          </w:p>
          <w:p w:rsidR="00F84089" w:rsidRPr="00DE5BE3" w:rsidRDefault="00F84089" w:rsidP="00F8408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«4»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985" w:type="dxa"/>
          </w:tcPr>
          <w:p w:rsidR="00F84089" w:rsidRPr="00DE5BE3" w:rsidRDefault="00F84089" w:rsidP="00F8408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«5»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Расширенный</w:t>
            </w:r>
          </w:p>
          <w:p w:rsidR="00F84089" w:rsidRPr="00DE5BE3" w:rsidRDefault="00F84089" w:rsidP="00F84089">
            <w:pPr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уровень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25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Доля участников, получивших о</w:t>
            </w:r>
            <w:r w:rsidRPr="00DE5BE3">
              <w:rPr>
                <w:sz w:val="28"/>
                <w:szCs w:val="28"/>
              </w:rPr>
              <w:t>т</w:t>
            </w:r>
            <w:r w:rsidRPr="00DE5BE3">
              <w:rPr>
                <w:sz w:val="28"/>
                <w:szCs w:val="28"/>
              </w:rPr>
              <w:t>метку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E5BE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  <w:r w:rsidRPr="00DE5BE3">
              <w:rPr>
                <w:sz w:val="28"/>
                <w:szCs w:val="28"/>
              </w:rPr>
              <w:t>%</w:t>
            </w:r>
          </w:p>
        </w:tc>
      </w:tr>
    </w:tbl>
    <w:p w:rsidR="00F84089" w:rsidRPr="00DE5BE3" w:rsidRDefault="00F84089" w:rsidP="00F84089">
      <w:pPr>
        <w:spacing w:before="100" w:beforeAutospacing="1"/>
        <w:rPr>
          <w:sz w:val="28"/>
          <w:szCs w:val="28"/>
        </w:rPr>
      </w:pPr>
      <w:r w:rsidRPr="00DE5BE3">
        <w:rPr>
          <w:sz w:val="28"/>
          <w:szCs w:val="28"/>
        </w:rPr>
        <w:t>Результативность (успешность) выполнения пр</w:t>
      </w:r>
      <w:r>
        <w:rPr>
          <w:sz w:val="28"/>
          <w:szCs w:val="28"/>
        </w:rPr>
        <w:t>оверочной работы составляет 100</w:t>
      </w:r>
      <w:r w:rsidRPr="00DE5BE3">
        <w:rPr>
          <w:sz w:val="28"/>
          <w:szCs w:val="28"/>
        </w:rPr>
        <w:t>%, каче</w:t>
      </w:r>
      <w:r>
        <w:rPr>
          <w:sz w:val="28"/>
          <w:szCs w:val="28"/>
        </w:rPr>
        <w:t>ство выполнения – 85,7</w:t>
      </w:r>
      <w:r w:rsidRPr="00DE5BE3">
        <w:rPr>
          <w:sz w:val="28"/>
          <w:szCs w:val="28"/>
        </w:rPr>
        <w:t>%.</w:t>
      </w:r>
    </w:p>
    <w:p w:rsidR="00F84089" w:rsidRPr="00DE5BE3" w:rsidRDefault="00F84089" w:rsidP="00F84089">
      <w:pPr>
        <w:rPr>
          <w:sz w:val="28"/>
          <w:szCs w:val="28"/>
        </w:rPr>
      </w:pPr>
    </w:p>
    <w:p w:rsidR="00F84089" w:rsidRPr="00DE5BE3" w:rsidRDefault="00F84089" w:rsidP="00F84089">
      <w:pPr>
        <w:ind w:right="15"/>
        <w:jc w:val="center"/>
        <w:rPr>
          <w:b/>
          <w:sz w:val="28"/>
        </w:rPr>
      </w:pPr>
      <w:r>
        <w:rPr>
          <w:b/>
          <w:sz w:val="28"/>
        </w:rPr>
        <w:t>Итоги ВПР в  11</w:t>
      </w:r>
      <w:r w:rsidRPr="00DE5BE3">
        <w:rPr>
          <w:b/>
          <w:sz w:val="28"/>
        </w:rPr>
        <w:t xml:space="preserve">-х </w:t>
      </w:r>
      <w:r>
        <w:rPr>
          <w:b/>
          <w:sz w:val="28"/>
        </w:rPr>
        <w:t xml:space="preserve"> классах, проведённой в мае 2017</w:t>
      </w:r>
      <w:r w:rsidRPr="00DE5BE3">
        <w:rPr>
          <w:b/>
          <w:sz w:val="28"/>
        </w:rPr>
        <w:t xml:space="preserve"> года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  <w:r w:rsidRPr="00DE5BE3">
        <w:rPr>
          <w:b/>
          <w:bCs/>
          <w:sz w:val="28"/>
          <w:szCs w:val="28"/>
        </w:rPr>
        <w:t>Средние баллы участников ВПР по предметам</w:t>
      </w:r>
    </w:p>
    <w:p w:rsidR="00F84089" w:rsidRPr="00DE5BE3" w:rsidRDefault="00F84089" w:rsidP="00F84089">
      <w:pPr>
        <w:spacing w:before="100" w:beforeAutospacing="1"/>
        <w:jc w:val="center"/>
        <w:rPr>
          <w:sz w:val="28"/>
          <w:szCs w:val="28"/>
        </w:rPr>
      </w:pPr>
    </w:p>
    <w:p w:rsidR="00F84089" w:rsidRPr="006E3CE2" w:rsidRDefault="00F84089" w:rsidP="00F84089">
      <w:pPr>
        <w:pStyle w:val="af5"/>
        <w:ind w:left="360" w:right="15"/>
        <w:rPr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5BE3">
              <w:rPr>
                <w:sz w:val="28"/>
                <w:szCs w:val="28"/>
              </w:rPr>
              <w:t>Максимальный балл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 (75,5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 (79,7</w:t>
            </w:r>
            <w:r w:rsidRPr="00DE5BE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RPr="00DE5BE3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 (62,6%</w:t>
            </w:r>
            <w:r w:rsidRPr="00DE5BE3">
              <w:rPr>
                <w:sz w:val="28"/>
                <w:szCs w:val="28"/>
              </w:rPr>
              <w:t>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E5BE3">
              <w:rPr>
                <w:sz w:val="28"/>
                <w:szCs w:val="28"/>
              </w:rPr>
              <w:t xml:space="preserve"> (100%)</w:t>
            </w:r>
          </w:p>
        </w:tc>
      </w:tr>
      <w:tr w:rsidR="00F84089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Pr="00DE5BE3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84089" w:rsidTr="00F84089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089" w:rsidRDefault="00F84089" w:rsidP="00F840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84089" w:rsidRPr="006E3CE2" w:rsidRDefault="00F84089" w:rsidP="00F84089">
      <w:pPr>
        <w:pStyle w:val="af5"/>
        <w:ind w:left="360" w:right="15"/>
        <w:rPr>
          <w:sz w:val="28"/>
          <w:szCs w:val="28"/>
        </w:rPr>
      </w:pPr>
    </w:p>
    <w:p w:rsidR="00F84089" w:rsidRPr="00CA20EC" w:rsidRDefault="00F84089" w:rsidP="00F84089">
      <w:pPr>
        <w:ind w:right="15"/>
        <w:rPr>
          <w:sz w:val="28"/>
          <w:szCs w:val="28"/>
        </w:rPr>
      </w:pPr>
    </w:p>
    <w:p w:rsidR="00F84089" w:rsidRPr="006E3CE2" w:rsidRDefault="00F84089" w:rsidP="00F84089">
      <w:pPr>
        <w:pStyle w:val="af5"/>
        <w:ind w:left="360" w:right="15"/>
        <w:rPr>
          <w:sz w:val="28"/>
          <w:szCs w:val="28"/>
        </w:rPr>
      </w:pPr>
    </w:p>
    <w:p w:rsidR="00F84089" w:rsidRPr="00CA20EC" w:rsidRDefault="00F84089" w:rsidP="00F84089">
      <w:pPr>
        <w:ind w:right="15"/>
        <w:rPr>
          <w:sz w:val="28"/>
          <w:szCs w:val="28"/>
        </w:rPr>
      </w:pPr>
    </w:p>
    <w:p w:rsidR="00F84089" w:rsidRDefault="00F84089" w:rsidP="00F84089">
      <w:pPr>
        <w:pStyle w:val="af5"/>
        <w:ind w:left="360" w:right="15"/>
        <w:rPr>
          <w:sz w:val="28"/>
          <w:szCs w:val="28"/>
        </w:rPr>
      </w:pPr>
    </w:p>
    <w:p w:rsidR="00F84089" w:rsidRPr="009305A0" w:rsidRDefault="00F84089" w:rsidP="00F840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Анализ </w:t>
      </w:r>
      <w:r w:rsidRPr="009305A0">
        <w:rPr>
          <w:b/>
          <w:sz w:val="28"/>
          <w:szCs w:val="28"/>
          <w:u w:val="single"/>
        </w:rPr>
        <w:t xml:space="preserve">деятельности МО учителей гуманитарного цикла </w:t>
      </w:r>
    </w:p>
    <w:p w:rsidR="00F84089" w:rsidRPr="009305A0" w:rsidRDefault="00F84089" w:rsidP="00F840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9305A0">
        <w:rPr>
          <w:b/>
          <w:sz w:val="28"/>
          <w:szCs w:val="28"/>
          <w:u w:val="single"/>
        </w:rPr>
        <w:t xml:space="preserve"> МБОУ « СОШ №2 с.Тарское» за 2016-2017 учебный год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В 2016-2017 учебном году в МБОУ «СОШ №2,с.Тарское» работало 6 учителей-предметников гуманитарного цикла, из них  имеют: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>а)первую квалификационную категорию -  учитель русского языка и литературы Г</w:t>
      </w:r>
      <w:r w:rsidRPr="009305A0">
        <w:rPr>
          <w:sz w:val="28"/>
          <w:szCs w:val="28"/>
        </w:rPr>
        <w:t>а</w:t>
      </w:r>
      <w:r w:rsidRPr="009305A0">
        <w:rPr>
          <w:sz w:val="28"/>
          <w:szCs w:val="28"/>
        </w:rPr>
        <w:t>тиева Л.Х., учитель истории и обществознания Баркинхоев В.М.,учитель английского языка Танделова З.А,,учитель русского языка и литературы Мальсагова Р.И.,учитель русского языка и литературы Демееева А.А., учитель географии Хугаева Т.В.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В прошедшем учебном году многие учителя методического объединения пр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шли курсы повышения квалификации в рамках реализации основных направлений ФГОС: Мальсагова Р.И., Гатиева Л.Х., Баркинхоев В.М., Хугаева Т.В, Танделова З.А.</w:t>
      </w:r>
    </w:p>
    <w:p w:rsidR="00F84089" w:rsidRPr="009305A0" w:rsidRDefault="00F84089" w:rsidP="00F84089">
      <w:pPr>
        <w:ind w:firstLine="567"/>
        <w:rPr>
          <w:sz w:val="28"/>
          <w:szCs w:val="28"/>
        </w:rPr>
      </w:pPr>
      <w:r w:rsidRPr="009305A0">
        <w:rPr>
          <w:sz w:val="28"/>
          <w:szCs w:val="28"/>
        </w:rPr>
        <w:t xml:space="preserve">     В 2016-2017 учебном году   МО учителей гуманитарного цикла работало над           темой: «Применение современных педагогических технологий как средства повыш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ния качества знаний обучающихся». Целью методической деятельности являлось п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вышение качества обученности школьников путём формирования профессиональной компетентности учителей гуманитарного цикла. Для достижения поставленной цели  МО учителей гуманитарного цикла в течение года решало следующие зад</w:t>
      </w:r>
      <w:r w:rsidRPr="009305A0">
        <w:rPr>
          <w:sz w:val="28"/>
          <w:szCs w:val="28"/>
        </w:rPr>
        <w:t>а</w:t>
      </w:r>
      <w:r w:rsidRPr="009305A0">
        <w:rPr>
          <w:sz w:val="28"/>
          <w:szCs w:val="28"/>
        </w:rPr>
        <w:t xml:space="preserve">чи:                                                                </w:t>
      </w:r>
      <w:r w:rsidRPr="009305A0">
        <w:rPr>
          <w:sz w:val="28"/>
          <w:szCs w:val="28"/>
        </w:rPr>
        <w:br/>
        <w:t xml:space="preserve">1. </w:t>
      </w:r>
      <w:r w:rsidRPr="009305A0">
        <w:rPr>
          <w:sz w:val="28"/>
          <w:szCs w:val="28"/>
          <w:u w:val="single"/>
        </w:rPr>
        <w:t>В научно-методической работе</w:t>
      </w:r>
      <w:r w:rsidRPr="009305A0">
        <w:rPr>
          <w:sz w:val="28"/>
          <w:szCs w:val="28"/>
        </w:rPr>
        <w:t xml:space="preserve"> - осмысление основ образовательных технологий в условиях модернизации образования и введения ФГОС; изучение  нормативной и м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тодической документации по вопросам внедрения ФГОС; освоение и использование в учебном процессе образовательных технологий, обеспечивающих  эффективность и  комфортность обучения учащихся, углубленное изучение актуальных проблем совр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менного образования.</w:t>
      </w:r>
      <w:r w:rsidRPr="009305A0">
        <w:rPr>
          <w:sz w:val="28"/>
          <w:szCs w:val="28"/>
        </w:rPr>
        <w:br/>
        <w:t xml:space="preserve">2. </w:t>
      </w:r>
      <w:r w:rsidRPr="009305A0">
        <w:rPr>
          <w:sz w:val="28"/>
          <w:szCs w:val="28"/>
          <w:u w:val="single"/>
        </w:rPr>
        <w:t>В методической практике учителя</w:t>
      </w:r>
      <w:r w:rsidRPr="009305A0">
        <w:rPr>
          <w:sz w:val="28"/>
          <w:szCs w:val="28"/>
        </w:rPr>
        <w:t xml:space="preserve"> - овладение нетрадиционными формами учебных занятий; разработка гибкой системы контроля уровня обученности  и банка контрол</w:t>
      </w:r>
      <w:r w:rsidRPr="009305A0">
        <w:rPr>
          <w:sz w:val="28"/>
          <w:szCs w:val="28"/>
        </w:rPr>
        <w:t>ь</w:t>
      </w:r>
      <w:r w:rsidRPr="009305A0">
        <w:rPr>
          <w:sz w:val="28"/>
          <w:szCs w:val="28"/>
        </w:rPr>
        <w:t>ных материалов; разработка уроков различного типа с использованием здоровье сб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регающих и информационно-коммуникационных технологий  с учетом возрастных особенностей школьников, специфики группы, личности ученика; создание копилки индивидуальных, групповых, коллективных заданий, совершенствование педагогич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ского мастерства учителей в рамках проведения итоговой аттестации в форме ЕГЭ и ОГЭ</w:t>
      </w:r>
      <w:r w:rsidRPr="009305A0">
        <w:rPr>
          <w:sz w:val="28"/>
          <w:szCs w:val="28"/>
        </w:rPr>
        <w:br/>
      </w:r>
      <w:r w:rsidRPr="009305A0">
        <w:rPr>
          <w:sz w:val="28"/>
          <w:szCs w:val="28"/>
        </w:rPr>
        <w:lastRenderedPageBreak/>
        <w:t xml:space="preserve">3. </w:t>
      </w:r>
      <w:r w:rsidRPr="009305A0">
        <w:rPr>
          <w:sz w:val="28"/>
          <w:szCs w:val="28"/>
          <w:u w:val="single"/>
        </w:rPr>
        <w:t>В работе с педагогическими кадрами</w:t>
      </w:r>
      <w:r w:rsidRPr="009305A0">
        <w:rPr>
          <w:sz w:val="28"/>
          <w:szCs w:val="28"/>
        </w:rPr>
        <w:t xml:space="preserve"> -  выявление и развитие творческого поте</w:t>
      </w:r>
      <w:r w:rsidRPr="009305A0">
        <w:rPr>
          <w:sz w:val="28"/>
          <w:szCs w:val="28"/>
        </w:rPr>
        <w:t>н</w:t>
      </w:r>
      <w:r w:rsidRPr="009305A0">
        <w:rPr>
          <w:sz w:val="28"/>
          <w:szCs w:val="28"/>
        </w:rPr>
        <w:t>циала педагогов и условий самореализации личности учителя; обеспечение педагогам условий для повышения профессиональной квалификации в рамках системы курсовой подготовки.</w:t>
      </w:r>
      <w:r w:rsidRPr="009305A0">
        <w:rPr>
          <w:sz w:val="28"/>
          <w:szCs w:val="28"/>
        </w:rPr>
        <w:br/>
        <w:t xml:space="preserve">4. </w:t>
      </w:r>
      <w:r w:rsidRPr="009305A0">
        <w:rPr>
          <w:sz w:val="28"/>
          <w:szCs w:val="28"/>
          <w:u w:val="single"/>
        </w:rPr>
        <w:t>В организации форм работы с педагогическими кадрами</w:t>
      </w:r>
      <w:r w:rsidRPr="009305A0">
        <w:rPr>
          <w:sz w:val="28"/>
          <w:szCs w:val="28"/>
        </w:rPr>
        <w:t xml:space="preserve"> - обзор и изучение новинок научно-методической литературы и профессиональных журналов; взаимопосещение уроков; выступления учителей на заседаниях МО, семинарах, педсоветах; повышение квалификации учителей на курсах; аттестация педагогических работников.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 на предме</w:t>
      </w:r>
      <w:r w:rsidRPr="009305A0">
        <w:rPr>
          <w:sz w:val="28"/>
          <w:szCs w:val="28"/>
        </w:rPr>
        <w:t>т</w:t>
      </w:r>
      <w:r w:rsidRPr="009305A0">
        <w:rPr>
          <w:sz w:val="28"/>
          <w:szCs w:val="28"/>
        </w:rPr>
        <w:t>ных конференциях,  при проведении олимпиад, международного конкурса «Русский медвежонок».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За отчетный период было проведено 5 заседаний МО учителей гуманитарного цикла. Все заседания МО проводились согласно утвержденному плану:  </w:t>
      </w:r>
    </w:p>
    <w:p w:rsidR="00F84089" w:rsidRPr="009305A0" w:rsidRDefault="00F84089" w:rsidP="002B0E97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305A0">
        <w:rPr>
          <w:bCs/>
          <w:sz w:val="28"/>
          <w:szCs w:val="28"/>
        </w:rPr>
        <w:t>Рассмотрение рабочих программ, УМК по предметам гуманитарного цикла.</w:t>
      </w:r>
    </w:p>
    <w:p w:rsidR="00F84089" w:rsidRPr="009305A0" w:rsidRDefault="00F84089" w:rsidP="002B0E97">
      <w:pPr>
        <w:numPr>
          <w:ilvl w:val="0"/>
          <w:numId w:val="24"/>
        </w:numPr>
        <w:jc w:val="both"/>
        <w:rPr>
          <w:sz w:val="28"/>
          <w:szCs w:val="28"/>
        </w:rPr>
      </w:pPr>
      <w:r w:rsidRPr="009305A0">
        <w:rPr>
          <w:sz w:val="28"/>
          <w:szCs w:val="28"/>
        </w:rPr>
        <w:t>ФГОС второго поколения в контексте государственной образовательной пол</w:t>
      </w:r>
      <w:r w:rsidRPr="009305A0">
        <w:rPr>
          <w:sz w:val="28"/>
          <w:szCs w:val="28"/>
        </w:rPr>
        <w:t>и</w:t>
      </w:r>
      <w:r w:rsidRPr="009305A0">
        <w:rPr>
          <w:sz w:val="28"/>
          <w:szCs w:val="28"/>
        </w:rPr>
        <w:t>тики в сфере образования.</w:t>
      </w:r>
    </w:p>
    <w:p w:rsidR="00F84089" w:rsidRPr="009305A0" w:rsidRDefault="00F84089" w:rsidP="002B0E97">
      <w:pPr>
        <w:numPr>
          <w:ilvl w:val="0"/>
          <w:numId w:val="24"/>
        </w:numPr>
        <w:jc w:val="both"/>
        <w:rPr>
          <w:sz w:val="28"/>
          <w:szCs w:val="28"/>
        </w:rPr>
      </w:pPr>
      <w:r w:rsidRPr="009305A0">
        <w:rPr>
          <w:sz w:val="28"/>
          <w:szCs w:val="28"/>
        </w:rPr>
        <w:t>Программа развития УУД на ступени основного общего образования.</w:t>
      </w:r>
    </w:p>
    <w:p w:rsidR="00F84089" w:rsidRPr="009305A0" w:rsidRDefault="00F84089" w:rsidP="002B0E97">
      <w:pPr>
        <w:numPr>
          <w:ilvl w:val="0"/>
          <w:numId w:val="24"/>
        </w:numPr>
        <w:jc w:val="both"/>
        <w:rPr>
          <w:sz w:val="28"/>
          <w:szCs w:val="28"/>
        </w:rPr>
      </w:pPr>
      <w:r w:rsidRPr="009305A0">
        <w:rPr>
          <w:sz w:val="28"/>
          <w:szCs w:val="28"/>
        </w:rPr>
        <w:t>Современный урок на основе системно-деятельностного подхода.</w:t>
      </w:r>
    </w:p>
    <w:p w:rsidR="00F84089" w:rsidRPr="009305A0" w:rsidRDefault="00F84089" w:rsidP="002B0E97">
      <w:pPr>
        <w:numPr>
          <w:ilvl w:val="0"/>
          <w:numId w:val="24"/>
        </w:numPr>
        <w:jc w:val="both"/>
        <w:rPr>
          <w:sz w:val="28"/>
          <w:szCs w:val="28"/>
        </w:rPr>
      </w:pPr>
      <w:r w:rsidRPr="009305A0">
        <w:rPr>
          <w:sz w:val="28"/>
          <w:szCs w:val="28"/>
        </w:rPr>
        <w:t>Итоговая аттестация в выпускных классах.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 На первом заседании члены МО проанализировали деятельность методического объединения за прошедший учебный год, утвердили план работы МО на новый уче</w:t>
      </w:r>
      <w:r w:rsidRPr="009305A0">
        <w:rPr>
          <w:sz w:val="28"/>
          <w:szCs w:val="28"/>
        </w:rPr>
        <w:t>б</w:t>
      </w:r>
      <w:r w:rsidRPr="009305A0">
        <w:rPr>
          <w:sz w:val="28"/>
          <w:szCs w:val="28"/>
        </w:rPr>
        <w:t>ный год, представили индивидуально - ориентированные рабочие программы и кале</w:t>
      </w:r>
      <w:r w:rsidRPr="009305A0">
        <w:rPr>
          <w:sz w:val="28"/>
          <w:szCs w:val="28"/>
        </w:rPr>
        <w:t>н</w:t>
      </w:r>
      <w:r w:rsidRPr="009305A0">
        <w:rPr>
          <w:sz w:val="28"/>
          <w:szCs w:val="28"/>
        </w:rPr>
        <w:t>дарно-тематическое планирование по своим предметам. Учителями-предметниками были рассмотрены и представлены к утверждению дифференцированные контрольные измерители для входного контроля по предметам гуманитарного цикла, а также гр</w:t>
      </w:r>
      <w:r w:rsidRPr="009305A0">
        <w:rPr>
          <w:sz w:val="28"/>
          <w:szCs w:val="28"/>
        </w:rPr>
        <w:t>а</w:t>
      </w:r>
      <w:r w:rsidRPr="009305A0">
        <w:rPr>
          <w:sz w:val="28"/>
          <w:szCs w:val="28"/>
        </w:rPr>
        <w:t>фики проведения предметных недель, график проведения школьных олимпиад, откр</w:t>
      </w:r>
      <w:r w:rsidRPr="009305A0">
        <w:rPr>
          <w:sz w:val="28"/>
          <w:szCs w:val="28"/>
        </w:rPr>
        <w:t>ы</w:t>
      </w:r>
      <w:r w:rsidRPr="009305A0">
        <w:rPr>
          <w:sz w:val="28"/>
          <w:szCs w:val="28"/>
        </w:rPr>
        <w:t>тых уроков, работы кружков. Учителями русского языка и литературы был разработан план проведения Недели русского языка. Члены МО определились с темами самообр</w:t>
      </w:r>
      <w:r w:rsidRPr="009305A0">
        <w:rPr>
          <w:sz w:val="28"/>
          <w:szCs w:val="28"/>
        </w:rPr>
        <w:t>а</w:t>
      </w:r>
      <w:r w:rsidRPr="009305A0">
        <w:rPr>
          <w:sz w:val="28"/>
          <w:szCs w:val="28"/>
        </w:rPr>
        <w:t>зования, ознакомились   с новыми требованиями к курсовой подготовке и аттестации педагогов и   с новинками методической литературы.</w:t>
      </w:r>
    </w:p>
    <w:p w:rsidR="00F84089" w:rsidRPr="009305A0" w:rsidRDefault="00F84089" w:rsidP="00F84089">
      <w:pPr>
        <w:ind w:firstLine="708"/>
        <w:jc w:val="both"/>
        <w:rPr>
          <w:bCs/>
          <w:sz w:val="28"/>
          <w:szCs w:val="28"/>
        </w:rPr>
      </w:pPr>
      <w:r w:rsidRPr="009305A0">
        <w:rPr>
          <w:sz w:val="28"/>
          <w:szCs w:val="28"/>
        </w:rPr>
        <w:t xml:space="preserve">Второе заседание МО было посвящено </w:t>
      </w:r>
      <w:r w:rsidRPr="009305A0">
        <w:rPr>
          <w:rStyle w:val="aa"/>
          <w:b w:val="0"/>
          <w:sz w:val="28"/>
          <w:szCs w:val="28"/>
        </w:rPr>
        <w:t xml:space="preserve">изучению нормативной и методической документации по вопросам внедрения ФГОС. </w:t>
      </w:r>
      <w:r w:rsidRPr="009305A0">
        <w:rPr>
          <w:sz w:val="28"/>
          <w:szCs w:val="28"/>
        </w:rPr>
        <w:t>Руководитель МО Мальсагова Р.И.. пр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анализировала мониторинги ЗУН по предметам гуманитарного цикла за истекший учебный период. Анализ результатов обученности показал положительную динамику в сравнении со стартовым контролем. По теме заседания  выступила учитель истории и обществознания Баркинхоев В.М. с докладом «Основы образовательных технологий в условиях модернизации образования и введения ФГОС». Также на этом заседании члены МО обсудили и приняли график проведения предметных школьных олимпиад среди обучающихся 5-11 классов.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   На третьем заседании</w:t>
      </w:r>
      <w:r w:rsidRPr="009305A0">
        <w:rPr>
          <w:rStyle w:val="aa"/>
          <w:sz w:val="28"/>
          <w:szCs w:val="28"/>
        </w:rPr>
        <w:t xml:space="preserve"> </w:t>
      </w:r>
      <w:r w:rsidRPr="009305A0">
        <w:rPr>
          <w:sz w:val="28"/>
          <w:szCs w:val="28"/>
        </w:rPr>
        <w:t xml:space="preserve"> был проведен мониторинг ЗУН обучающихся 5-9 кла</w:t>
      </w:r>
      <w:r w:rsidRPr="009305A0">
        <w:rPr>
          <w:sz w:val="28"/>
          <w:szCs w:val="28"/>
        </w:rPr>
        <w:t>с</w:t>
      </w:r>
      <w:r w:rsidRPr="009305A0">
        <w:rPr>
          <w:sz w:val="28"/>
          <w:szCs w:val="28"/>
        </w:rPr>
        <w:t>сов по русскому языку, который показал положительную динамику в 5, 6, 8  классах ( учителя Мальсагова Р.И.,Гатиева Л.Х., Демеева А.А.). По теме заседания учителя Д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меева А.А.,Танделова З.А. выступили с докладом «Образовательные технологии в у</w:t>
      </w:r>
      <w:r w:rsidRPr="009305A0">
        <w:rPr>
          <w:sz w:val="28"/>
          <w:szCs w:val="28"/>
        </w:rPr>
        <w:t>с</w:t>
      </w:r>
      <w:r w:rsidRPr="009305A0">
        <w:rPr>
          <w:sz w:val="28"/>
          <w:szCs w:val="28"/>
        </w:rPr>
        <w:t xml:space="preserve">ловиях модернизации образования и введения ФГОС». Также члены МО представили </w:t>
      </w:r>
      <w:r w:rsidRPr="009305A0">
        <w:rPr>
          <w:sz w:val="28"/>
          <w:szCs w:val="28"/>
        </w:rPr>
        <w:lastRenderedPageBreak/>
        <w:t>на рассмотрение разработанные на новый учебный год рабочие программы по предм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там гуманитарного цикла. Учитель русского языка и литературы, Гатиева Л.Х.,  пре</w:t>
      </w:r>
      <w:r w:rsidRPr="009305A0">
        <w:rPr>
          <w:sz w:val="28"/>
          <w:szCs w:val="28"/>
        </w:rPr>
        <w:t>д</w:t>
      </w:r>
      <w:r w:rsidRPr="009305A0">
        <w:rPr>
          <w:sz w:val="28"/>
          <w:szCs w:val="28"/>
        </w:rPr>
        <w:t>ставила методические материалы по теме «Психологическое сопровождение обуча</w:t>
      </w:r>
      <w:r w:rsidRPr="009305A0">
        <w:rPr>
          <w:sz w:val="28"/>
          <w:szCs w:val="28"/>
        </w:rPr>
        <w:t>ю</w:t>
      </w:r>
      <w:r w:rsidRPr="009305A0">
        <w:rPr>
          <w:sz w:val="28"/>
          <w:szCs w:val="28"/>
        </w:rPr>
        <w:t>щихся при подготовке к ЕГЭ и ОГЭ», где обратила внимание на  наиболее вероятные трудности учащихся при подготовке к экзаменам и отметила стратегии решения во</w:t>
      </w:r>
      <w:r w:rsidRPr="009305A0">
        <w:rPr>
          <w:sz w:val="28"/>
          <w:szCs w:val="28"/>
        </w:rPr>
        <w:t>з</w:t>
      </w:r>
      <w:r w:rsidRPr="009305A0">
        <w:rPr>
          <w:sz w:val="28"/>
          <w:szCs w:val="28"/>
        </w:rPr>
        <w:t>никающих проблем.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    На четвертом заседании учителя,  работающие в выпускных классах,  предст</w:t>
      </w:r>
      <w:r w:rsidRPr="009305A0">
        <w:rPr>
          <w:sz w:val="28"/>
          <w:szCs w:val="28"/>
        </w:rPr>
        <w:t>а</w:t>
      </w:r>
      <w:r w:rsidRPr="009305A0">
        <w:rPr>
          <w:sz w:val="28"/>
          <w:szCs w:val="28"/>
        </w:rPr>
        <w:t>вили  анализ контрольных работ в формате КИМ ОГЭ и ЕГЭ.   Зам. директора по УР  ознакомила учителей с порядком и формой проведения итоговой аттестации выпус</w:t>
      </w:r>
      <w:r w:rsidRPr="009305A0">
        <w:rPr>
          <w:sz w:val="28"/>
          <w:szCs w:val="28"/>
        </w:rPr>
        <w:t>к</w:t>
      </w:r>
      <w:r w:rsidRPr="009305A0">
        <w:rPr>
          <w:sz w:val="28"/>
          <w:szCs w:val="28"/>
        </w:rPr>
        <w:t>ников 9 и 11 классов в 2017 году. Члены МО Мальсагова Р.И.,Баркинхоев В.М.,Танделова З.А.,Гатиева Л.Х.,Демеева А.А., Хугаева Т.В. провели мастер-класс по теме «Современный урок на основе системно-деятельностного подхода », также были даны открытые уроки.</w:t>
      </w:r>
    </w:p>
    <w:p w:rsidR="00F84089" w:rsidRPr="009305A0" w:rsidRDefault="00F84089" w:rsidP="00F84089">
      <w:pPr>
        <w:ind w:firstLine="708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Отчет членов МО по темам самообразования и результатам взаимопосещения уроков  показал высокую степень эффективного использования учителями - предме</w:t>
      </w:r>
      <w:r w:rsidRPr="009305A0">
        <w:rPr>
          <w:sz w:val="28"/>
          <w:szCs w:val="28"/>
        </w:rPr>
        <w:t>т</w:t>
      </w:r>
      <w:r w:rsidRPr="009305A0">
        <w:rPr>
          <w:sz w:val="28"/>
          <w:szCs w:val="28"/>
        </w:rPr>
        <w:t xml:space="preserve">никами современных образовательных технологий, дифференцированного подхода в обучении и оценке результатов деятельности учащихся. </w:t>
      </w:r>
    </w:p>
    <w:p w:rsidR="00F84089" w:rsidRPr="009305A0" w:rsidRDefault="00F84089" w:rsidP="00F84089">
      <w:pPr>
        <w:ind w:firstLine="708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Также членами МО были подведены итоги участия педагогов и учащихся в ко</w:t>
      </w:r>
      <w:r w:rsidRPr="009305A0">
        <w:rPr>
          <w:sz w:val="28"/>
          <w:szCs w:val="28"/>
        </w:rPr>
        <w:t>н</w:t>
      </w:r>
      <w:r w:rsidRPr="009305A0">
        <w:rPr>
          <w:sz w:val="28"/>
          <w:szCs w:val="28"/>
        </w:rPr>
        <w:t>курсах различного уровня и отмечены достижения учащихся и учителей.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    В течение учебного года члены МО систематически повышали свой профе</w:t>
      </w:r>
      <w:r w:rsidRPr="009305A0">
        <w:rPr>
          <w:sz w:val="28"/>
          <w:szCs w:val="28"/>
        </w:rPr>
        <w:t>с</w:t>
      </w:r>
      <w:r w:rsidRPr="009305A0">
        <w:rPr>
          <w:sz w:val="28"/>
          <w:szCs w:val="28"/>
        </w:rPr>
        <w:t>сиональный уровень по использованию современных образовательных  технологий в образовательном процессе. С целью распространения собственного педагогического опыта   члены МО пополняли методическую копилку персональных сайтов, участв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вали в различных интернет проектах и интернет- конкурсах педагогического масте</w:t>
      </w:r>
      <w:r w:rsidRPr="009305A0">
        <w:rPr>
          <w:sz w:val="28"/>
          <w:szCs w:val="28"/>
        </w:rPr>
        <w:t>р</w:t>
      </w:r>
      <w:r w:rsidRPr="009305A0">
        <w:rPr>
          <w:sz w:val="28"/>
          <w:szCs w:val="28"/>
        </w:rPr>
        <w:t xml:space="preserve">ства. </w:t>
      </w:r>
    </w:p>
    <w:p w:rsidR="00F84089" w:rsidRPr="009305A0" w:rsidRDefault="00F84089" w:rsidP="00F84089">
      <w:pPr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        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 xml:space="preserve">    </w:t>
      </w:r>
      <w:r w:rsidRPr="009305A0">
        <w:rPr>
          <w:sz w:val="28"/>
          <w:szCs w:val="28"/>
          <w:u w:val="single"/>
        </w:rPr>
        <w:t>Выводы</w:t>
      </w:r>
      <w:r w:rsidRPr="009305A0">
        <w:rPr>
          <w:sz w:val="28"/>
          <w:szCs w:val="28"/>
        </w:rPr>
        <w:t>: члены методического объединения учителей гуманитарного цикла  эффективно используют современные образовательные технологии, обеспечивающие 100 % уровень обученности  по общеобразовательным программам предметов гуман</w:t>
      </w:r>
      <w:r w:rsidRPr="009305A0">
        <w:rPr>
          <w:sz w:val="28"/>
          <w:szCs w:val="28"/>
        </w:rPr>
        <w:t>и</w:t>
      </w:r>
      <w:r w:rsidRPr="009305A0">
        <w:rPr>
          <w:sz w:val="28"/>
          <w:szCs w:val="28"/>
        </w:rPr>
        <w:t>тарного цикла.  Активное  сотрудничество  с МО классных руководителей и МО ест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ственно-математического цикла обеспечило всестороннее развитие детей при пров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дении школьных предметных недель.  Наряду с этим есть и существенные недостатки в работе, на которые нужно обратить внимание в следующем учебном году: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• на практическую направленность уроков начинающих педагогов, на развитие речи обучающихся, на более продуктивную  работу с одаренными детьми;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• на недостаточную ориентацию молодых специалистов в новых методах и при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мах обучения;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• на активное распространение педагогического опыта учителей гуманитарного цикла.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В 2017-2018 учебном году МО учителей гуманитарного цикла  необходимо р</w:t>
      </w:r>
      <w:r w:rsidRPr="009305A0">
        <w:rPr>
          <w:sz w:val="28"/>
          <w:szCs w:val="28"/>
        </w:rPr>
        <w:t>е</w:t>
      </w:r>
      <w:r w:rsidRPr="009305A0">
        <w:rPr>
          <w:sz w:val="28"/>
          <w:szCs w:val="28"/>
        </w:rPr>
        <w:t>шать следующие задачи: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1) Продолжать работу над повышением профессионального, творческого уровня учителей через участие в интернет сообществах, вебинарах, семинарах, круглых ст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лах и  взаимообмен опытом работы.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2) Продолжать активно осваивать новые технологии, методики и формы орган</w:t>
      </w:r>
      <w:r w:rsidRPr="009305A0">
        <w:rPr>
          <w:sz w:val="28"/>
          <w:szCs w:val="28"/>
        </w:rPr>
        <w:t>и</w:t>
      </w:r>
      <w:r w:rsidRPr="009305A0">
        <w:rPr>
          <w:sz w:val="28"/>
          <w:szCs w:val="28"/>
        </w:rPr>
        <w:t>зации обучения в рамках ФГОС через курсы повышения квалификации, посещение районных, областных семинаров.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lastRenderedPageBreak/>
        <w:t>3) Активизировать работу учителей гуманитарного цикла по созданию перс</w:t>
      </w:r>
      <w:r w:rsidRPr="009305A0">
        <w:rPr>
          <w:sz w:val="28"/>
          <w:szCs w:val="28"/>
        </w:rPr>
        <w:t>о</w:t>
      </w:r>
      <w:r w:rsidRPr="009305A0">
        <w:rPr>
          <w:sz w:val="28"/>
          <w:szCs w:val="28"/>
        </w:rPr>
        <w:t>нальных сайтов.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  <w:r w:rsidRPr="009305A0">
        <w:rPr>
          <w:sz w:val="28"/>
          <w:szCs w:val="28"/>
        </w:rPr>
        <w:t>4) Продолжить работу над повышением качественной успеваемости обучающи</w:t>
      </w:r>
      <w:r w:rsidRPr="009305A0">
        <w:rPr>
          <w:sz w:val="28"/>
          <w:szCs w:val="28"/>
        </w:rPr>
        <w:t>х</w:t>
      </w:r>
      <w:r w:rsidRPr="009305A0">
        <w:rPr>
          <w:sz w:val="28"/>
          <w:szCs w:val="28"/>
        </w:rPr>
        <w:t>ся по предметам гуманитарного цикла и обеспечением высоких результатов ОГЭ и ЕГЭ.</w:t>
      </w:r>
    </w:p>
    <w:p w:rsidR="00F84089" w:rsidRPr="009305A0" w:rsidRDefault="00F84089" w:rsidP="00F84089">
      <w:pPr>
        <w:ind w:firstLine="567"/>
        <w:jc w:val="both"/>
        <w:rPr>
          <w:sz w:val="28"/>
          <w:szCs w:val="28"/>
        </w:rPr>
      </w:pPr>
    </w:p>
    <w:p w:rsidR="00F84089" w:rsidRPr="009305A0" w:rsidRDefault="00F84089" w:rsidP="00F840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C37BDA">
        <w:rPr>
          <w:b/>
          <w:sz w:val="28"/>
          <w:szCs w:val="28"/>
        </w:rPr>
        <w:t>Анализ</w:t>
      </w:r>
      <w:r w:rsidRPr="009305A0">
        <w:rPr>
          <w:b/>
          <w:sz w:val="28"/>
          <w:szCs w:val="28"/>
        </w:rPr>
        <w:t xml:space="preserve">  МО учителей математики.</w:t>
      </w:r>
    </w:p>
    <w:p w:rsidR="00F84089" w:rsidRPr="006E3CE2" w:rsidRDefault="00F84089" w:rsidP="00F84089">
      <w:pPr>
        <w:pStyle w:val="af5"/>
        <w:ind w:left="360"/>
        <w:jc w:val="both"/>
        <w:rPr>
          <w:b/>
          <w:i/>
          <w:sz w:val="28"/>
          <w:szCs w:val="28"/>
        </w:rPr>
      </w:pPr>
      <w:r w:rsidRPr="006E3CE2">
        <w:rPr>
          <w:sz w:val="28"/>
          <w:szCs w:val="28"/>
        </w:rPr>
        <w:t xml:space="preserve">    Преподаванием </w:t>
      </w:r>
      <w:r w:rsidRPr="006E3CE2">
        <w:rPr>
          <w:b/>
          <w:sz w:val="28"/>
          <w:szCs w:val="28"/>
        </w:rPr>
        <w:t xml:space="preserve">математики </w:t>
      </w:r>
      <w:r w:rsidRPr="006E3CE2">
        <w:rPr>
          <w:sz w:val="28"/>
          <w:szCs w:val="28"/>
        </w:rPr>
        <w:t>в данном учебном году были заняты 2 учителей: руководитель МО – учит</w:t>
      </w:r>
      <w:r>
        <w:rPr>
          <w:sz w:val="28"/>
          <w:szCs w:val="28"/>
        </w:rPr>
        <w:t>ель первой категории Исмаилова М.Р</w:t>
      </w:r>
      <w:r w:rsidRPr="006E3CE2">
        <w:rPr>
          <w:sz w:val="28"/>
          <w:szCs w:val="28"/>
        </w:rPr>
        <w:t xml:space="preserve">., </w:t>
      </w:r>
    </w:p>
    <w:p w:rsidR="00F84089" w:rsidRPr="006E3CE2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6E3CE2">
        <w:rPr>
          <w:sz w:val="28"/>
          <w:szCs w:val="28"/>
        </w:rPr>
        <w:t>Все учителя имеют хорошую теоретическую подготовку и достаточно опыта для преподавания предмета, все своевременно проходили курсы повышения квалиф</w:t>
      </w:r>
      <w:r w:rsidRPr="006E3CE2">
        <w:rPr>
          <w:sz w:val="28"/>
          <w:szCs w:val="28"/>
        </w:rPr>
        <w:t>и</w:t>
      </w:r>
      <w:r w:rsidRPr="006E3CE2">
        <w:rPr>
          <w:sz w:val="28"/>
          <w:szCs w:val="28"/>
        </w:rPr>
        <w:t>кации при РИПКРО.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Уроки проводились на высоком методическом уровне с большим разнообразием форм и методов, применяемых на них. Все учителя математики владеют компьютерами и работой на ин</w:t>
      </w:r>
      <w:r>
        <w:rPr>
          <w:sz w:val="28"/>
          <w:szCs w:val="28"/>
        </w:rPr>
        <w:t>терактивной доске; используют</w:t>
      </w:r>
      <w:r w:rsidRPr="00CA20EC">
        <w:rPr>
          <w:sz w:val="28"/>
          <w:szCs w:val="28"/>
        </w:rPr>
        <w:t xml:space="preserve"> опыт учителей страны из копилки И</w:t>
      </w:r>
      <w:r w:rsidRPr="00CA20EC">
        <w:rPr>
          <w:sz w:val="28"/>
          <w:szCs w:val="28"/>
        </w:rPr>
        <w:t>н</w:t>
      </w:r>
      <w:r w:rsidRPr="00CA20EC">
        <w:rPr>
          <w:sz w:val="28"/>
          <w:szCs w:val="28"/>
        </w:rPr>
        <w:t>тернета, создают собственные презентации уроков, отдельных тем и внеклассных м</w:t>
      </w:r>
      <w:r w:rsidRPr="00CA20EC">
        <w:rPr>
          <w:sz w:val="28"/>
          <w:szCs w:val="28"/>
        </w:rPr>
        <w:t>е</w:t>
      </w:r>
      <w:r w:rsidRPr="00CA20EC">
        <w:rPr>
          <w:sz w:val="28"/>
          <w:szCs w:val="28"/>
        </w:rPr>
        <w:t>роприятий.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Цель работы МО: усиленная подготовка учащихся к ЕГЭ, работа с одаренными дет</w:t>
      </w:r>
      <w:r w:rsidRPr="00CA20EC">
        <w:rPr>
          <w:sz w:val="28"/>
          <w:szCs w:val="28"/>
        </w:rPr>
        <w:t>ь</w:t>
      </w:r>
      <w:r w:rsidRPr="00CA20EC">
        <w:rPr>
          <w:sz w:val="28"/>
          <w:szCs w:val="28"/>
        </w:rPr>
        <w:t>ми, работа над развитием математической речи, решение проблемы совершенствов</w:t>
      </w:r>
      <w:r w:rsidRPr="00CA20EC">
        <w:rPr>
          <w:sz w:val="28"/>
          <w:szCs w:val="28"/>
        </w:rPr>
        <w:t>а</w:t>
      </w:r>
      <w:r w:rsidRPr="00CA20EC">
        <w:rPr>
          <w:sz w:val="28"/>
          <w:szCs w:val="28"/>
        </w:rPr>
        <w:t>ния урока как основной формы учебно- воспитательного процесса, умственной акти</w:t>
      </w:r>
      <w:r w:rsidRPr="00CA20EC">
        <w:rPr>
          <w:sz w:val="28"/>
          <w:szCs w:val="28"/>
        </w:rPr>
        <w:t>в</w:t>
      </w:r>
      <w:r w:rsidRPr="00CA20EC">
        <w:rPr>
          <w:sz w:val="28"/>
          <w:szCs w:val="28"/>
        </w:rPr>
        <w:t>ности, умения применять знания на практике, реализация личностно – ориентирова</w:t>
      </w:r>
      <w:r w:rsidRPr="00CA20EC">
        <w:rPr>
          <w:sz w:val="28"/>
          <w:szCs w:val="28"/>
        </w:rPr>
        <w:t>н</w:t>
      </w:r>
      <w:r w:rsidRPr="00CA20EC">
        <w:rPr>
          <w:sz w:val="28"/>
          <w:szCs w:val="28"/>
        </w:rPr>
        <w:t>ного подхода в обучении учащихся с применением ИКТ. Успеваемость 100%, 9 кла</w:t>
      </w:r>
      <w:r w:rsidRPr="00CA20EC">
        <w:rPr>
          <w:sz w:val="28"/>
          <w:szCs w:val="28"/>
        </w:rPr>
        <w:t>с</w:t>
      </w:r>
      <w:r w:rsidRPr="00CA20EC">
        <w:rPr>
          <w:sz w:val="28"/>
          <w:szCs w:val="28"/>
        </w:rPr>
        <w:t>сы на ГИА получили –среднюю оценку -4, 11 классы –</w:t>
      </w:r>
      <w:r>
        <w:rPr>
          <w:sz w:val="28"/>
          <w:szCs w:val="28"/>
        </w:rPr>
        <w:t>3</w:t>
      </w:r>
      <w:r w:rsidRPr="00CA20EC">
        <w:rPr>
          <w:sz w:val="28"/>
          <w:szCs w:val="28"/>
        </w:rPr>
        <w:t xml:space="preserve"> </w:t>
      </w:r>
    </w:p>
    <w:p w:rsidR="00F84089" w:rsidRPr="006E3CE2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6E3CE2">
        <w:rPr>
          <w:sz w:val="28"/>
          <w:szCs w:val="28"/>
        </w:rPr>
        <w:t>По плану МО  провелось 5 заседаний и одно заседание по предварительному ра</w:t>
      </w:r>
      <w:r w:rsidRPr="006E3CE2">
        <w:rPr>
          <w:sz w:val="28"/>
          <w:szCs w:val="28"/>
        </w:rPr>
        <w:t>с</w:t>
      </w:r>
      <w:r w:rsidRPr="006E3CE2">
        <w:rPr>
          <w:sz w:val="28"/>
          <w:szCs w:val="28"/>
        </w:rPr>
        <w:t>пред</w:t>
      </w:r>
      <w:r>
        <w:rPr>
          <w:sz w:val="28"/>
          <w:szCs w:val="28"/>
        </w:rPr>
        <w:t>елению уроков математики на 2016- 2017</w:t>
      </w:r>
      <w:r w:rsidRPr="006E3CE2">
        <w:rPr>
          <w:sz w:val="28"/>
          <w:szCs w:val="28"/>
        </w:rPr>
        <w:t xml:space="preserve"> учебный год. 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Результаты проверки рабочих тетрадей и тетрадей для самостоятельных работ показ</w:t>
      </w:r>
      <w:r w:rsidRPr="00CA20EC">
        <w:rPr>
          <w:sz w:val="28"/>
          <w:szCs w:val="28"/>
        </w:rPr>
        <w:t>а</w:t>
      </w:r>
      <w:r w:rsidRPr="00CA20EC">
        <w:rPr>
          <w:sz w:val="28"/>
          <w:szCs w:val="28"/>
        </w:rPr>
        <w:t>ли, что требования к орфографическому режиму в основном выполняются. Все учит</w:t>
      </w:r>
      <w:r w:rsidRPr="00CA20EC">
        <w:rPr>
          <w:sz w:val="28"/>
          <w:szCs w:val="28"/>
        </w:rPr>
        <w:t>е</w:t>
      </w:r>
      <w:r w:rsidRPr="00CA20EC">
        <w:rPr>
          <w:sz w:val="28"/>
          <w:szCs w:val="28"/>
        </w:rPr>
        <w:t>ля выдерживают количество самостоятельных работ, своевременно проверяют раб</w:t>
      </w:r>
      <w:r w:rsidRPr="00CA20EC">
        <w:rPr>
          <w:sz w:val="28"/>
          <w:szCs w:val="28"/>
        </w:rPr>
        <w:t>о</w:t>
      </w:r>
      <w:r w:rsidRPr="00CA20EC">
        <w:rPr>
          <w:sz w:val="28"/>
          <w:szCs w:val="28"/>
        </w:rPr>
        <w:t>чие тетради и тетради для самостоятельных работ. Проводят работу  над ошибками.</w:t>
      </w:r>
    </w:p>
    <w:p w:rsidR="00F84089" w:rsidRPr="006E3CE2" w:rsidRDefault="00F84089" w:rsidP="00F84089">
      <w:pPr>
        <w:pStyle w:val="af5"/>
        <w:ind w:left="360"/>
        <w:rPr>
          <w:sz w:val="28"/>
          <w:szCs w:val="28"/>
        </w:rPr>
      </w:pPr>
      <w:r w:rsidRPr="006E3CE2">
        <w:rPr>
          <w:sz w:val="28"/>
          <w:szCs w:val="28"/>
        </w:rPr>
        <w:t xml:space="preserve">  Проведена неделя математики. Цели, поставленные перед МО, были достигнуты, план полностью выполнен. Все запланированные мероприятия были проведены, оформлены и сданы в архив  МО.           Каждым учителем в неделю математики был проведен нестандартный урок.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Сравнение показателей качества знаний по математике за последние 3 года:</w:t>
      </w:r>
    </w:p>
    <w:p w:rsidR="00F84089" w:rsidRPr="001F3344" w:rsidRDefault="00F84089" w:rsidP="00F84089">
      <w:pPr>
        <w:pStyle w:val="af5"/>
        <w:ind w:left="360"/>
        <w:jc w:val="both"/>
        <w:rPr>
          <w:sz w:val="28"/>
          <w:szCs w:val="28"/>
        </w:rPr>
      </w:pPr>
    </w:p>
    <w:p w:rsidR="00F84089" w:rsidRPr="00CA20EC" w:rsidRDefault="00F84089" w:rsidP="00F84089">
      <w:pPr>
        <w:jc w:val="both"/>
        <w:rPr>
          <w:b/>
          <w:sz w:val="28"/>
          <w:szCs w:val="28"/>
        </w:rPr>
      </w:pPr>
      <w:r w:rsidRPr="00CA20EC">
        <w:rPr>
          <w:b/>
          <w:sz w:val="28"/>
          <w:szCs w:val="28"/>
        </w:rPr>
        <w:t xml:space="preserve">2013-2014        </w:t>
      </w:r>
      <w:r>
        <w:rPr>
          <w:b/>
          <w:sz w:val="28"/>
          <w:szCs w:val="28"/>
        </w:rPr>
        <w:t xml:space="preserve">          </w:t>
      </w:r>
      <w:r w:rsidRPr="00CA20EC">
        <w:rPr>
          <w:b/>
          <w:sz w:val="28"/>
          <w:szCs w:val="28"/>
        </w:rPr>
        <w:t xml:space="preserve"> 2014-2015</w:t>
      </w:r>
      <w:r>
        <w:rPr>
          <w:b/>
          <w:sz w:val="28"/>
          <w:szCs w:val="28"/>
        </w:rPr>
        <w:t xml:space="preserve">                                 2015-2016     2016-2017</w:t>
      </w:r>
    </w:p>
    <w:p w:rsidR="00F84089" w:rsidRDefault="00F84089" w:rsidP="00F84089">
      <w:pPr>
        <w:pStyle w:val="af5"/>
        <w:tabs>
          <w:tab w:val="center" w:pos="5321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2C53">
        <w:rPr>
          <w:b/>
          <w:sz w:val="28"/>
          <w:szCs w:val="28"/>
        </w:rPr>
        <w:t>68,4</w:t>
      </w:r>
      <w:r w:rsidRPr="00922C53">
        <w:rPr>
          <w:b/>
          <w:sz w:val="28"/>
          <w:szCs w:val="28"/>
        </w:rPr>
        <w:tab/>
        <w:t xml:space="preserve">             67,5</w:t>
      </w:r>
      <w:r>
        <w:rPr>
          <w:b/>
          <w:sz w:val="28"/>
          <w:szCs w:val="28"/>
        </w:rPr>
        <w:t xml:space="preserve">                                           69,2                 69,4</w:t>
      </w:r>
    </w:p>
    <w:p w:rsidR="00F84089" w:rsidRPr="00922C53" w:rsidRDefault="00F84089" w:rsidP="00F84089">
      <w:pPr>
        <w:pStyle w:val="af5"/>
        <w:tabs>
          <w:tab w:val="center" w:pos="5321"/>
        </w:tabs>
        <w:ind w:left="360"/>
        <w:jc w:val="both"/>
        <w:rPr>
          <w:b/>
          <w:sz w:val="28"/>
          <w:szCs w:val="28"/>
        </w:rPr>
      </w:pPr>
    </w:p>
    <w:p w:rsidR="00F84089" w:rsidRPr="001F3344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Для методоб</w:t>
      </w:r>
      <w:r>
        <w:rPr>
          <w:sz w:val="28"/>
          <w:szCs w:val="28"/>
        </w:rPr>
        <w:t>ъ</w:t>
      </w:r>
      <w:r w:rsidRPr="001F3344">
        <w:rPr>
          <w:sz w:val="28"/>
          <w:szCs w:val="28"/>
        </w:rPr>
        <w:t>единения всеми учителями были проведены</w:t>
      </w:r>
      <w:r>
        <w:rPr>
          <w:sz w:val="28"/>
          <w:szCs w:val="28"/>
        </w:rPr>
        <w:t xml:space="preserve"> открытые </w:t>
      </w:r>
      <w:r w:rsidRPr="001F3344">
        <w:rPr>
          <w:sz w:val="28"/>
          <w:szCs w:val="28"/>
        </w:rPr>
        <w:t>уроки</w:t>
      </w:r>
      <w:r>
        <w:rPr>
          <w:sz w:val="28"/>
          <w:szCs w:val="28"/>
        </w:rPr>
        <w:t>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 xml:space="preserve">Учащиеся 5,7,10 классов успешно справились с мониторингом по математике. </w:t>
      </w:r>
    </w:p>
    <w:p w:rsidR="00F84089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9-е классы  на ГИА по математике показ</w:t>
      </w:r>
      <w:r>
        <w:rPr>
          <w:sz w:val="28"/>
          <w:szCs w:val="28"/>
        </w:rPr>
        <w:t>али следующие результаты:  «5»-0 «4»-6; «3»-0</w:t>
      </w:r>
      <w:r w:rsidRPr="00CA20EC">
        <w:rPr>
          <w:sz w:val="28"/>
          <w:szCs w:val="28"/>
        </w:rPr>
        <w:t>; «2»-0; % успеваемости-100, % качества-85,4, средняя оценка -4,0.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>
        <w:rPr>
          <w:sz w:val="28"/>
          <w:szCs w:val="28"/>
        </w:rPr>
        <w:t>11 класс ЕГЭ "5"-0, "4"-2, "3"-1</w:t>
      </w:r>
    </w:p>
    <w:p w:rsidR="00F84089" w:rsidRPr="00D75114" w:rsidRDefault="00F84089" w:rsidP="00F84089">
      <w:pPr>
        <w:pStyle w:val="af5"/>
        <w:spacing w:line="360" w:lineRule="auto"/>
        <w:ind w:left="360"/>
        <w:jc w:val="both"/>
        <w:rPr>
          <w:b/>
          <w:sz w:val="28"/>
          <w:szCs w:val="28"/>
        </w:rPr>
      </w:pPr>
      <w:r w:rsidRPr="00D75114">
        <w:rPr>
          <w:b/>
          <w:sz w:val="28"/>
          <w:szCs w:val="28"/>
        </w:rPr>
        <w:t xml:space="preserve">ЗАДАЧИ МО на </w:t>
      </w:r>
      <w:r>
        <w:rPr>
          <w:b/>
          <w:sz w:val="28"/>
          <w:szCs w:val="28"/>
        </w:rPr>
        <w:t xml:space="preserve"> 2017-2018</w:t>
      </w:r>
      <w:r w:rsidRPr="00D75114">
        <w:rPr>
          <w:b/>
          <w:sz w:val="28"/>
          <w:szCs w:val="28"/>
        </w:rPr>
        <w:t>учебный  год: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 xml:space="preserve"> -направить работу на повышение качества обучения через работу с</w:t>
      </w:r>
    </w:p>
    <w:p w:rsidR="00F84089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одаренными детьми, кружковую работу, подготовку к олимпиадам</w:t>
      </w:r>
      <w:r>
        <w:rPr>
          <w:sz w:val="28"/>
          <w:szCs w:val="28"/>
        </w:rPr>
        <w:t>,</w:t>
      </w:r>
    </w:p>
    <w:p w:rsidR="00F84089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lastRenderedPageBreak/>
        <w:t>конкурсам и активное участие в них.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- каждому учителю вести индивидуальную работу со слабоуспевающими</w:t>
      </w:r>
    </w:p>
    <w:p w:rsidR="00F84089" w:rsidRPr="001F3344" w:rsidRDefault="00F84089" w:rsidP="00F84089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учащимися.</w:t>
      </w:r>
    </w:p>
    <w:p w:rsidR="00F84089" w:rsidRPr="00CA20EC" w:rsidRDefault="00F84089" w:rsidP="00F84089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- работать активнее по подготовке к ЕГЭ, начиная с 5-го класса.</w:t>
      </w:r>
    </w:p>
    <w:p w:rsidR="00F84089" w:rsidRDefault="00F84089" w:rsidP="00F84089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F3344">
        <w:rPr>
          <w:sz w:val="28"/>
          <w:szCs w:val="28"/>
        </w:rPr>
        <w:t xml:space="preserve">обучении математике </w:t>
      </w:r>
      <w:r>
        <w:rPr>
          <w:sz w:val="28"/>
          <w:szCs w:val="28"/>
        </w:rPr>
        <w:t>в</w:t>
      </w:r>
      <w:r w:rsidRPr="001F3344">
        <w:rPr>
          <w:sz w:val="28"/>
          <w:szCs w:val="28"/>
        </w:rPr>
        <w:t xml:space="preserve"> работе с учащимися использовать метод </w:t>
      </w:r>
    </w:p>
    <w:p w:rsidR="00F84089" w:rsidRDefault="00F84089" w:rsidP="00F84089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344">
        <w:rPr>
          <w:sz w:val="28"/>
          <w:szCs w:val="28"/>
        </w:rPr>
        <w:t>проектирования, привлекать к научно-исследовательскому труду.</w:t>
      </w:r>
    </w:p>
    <w:p w:rsidR="00F84089" w:rsidRDefault="00F84089" w:rsidP="00F84089">
      <w:pPr>
        <w:pStyle w:val="af5"/>
        <w:ind w:left="360"/>
        <w:jc w:val="both"/>
        <w:rPr>
          <w:sz w:val="28"/>
          <w:szCs w:val="28"/>
        </w:rPr>
      </w:pP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АНАЛИЗ</w:t>
      </w: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работы МО классных руководителей </w:t>
      </w: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МБОУ «СОШ №2 с. Тарское»</w:t>
      </w: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 2016</w:t>
      </w:r>
      <w:r>
        <w:rPr>
          <w:b/>
          <w:bCs/>
          <w:sz w:val="32"/>
          <w:szCs w:val="32"/>
        </w:rPr>
        <w:t xml:space="preserve">-2017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учебный год</w:t>
      </w:r>
    </w:p>
    <w:p w:rsidR="00F84089" w:rsidRDefault="00F84089" w:rsidP="00F8408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состав МО классных руководителей в учебном году входило 11 классных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ководителей. Вся работа школы была направлена на развитие личности ребенка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формирования значимых социальных свойств и качеств личности и строилась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работу школьной и классных детских организаций, проведение внеклассных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щешкольных мероприятий с детьми и их родителями. С целью совершенствования и повышения эффективности воспитательной работы в школе создано и работает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дическое объединение классных руководителей. В течение года методическое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нение решало следующие задачи: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Оказание помощи классному руководителю в совершенствовании форм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организации воспитательной работы.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Формирование у классных руководителей теоретической и практической базы для моделирования системы воспитания в классе.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Развитие творческих способностей педагогов.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Поставленные задачи решались через совершенствование методики проведения внеклассных мероприятий.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МО классных руководителей это не только изучение новых веяний в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но и обмен опытом, который у многих учителей достаточно богат и разнообразен.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Воспитательные мероприятия носили активную форму, и обогащали досуг школьников, сплачивали коллективы детей, развивали творческие способности,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собствовали интеллектуальному развитию. В ходе работы классных руководителей </w:t>
      </w:r>
      <w:r>
        <w:rPr>
          <w:sz w:val="28"/>
          <w:szCs w:val="28"/>
        </w:rPr>
        <w:lastRenderedPageBreak/>
        <w:t>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общешкольных и социально значимых задач. Классные руководители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вывают внеклассные мероприятия; проводят профилактическую работу с учащимися и родителям и т.д.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должном уровне проходит большинство классных мероприятий: праздников, конкурсов и т. д., о чем свидетельствуют отзывы администрации школы, учителей,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течение учебного года МО классных руководителей были проведены четыре заседания. Заседания проходили в различных формах: семинар-беседа, семинар -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тикум, круглый стол запланированные по плану.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рамках МО была проведена неделя классных руководителей, которая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вождалась открытыми мероприятиями и классными часами, прошло открытое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школьное воспитательное мероприятие на тему: «Борьба с вредными привычками».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Анализируя работу МО классных руководителей, следует отметить следующее:</w:t>
      </w:r>
    </w:p>
    <w:p w:rsidR="00F84089" w:rsidRDefault="00F84089" w:rsidP="002B0E9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работы методического объединения выполнен полностью, заседания и открытые мероприятия проведены в срок.</w:t>
      </w:r>
    </w:p>
    <w:p w:rsidR="00F84089" w:rsidRDefault="00F84089" w:rsidP="002B0E9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Классные руководители принимают активное участие в работе ШМО.</w:t>
      </w:r>
    </w:p>
    <w:p w:rsidR="00F84089" w:rsidRDefault="00F84089" w:rsidP="002B0E9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Классные руководители используют разнообразные формы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работы с детьми, применяют компьютерные технологии в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F84089" w:rsidRDefault="00F84089" w:rsidP="002B0E9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Воспитывают социальную ответственность и компетентность,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венность, патриотизм, нравственность, экологическую культуру и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ру ЗОЖ.</w:t>
      </w:r>
    </w:p>
    <w:p w:rsidR="00F84089" w:rsidRDefault="00F84089" w:rsidP="002B0E9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ШМО классных руководителей всеми членами признана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Методическое объединение классных руководителей работает творчески.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 изучает нормативные акты и методическую литературу с целью грамотной организации воспитательной работы в классах.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Создает соответствующую социальную среду развития обучающихся в рамках программы воспитания и социализации.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начинающим классным руководителям в деле организации работы с обучающимися.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Обобщает передовой педагогический опыт коллег и популяризует его в рамках школы и сети Интернет.</w:t>
      </w:r>
    </w:p>
    <w:p w:rsidR="00F84089" w:rsidRDefault="00F84089" w:rsidP="002B0E9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Формирует практическую базу для моделирования воспитательной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с учетом ценностных установок.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Недостатки:</w:t>
      </w:r>
    </w:p>
    <w:p w:rsidR="00F84089" w:rsidRDefault="00F84089" w:rsidP="002B0E9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Явка родителей в некоторых классах на родительские собрания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высокая.</w:t>
      </w:r>
    </w:p>
    <w:p w:rsidR="00F84089" w:rsidRDefault="00F84089" w:rsidP="002B0E9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Недостаточно разнообразны формы проведения классных часов 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 собраний.</w:t>
      </w:r>
    </w:p>
    <w:p w:rsidR="00F84089" w:rsidRDefault="00F84089" w:rsidP="002B0E9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Невысока активность обучающихся при организации классных часов.</w:t>
      </w:r>
    </w:p>
    <w:p w:rsidR="00F84089" w:rsidRDefault="00F84089" w:rsidP="002B0E9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все классные руководители достаточно активно привлекают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комитет в помощь при работе с классом.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Исходя из вышесказанного, в 2017-2018 уч. году ШМО классных руководителей следует решить следующие задачи: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Шире внедрять информационные технологии в работу каждого классного руководителя.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Разнообразить формы проведения классных часов, уделить должное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профориентационной работе (особенно классным руководителям 8-11 классов).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Популяризировать опыт коллег на педагогических сайтах в сети Интернет.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Вовлекать классных руководителей в участие в очных и дистанционных конкурсах сети Интернет.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Начать работу по формированию практической базы для моделирования работы с родителями.</w:t>
      </w:r>
    </w:p>
    <w:p w:rsidR="00F84089" w:rsidRDefault="00F84089" w:rsidP="002B0E9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Повышать педагогическое мастерство классных руководителей через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 ШМО.</w:t>
      </w:r>
    </w:p>
    <w:p w:rsidR="00F84089" w:rsidRDefault="00F84089" w:rsidP="00F84089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Решение этих задач признано способствовать профессиональному росту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руководителей в рамках программы воспитания и социализации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щихся. </w:t>
      </w:r>
    </w:p>
    <w:p w:rsidR="00F84089" w:rsidRDefault="00F84089" w:rsidP="00F84089">
      <w:pPr>
        <w:spacing w:line="360" w:lineRule="auto"/>
        <w:ind w:firstLine="720"/>
        <w:rPr>
          <w:sz w:val="28"/>
          <w:szCs w:val="28"/>
        </w:rPr>
      </w:pPr>
    </w:p>
    <w:p w:rsidR="00F84089" w:rsidRDefault="00F84089" w:rsidP="00F8408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 МО классных руководителей: /Танделова З.А./__</w:t>
      </w:r>
    </w:p>
    <w:p w:rsidR="00F84089" w:rsidRDefault="00F84089" w:rsidP="00F84089">
      <w:pPr>
        <w:pStyle w:val="af5"/>
        <w:ind w:left="360"/>
        <w:rPr>
          <w:sz w:val="28"/>
          <w:szCs w:val="28"/>
        </w:rPr>
      </w:pPr>
    </w:p>
    <w:p w:rsidR="00F84089" w:rsidRPr="000374F6" w:rsidRDefault="00F84089" w:rsidP="00F84089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0374F6">
        <w:rPr>
          <w:b/>
          <w:bCs/>
          <w:sz w:val="28"/>
          <w:szCs w:val="28"/>
        </w:rPr>
        <w:t>Анализ воспитательной работы</w:t>
      </w:r>
    </w:p>
    <w:p w:rsidR="00F84089" w:rsidRPr="000374F6" w:rsidRDefault="00F84089" w:rsidP="00F84089">
      <w:pPr>
        <w:jc w:val="center"/>
        <w:rPr>
          <w:b/>
          <w:bCs/>
          <w:sz w:val="28"/>
          <w:szCs w:val="28"/>
        </w:rPr>
      </w:pPr>
      <w:r w:rsidRPr="000374F6">
        <w:rPr>
          <w:b/>
          <w:bCs/>
          <w:sz w:val="28"/>
          <w:szCs w:val="28"/>
        </w:rPr>
        <w:t>МБОУ «СОШ № 2 с. Тарское» за 2016 – 2017 учебный год.</w:t>
      </w:r>
    </w:p>
    <w:p w:rsidR="00F84089" w:rsidRPr="000374F6" w:rsidRDefault="00F84089" w:rsidP="00F84089">
      <w:pPr>
        <w:jc w:val="both"/>
        <w:rPr>
          <w:b/>
          <w:bCs/>
          <w:sz w:val="28"/>
          <w:szCs w:val="28"/>
        </w:rPr>
      </w:pPr>
    </w:p>
    <w:p w:rsidR="00F84089" w:rsidRDefault="00F84089" w:rsidP="00F84089">
      <w:pPr>
        <w:pStyle w:val="21"/>
        <w:jc w:val="both"/>
      </w:pPr>
    </w:p>
    <w:p w:rsidR="00F84089" w:rsidRDefault="00F84089" w:rsidP="00F84089">
      <w:pPr>
        <w:pStyle w:val="21"/>
        <w:jc w:val="both"/>
      </w:pPr>
    </w:p>
    <w:p w:rsidR="00F84089" w:rsidRPr="00904B84" w:rsidRDefault="00F84089" w:rsidP="00F84089">
      <w:pPr>
        <w:pStyle w:val="21"/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Воспитательная работа в МБОУ « СОШ № 2 с.Тарское» ведётся согласно Ко</w:t>
      </w:r>
      <w:r w:rsidRPr="00904B84">
        <w:rPr>
          <w:sz w:val="28"/>
          <w:szCs w:val="28"/>
        </w:rPr>
        <w:t>н</w:t>
      </w:r>
      <w:r w:rsidRPr="00904B84">
        <w:rPr>
          <w:sz w:val="28"/>
          <w:szCs w:val="28"/>
        </w:rPr>
        <w:t>ституции и Закону РФ об образовании, Закону  об образовании с соблюдением Конвенции о правах ребёнка, на основе устава и локальных правовых актов о</w:t>
      </w:r>
      <w:r w:rsidRPr="00904B84">
        <w:rPr>
          <w:sz w:val="28"/>
          <w:szCs w:val="28"/>
        </w:rPr>
        <w:t>б</w:t>
      </w:r>
      <w:r w:rsidRPr="00904B84">
        <w:rPr>
          <w:sz w:val="28"/>
          <w:szCs w:val="28"/>
        </w:rPr>
        <w:t>разовательного учреждения. В воспитательном процессе реализуются основные положения педагогики и психологии, возрастной физиологии и школьной гиги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ны. Система воспитательной работы строится на современных положениях те</w:t>
      </w:r>
      <w:r w:rsidRPr="00904B84">
        <w:rPr>
          <w:sz w:val="28"/>
          <w:szCs w:val="28"/>
        </w:rPr>
        <w:t>о</w:t>
      </w:r>
      <w:r w:rsidRPr="00904B84">
        <w:rPr>
          <w:sz w:val="28"/>
          <w:szCs w:val="28"/>
        </w:rPr>
        <w:t>рии и методики воспитания. Воспитательный процесс ведётся согласно общ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школьной проблеме «Развитие творческих способностей учащихся, формиров</w:t>
      </w:r>
      <w:r w:rsidRPr="00904B84">
        <w:rPr>
          <w:sz w:val="28"/>
          <w:szCs w:val="28"/>
        </w:rPr>
        <w:t>а</w:t>
      </w:r>
      <w:r w:rsidRPr="00904B84">
        <w:rPr>
          <w:sz w:val="28"/>
          <w:szCs w:val="28"/>
        </w:rPr>
        <w:t>ние личности в условиях модернизации образования», соответствует утверждё</w:t>
      </w:r>
      <w:r w:rsidRPr="00904B84">
        <w:rPr>
          <w:sz w:val="28"/>
          <w:szCs w:val="28"/>
        </w:rPr>
        <w:t>н</w:t>
      </w:r>
      <w:r w:rsidRPr="00904B84">
        <w:rPr>
          <w:sz w:val="28"/>
          <w:szCs w:val="28"/>
        </w:rPr>
        <w:t xml:space="preserve">ному общешкольному плану воспитательной работы, а так же индивидуальным планам классных руководителей. </w:t>
      </w:r>
    </w:p>
    <w:p w:rsidR="00F84089" w:rsidRPr="00904B84" w:rsidRDefault="00F84089" w:rsidP="00F84089">
      <w:pPr>
        <w:ind w:firstLine="708"/>
        <w:jc w:val="both"/>
        <w:rPr>
          <w:sz w:val="28"/>
          <w:szCs w:val="28"/>
        </w:rPr>
      </w:pPr>
      <w:r w:rsidRPr="00904B84">
        <w:rPr>
          <w:b/>
          <w:bCs/>
          <w:sz w:val="28"/>
          <w:szCs w:val="28"/>
        </w:rPr>
        <w:t>Воспитательные задачи, решаемые школой в 2016-2017 учебном году</w:t>
      </w:r>
      <w:r w:rsidRPr="00904B84">
        <w:rPr>
          <w:sz w:val="28"/>
          <w:szCs w:val="28"/>
        </w:rPr>
        <w:t>: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воспитание высокой нравственности, патриотизма, культуры поведения и общения, любви к прекрасному, способности к сохранению и воспроизводству общечеловеч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ских ценностей;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формирование творчески активной личности, способной с позиции эстетического  идеала воспринимать, утверждать в жизни, в природе, искусстве прекрасное, сове</w:t>
      </w:r>
      <w:r w:rsidRPr="00904B84">
        <w:rPr>
          <w:sz w:val="28"/>
          <w:szCs w:val="28"/>
        </w:rPr>
        <w:t>р</w:t>
      </w:r>
      <w:r w:rsidRPr="00904B84">
        <w:rPr>
          <w:sz w:val="28"/>
          <w:szCs w:val="28"/>
        </w:rPr>
        <w:t>шенное, жить и творить по законам красоты и гармонии;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-воспитание уважительного отношения к историческому наследию, запечатленному  в памятниках  материальной и духовной культуры;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-формирование гражданина, обладающего политической культурой, критическим мышлением;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формирование патриотического самосознания;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развитие индивидуальных интересов и склонностей детей;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повышение воспитывающего характера обучения;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развитие спортивно – оздоровительной работы;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укрепление связи с родителями;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-формирование установок толерантности сознания, профилактика экстремизма, восп</w:t>
      </w:r>
      <w:r w:rsidRPr="00904B84">
        <w:rPr>
          <w:sz w:val="28"/>
          <w:szCs w:val="28"/>
        </w:rPr>
        <w:t>и</w:t>
      </w:r>
      <w:r w:rsidRPr="00904B84">
        <w:rPr>
          <w:sz w:val="28"/>
          <w:szCs w:val="28"/>
        </w:rPr>
        <w:t>тание культуры мира.</w:t>
      </w:r>
    </w:p>
    <w:p w:rsidR="00F84089" w:rsidRPr="00904B84" w:rsidRDefault="00F84089" w:rsidP="00F84089">
      <w:pPr>
        <w:jc w:val="both"/>
        <w:rPr>
          <w:b/>
          <w:bCs/>
          <w:sz w:val="28"/>
          <w:szCs w:val="28"/>
        </w:rPr>
      </w:pPr>
      <w:r w:rsidRPr="00904B84">
        <w:rPr>
          <w:b/>
          <w:bCs/>
          <w:sz w:val="28"/>
          <w:szCs w:val="28"/>
        </w:rPr>
        <w:t xml:space="preserve">Приоритетные направления воспитательной работы школы: </w:t>
      </w:r>
    </w:p>
    <w:p w:rsidR="00F84089" w:rsidRPr="00904B84" w:rsidRDefault="00F84089" w:rsidP="00F84089">
      <w:pPr>
        <w:jc w:val="both"/>
        <w:rPr>
          <w:bCs/>
          <w:sz w:val="28"/>
          <w:szCs w:val="28"/>
        </w:rPr>
      </w:pPr>
      <w:r w:rsidRPr="00904B84">
        <w:rPr>
          <w:bCs/>
          <w:sz w:val="28"/>
          <w:szCs w:val="28"/>
        </w:rPr>
        <w:lastRenderedPageBreak/>
        <w:t xml:space="preserve">- патриотическое 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нравственное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эстетическое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- спортивно-оздоровительное.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</w:p>
    <w:p w:rsidR="00F84089" w:rsidRPr="00904B84" w:rsidRDefault="00F84089" w:rsidP="00F84089">
      <w:pPr>
        <w:ind w:firstLine="708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 воспитательной работе использовались такие методы как убеждение, беседа, разъяснение, личный пример, приучение,  требование, поручение.</w:t>
      </w:r>
    </w:p>
    <w:p w:rsidR="00F84089" w:rsidRPr="00904B84" w:rsidRDefault="00F84089" w:rsidP="00F84089">
      <w:pPr>
        <w:ind w:firstLine="708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  первой полугодии воспитательный процесс реализовывался в следующих формах: сборы, конкурсы, смотры,   соревновании,  классные часы, и т.д..</w:t>
      </w:r>
    </w:p>
    <w:p w:rsidR="00F84089" w:rsidRPr="00904B84" w:rsidRDefault="00F84089" w:rsidP="00F84089">
      <w:pPr>
        <w:jc w:val="both"/>
        <w:rPr>
          <w:b/>
          <w:sz w:val="28"/>
          <w:szCs w:val="28"/>
        </w:rPr>
      </w:pPr>
      <w:r w:rsidRPr="00904B84">
        <w:rPr>
          <w:b/>
          <w:sz w:val="28"/>
          <w:szCs w:val="28"/>
        </w:rPr>
        <w:tab/>
        <w:t xml:space="preserve">В воспитании учащихся школа имеет следующие традиции: </w:t>
      </w:r>
    </w:p>
    <w:p w:rsidR="00F84089" w:rsidRPr="00904B84" w:rsidRDefault="00F84089" w:rsidP="002B0E97">
      <w:pPr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Торжественная линейка, посвящённая Дню знаний. Праздник «Первого зво</w:t>
      </w:r>
      <w:r w:rsidRPr="00904B84">
        <w:rPr>
          <w:sz w:val="28"/>
          <w:szCs w:val="28"/>
        </w:rPr>
        <w:t>н</w:t>
      </w:r>
      <w:r w:rsidRPr="00904B84">
        <w:rPr>
          <w:sz w:val="28"/>
          <w:szCs w:val="28"/>
        </w:rPr>
        <w:t>ка»Звени,звонок все громче, все сильней»</w:t>
      </w:r>
    </w:p>
    <w:p w:rsidR="00F84089" w:rsidRPr="00904B84" w:rsidRDefault="00F84089" w:rsidP="002B0E97">
      <w:pPr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Праздник «День учителя»</w:t>
      </w:r>
    </w:p>
    <w:p w:rsidR="00F84089" w:rsidRPr="00904B84" w:rsidRDefault="00F84089" w:rsidP="002B0E97">
      <w:pPr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Праздник «Дары осени».</w:t>
      </w:r>
    </w:p>
    <w:p w:rsidR="00F84089" w:rsidRPr="00904B84" w:rsidRDefault="00F84089" w:rsidP="002B0E97">
      <w:pPr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День матери « Самая прекрасная из женщин – женщина с ребенком на руках».</w:t>
      </w:r>
    </w:p>
    <w:p w:rsidR="00F84089" w:rsidRPr="00904B84" w:rsidRDefault="00F84089" w:rsidP="002B0E97">
      <w:pPr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Новый год – 2017!</w:t>
      </w:r>
    </w:p>
    <w:p w:rsidR="00F84089" w:rsidRPr="00904B84" w:rsidRDefault="00F84089" w:rsidP="002B0E97">
      <w:pPr>
        <w:pStyle w:val="af5"/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Праздник «Защитники Отечества».</w:t>
      </w:r>
    </w:p>
    <w:p w:rsidR="00F84089" w:rsidRPr="00904B84" w:rsidRDefault="00F84089" w:rsidP="002B0E97">
      <w:pPr>
        <w:pStyle w:val="af5"/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Праздник «8 марта!».</w:t>
      </w:r>
    </w:p>
    <w:p w:rsidR="00F84089" w:rsidRPr="00904B84" w:rsidRDefault="00F84089" w:rsidP="002B0E97">
      <w:pPr>
        <w:pStyle w:val="af5"/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Великий праздник «День Победы».</w:t>
      </w:r>
    </w:p>
    <w:p w:rsidR="00F84089" w:rsidRPr="00904B84" w:rsidRDefault="00F84089" w:rsidP="002B0E97">
      <w:pPr>
        <w:pStyle w:val="af5"/>
        <w:numPr>
          <w:ilvl w:val="0"/>
          <w:numId w:val="32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«Последний звонок»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Для реализации воспитательных задач, поставленных на 2016 - 2017 учебный год и с опорой на традиции школы планировались следующие мероприятия:</w:t>
      </w:r>
    </w:p>
    <w:p w:rsidR="00F84089" w:rsidRPr="00904B84" w:rsidRDefault="00F84089" w:rsidP="002B0E97">
      <w:pPr>
        <w:numPr>
          <w:ilvl w:val="0"/>
          <w:numId w:val="33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Торжественная линейка, посвященная Дню Знаний «Здравствуй ,школа!»</w:t>
      </w:r>
    </w:p>
    <w:p w:rsidR="00F84089" w:rsidRPr="00904B84" w:rsidRDefault="00F84089" w:rsidP="002B0E97">
      <w:pPr>
        <w:numPr>
          <w:ilvl w:val="0"/>
          <w:numId w:val="33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1 сентября в школе  прошел  « Всероссийский урок Миру мир!»</w:t>
      </w:r>
    </w:p>
    <w:p w:rsidR="00F84089" w:rsidRPr="00904B84" w:rsidRDefault="00F84089" w:rsidP="002B0E97">
      <w:pPr>
        <w:numPr>
          <w:ilvl w:val="0"/>
          <w:numId w:val="33"/>
        </w:num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С 01.09.по 03.09.в школе прошли мероприятия ,посвященные Дню Памяти Бе</w:t>
      </w:r>
      <w:r w:rsidRPr="00904B84">
        <w:rPr>
          <w:sz w:val="28"/>
          <w:szCs w:val="28"/>
        </w:rPr>
        <w:t>с</w:t>
      </w:r>
      <w:r w:rsidRPr="00904B84">
        <w:rPr>
          <w:sz w:val="28"/>
          <w:szCs w:val="28"/>
        </w:rPr>
        <w:t>лановским событиям.</w:t>
      </w:r>
    </w:p>
    <w:p w:rsidR="00F84089" w:rsidRPr="00904B84" w:rsidRDefault="00F84089" w:rsidP="00F84089">
      <w:pPr>
        <w:tabs>
          <w:tab w:val="left" w:pos="1342"/>
        </w:tabs>
        <w:jc w:val="both"/>
        <w:rPr>
          <w:sz w:val="28"/>
          <w:szCs w:val="28"/>
        </w:rPr>
      </w:pPr>
    </w:p>
    <w:p w:rsidR="00F84089" w:rsidRPr="00904B84" w:rsidRDefault="00F84089" w:rsidP="002B0E97">
      <w:pPr>
        <w:pStyle w:val="af5"/>
        <w:numPr>
          <w:ilvl w:val="0"/>
          <w:numId w:val="33"/>
        </w:numPr>
        <w:tabs>
          <w:tab w:val="left" w:pos="1342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>Акция « Живи дерево »;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5.Праздник, посвящённый Дню Учителя;</w:t>
      </w:r>
    </w:p>
    <w:p w:rsidR="00F84089" w:rsidRPr="00904B84" w:rsidRDefault="00F84089" w:rsidP="00F84089">
      <w:pPr>
        <w:ind w:left="360"/>
        <w:jc w:val="both"/>
        <w:rPr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6.Конкурс  «Осенняя ярмарка» </w:t>
      </w:r>
    </w:p>
    <w:p w:rsidR="00F84089" w:rsidRPr="00904B84" w:rsidRDefault="00F84089" w:rsidP="00F84089">
      <w:pPr>
        <w:ind w:left="720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Вечер отдыха в рамках школьной недели осени «Мисс Осень – 2016!»</w:t>
      </w:r>
    </w:p>
    <w:p w:rsidR="00F84089" w:rsidRPr="00904B84" w:rsidRDefault="00F84089" w:rsidP="00F84089">
      <w:pPr>
        <w:ind w:left="360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7.Праздник «День Матери». Фотовыставка «Наши мамы» (среди 1-11 классов).</w:t>
      </w:r>
    </w:p>
    <w:p w:rsidR="00F84089" w:rsidRPr="00904B84" w:rsidRDefault="00F84089" w:rsidP="00F84089">
      <w:pPr>
        <w:ind w:left="360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8.«Всё только для тебя» - мероприятие, посвящённое Дню Матери (классные часы)</w:t>
      </w:r>
    </w:p>
    <w:p w:rsidR="00F84089" w:rsidRPr="00904B84" w:rsidRDefault="00F84089" w:rsidP="00F84089">
      <w:pPr>
        <w:ind w:left="360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9.Инсценировка сказки «Золушка».В сказке были задействованы учащиеся с 2-го по 5-й класс .</w:t>
      </w:r>
    </w:p>
    <w:p w:rsidR="00F84089" w:rsidRPr="00904B84" w:rsidRDefault="00F84089" w:rsidP="00F84089">
      <w:pPr>
        <w:ind w:left="720"/>
        <w:jc w:val="both"/>
        <w:rPr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10.  Новый год – 2017  «Здравствуй ,Зимушка –зима!»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11.Праздник «Защитники Отечества»-23 февраля.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 12. Праздник « 8 марта!»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 13.Великий праздник « День Победы!»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       14. 25.05.2017г. «Последний звонок» .</w:t>
      </w:r>
    </w:p>
    <w:p w:rsidR="00F84089" w:rsidRPr="00904B84" w:rsidRDefault="00F84089" w:rsidP="00F84089">
      <w:pPr>
        <w:ind w:left="720"/>
        <w:jc w:val="both"/>
        <w:rPr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</w:p>
    <w:p w:rsidR="00F84089" w:rsidRPr="00904B84" w:rsidRDefault="00F84089" w:rsidP="00F84089">
      <w:pPr>
        <w:ind w:firstLine="360"/>
        <w:jc w:val="both"/>
        <w:rPr>
          <w:sz w:val="28"/>
          <w:szCs w:val="28"/>
        </w:rPr>
      </w:pPr>
    </w:p>
    <w:p w:rsidR="00F84089" w:rsidRPr="00904B84" w:rsidRDefault="00F84089" w:rsidP="00F84089">
      <w:pPr>
        <w:ind w:firstLine="360"/>
        <w:jc w:val="both"/>
        <w:rPr>
          <w:sz w:val="28"/>
          <w:szCs w:val="28"/>
        </w:rPr>
      </w:pPr>
      <w:r w:rsidRPr="00904B84">
        <w:rPr>
          <w:sz w:val="28"/>
          <w:szCs w:val="28"/>
        </w:rPr>
        <w:lastRenderedPageBreak/>
        <w:t>Кроме общешкольных мероприятий были запланированы и проведены классные мероприятия. Особенно удачными и интересными оказались  открытые внеклассные мероприятия: «Три моих заветных желания»(2 класс) кл.руководитель Буружева Х.Б. «Наша планета земля» (4 класс)кл .руководитель: Гаглоева А.И.,кл.час:  «Правила эт</w:t>
      </w:r>
      <w:r w:rsidRPr="00904B84">
        <w:rPr>
          <w:sz w:val="28"/>
          <w:szCs w:val="28"/>
        </w:rPr>
        <w:t>и</w:t>
      </w:r>
      <w:r w:rsidRPr="00904B84">
        <w:rPr>
          <w:sz w:val="28"/>
          <w:szCs w:val="28"/>
        </w:rPr>
        <w:t>кета» (7 класс)клруководитель:Буружева Х.Б., кл. час «Дорожные знаки» (4 класс)кл.руководитель: Гаглоева А.И., праздничный вечер «Моя мама лучшая на св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те:» (1-4класс),кл.руководители: Кациева М.М., « В мире сказок»,( 3класс) кл. руков</w:t>
      </w:r>
      <w:r w:rsidRPr="00904B84">
        <w:rPr>
          <w:sz w:val="28"/>
          <w:szCs w:val="28"/>
        </w:rPr>
        <w:t>о</w:t>
      </w:r>
      <w:r w:rsidRPr="00904B84">
        <w:rPr>
          <w:sz w:val="28"/>
          <w:szCs w:val="28"/>
        </w:rPr>
        <w:t>дитель: Чумакова Т.Ю.,беседа «Природу – под охрану закона!» (10 класс) ,кл. руков</w:t>
      </w:r>
      <w:r w:rsidRPr="00904B84">
        <w:rPr>
          <w:sz w:val="28"/>
          <w:szCs w:val="28"/>
        </w:rPr>
        <w:t>о</w:t>
      </w:r>
      <w:r w:rsidRPr="00904B84">
        <w:rPr>
          <w:sz w:val="28"/>
          <w:szCs w:val="28"/>
        </w:rPr>
        <w:t>дитель: Мальсагова Р.И.</w:t>
      </w:r>
    </w:p>
    <w:p w:rsidR="00F84089" w:rsidRPr="00904B84" w:rsidRDefault="00F84089" w:rsidP="00F84089">
      <w:pPr>
        <w:ind w:firstLine="360"/>
        <w:jc w:val="both"/>
        <w:rPr>
          <w:sz w:val="28"/>
          <w:szCs w:val="28"/>
        </w:rPr>
      </w:pPr>
    </w:p>
    <w:tbl>
      <w:tblPr>
        <w:tblStyle w:val="15"/>
        <w:tblW w:w="10192" w:type="dxa"/>
        <w:jc w:val="center"/>
        <w:tblInd w:w="720" w:type="dxa"/>
        <w:tblLayout w:type="fixed"/>
        <w:tblLook w:val="04A0"/>
      </w:tblPr>
      <w:tblGrid>
        <w:gridCol w:w="522"/>
        <w:gridCol w:w="4027"/>
        <w:gridCol w:w="1612"/>
        <w:gridCol w:w="1985"/>
        <w:gridCol w:w="2046"/>
      </w:tblGrid>
      <w:tr w:rsidR="00F84089" w:rsidRPr="00904B84" w:rsidTr="00F84089">
        <w:trPr>
          <w:jc w:val="center"/>
        </w:trPr>
        <w:tc>
          <w:tcPr>
            <w:tcW w:w="52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4B8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7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4B84">
              <w:rPr>
                <w:rFonts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4B84">
              <w:rPr>
                <w:rFonts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4B84">
              <w:rPr>
                <w:rFonts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046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04B84">
              <w:rPr>
                <w:rFonts w:cs="Times New Roman"/>
                <w:b/>
                <w:sz w:val="28"/>
                <w:szCs w:val="28"/>
              </w:rPr>
              <w:t>Ответстве</w:t>
            </w:r>
            <w:r w:rsidRPr="00904B84">
              <w:rPr>
                <w:rFonts w:cs="Times New Roman"/>
                <w:b/>
                <w:sz w:val="28"/>
                <w:szCs w:val="28"/>
              </w:rPr>
              <w:t>н</w:t>
            </w:r>
            <w:r w:rsidRPr="00904B84">
              <w:rPr>
                <w:rFonts w:cs="Times New Roman"/>
                <w:b/>
                <w:sz w:val="28"/>
                <w:szCs w:val="28"/>
              </w:rPr>
              <w:t xml:space="preserve">ные </w:t>
            </w:r>
          </w:p>
        </w:tc>
      </w:tr>
      <w:tr w:rsidR="00F84089" w:rsidRPr="00904B84" w:rsidTr="00F84089">
        <w:trPr>
          <w:jc w:val="center"/>
        </w:trPr>
        <w:tc>
          <w:tcPr>
            <w:tcW w:w="52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 xml:space="preserve">Классный час </w:t>
            </w:r>
            <w:r w:rsidRPr="00904B8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«Умей сказать «Нет»!»</w:t>
            </w:r>
          </w:p>
        </w:tc>
        <w:tc>
          <w:tcPr>
            <w:tcW w:w="161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1-11 кла</w:t>
            </w:r>
            <w:r w:rsidRPr="00904B84">
              <w:rPr>
                <w:rFonts w:cs="Times New Roman"/>
                <w:sz w:val="28"/>
                <w:szCs w:val="28"/>
              </w:rPr>
              <w:t>с</w:t>
            </w:r>
            <w:r w:rsidRPr="00904B84">
              <w:rPr>
                <w:rFonts w:cs="Times New Roman"/>
                <w:sz w:val="28"/>
                <w:szCs w:val="28"/>
              </w:rPr>
              <w:t>сы</w:t>
            </w:r>
          </w:p>
        </w:tc>
        <w:tc>
          <w:tcPr>
            <w:tcW w:w="1985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16.11 - 25.11.2016г.</w:t>
            </w:r>
          </w:p>
        </w:tc>
        <w:tc>
          <w:tcPr>
            <w:tcW w:w="2046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Классные р</w:t>
            </w:r>
            <w:r w:rsidRPr="00904B84">
              <w:rPr>
                <w:rFonts w:cs="Times New Roman"/>
                <w:sz w:val="28"/>
                <w:szCs w:val="28"/>
              </w:rPr>
              <w:t>у</w:t>
            </w:r>
            <w:r w:rsidRPr="00904B84">
              <w:rPr>
                <w:rFonts w:cs="Times New Roman"/>
                <w:sz w:val="28"/>
                <w:szCs w:val="28"/>
              </w:rPr>
              <w:t>ководители.</w:t>
            </w:r>
          </w:p>
        </w:tc>
      </w:tr>
      <w:tr w:rsidR="00F84089" w:rsidRPr="00904B84" w:rsidTr="00F84089">
        <w:trPr>
          <w:jc w:val="center"/>
        </w:trPr>
        <w:tc>
          <w:tcPr>
            <w:tcW w:w="52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Разработка эмблемы «Жизнь без наркотиков»</w:t>
            </w:r>
          </w:p>
        </w:tc>
        <w:tc>
          <w:tcPr>
            <w:tcW w:w="161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17.-22.11. 2016г.</w:t>
            </w:r>
          </w:p>
        </w:tc>
        <w:tc>
          <w:tcPr>
            <w:tcW w:w="2046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Классные р</w:t>
            </w:r>
            <w:r w:rsidRPr="00904B84">
              <w:rPr>
                <w:rFonts w:cs="Times New Roman"/>
                <w:sz w:val="28"/>
                <w:szCs w:val="28"/>
              </w:rPr>
              <w:t>у</w:t>
            </w:r>
            <w:r w:rsidRPr="00904B84">
              <w:rPr>
                <w:rFonts w:cs="Times New Roman"/>
                <w:sz w:val="28"/>
                <w:szCs w:val="28"/>
              </w:rPr>
              <w:t>ководители.</w:t>
            </w:r>
          </w:p>
        </w:tc>
      </w:tr>
      <w:tr w:rsidR="00F84089" w:rsidRPr="00904B84" w:rsidTr="00F84089">
        <w:trPr>
          <w:jc w:val="center"/>
        </w:trPr>
        <w:tc>
          <w:tcPr>
            <w:tcW w:w="52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Конкурс плакатов «Я люблю жизнь»</w:t>
            </w:r>
          </w:p>
        </w:tc>
        <w:tc>
          <w:tcPr>
            <w:tcW w:w="161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2-11 кла</w:t>
            </w:r>
            <w:r w:rsidRPr="00904B84">
              <w:rPr>
                <w:rFonts w:cs="Times New Roman"/>
                <w:sz w:val="28"/>
                <w:szCs w:val="28"/>
              </w:rPr>
              <w:t>с</w:t>
            </w:r>
            <w:r w:rsidRPr="00904B84">
              <w:rPr>
                <w:rFonts w:cs="Times New Roman"/>
                <w:sz w:val="28"/>
                <w:szCs w:val="28"/>
              </w:rPr>
              <w:t>сы</w:t>
            </w:r>
          </w:p>
        </w:tc>
        <w:tc>
          <w:tcPr>
            <w:tcW w:w="1985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15.11.-25.11.2016г.</w:t>
            </w:r>
          </w:p>
        </w:tc>
        <w:tc>
          <w:tcPr>
            <w:tcW w:w="2046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Классные р</w:t>
            </w:r>
            <w:r w:rsidRPr="00904B84">
              <w:rPr>
                <w:rFonts w:cs="Times New Roman"/>
                <w:sz w:val="28"/>
                <w:szCs w:val="28"/>
              </w:rPr>
              <w:t>у</w:t>
            </w:r>
            <w:r w:rsidRPr="00904B84">
              <w:rPr>
                <w:rFonts w:cs="Times New Roman"/>
                <w:sz w:val="28"/>
                <w:szCs w:val="28"/>
              </w:rPr>
              <w:t>ководители.</w:t>
            </w:r>
          </w:p>
        </w:tc>
      </w:tr>
      <w:tr w:rsidR="00F84089" w:rsidRPr="00904B84" w:rsidTr="00F84089">
        <w:trPr>
          <w:jc w:val="center"/>
        </w:trPr>
        <w:tc>
          <w:tcPr>
            <w:tcW w:w="52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 xml:space="preserve">Мероприятия по </w:t>
            </w:r>
            <w:r w:rsidRPr="00904B84">
              <w:rPr>
                <w:rFonts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антинаркот</w:t>
            </w:r>
            <w:r w:rsidRPr="00904B84">
              <w:rPr>
                <w:rFonts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</w:t>
            </w:r>
            <w:r w:rsidRPr="00904B84">
              <w:rPr>
                <w:rFonts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ческой</w:t>
            </w:r>
            <w:r w:rsidRPr="00904B84">
              <w:rPr>
                <w:rFonts w:cs="Times New Roman"/>
                <w:sz w:val="28"/>
                <w:szCs w:val="28"/>
              </w:rPr>
              <w:t xml:space="preserve">профилактике по теме </w:t>
            </w:r>
            <w:r w:rsidRPr="00904B84">
              <w:rPr>
                <w:rFonts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«Против зла - все вместе!»</w:t>
            </w:r>
          </w:p>
        </w:tc>
        <w:tc>
          <w:tcPr>
            <w:tcW w:w="1612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8-11 кла</w:t>
            </w:r>
            <w:r w:rsidRPr="00904B84">
              <w:rPr>
                <w:rFonts w:cs="Times New Roman"/>
                <w:sz w:val="28"/>
                <w:szCs w:val="28"/>
              </w:rPr>
              <w:t>с</w:t>
            </w:r>
            <w:r w:rsidRPr="00904B84">
              <w:rPr>
                <w:rFonts w:cs="Times New Roman"/>
                <w:sz w:val="28"/>
                <w:szCs w:val="28"/>
              </w:rPr>
              <w:t>сы</w:t>
            </w:r>
          </w:p>
        </w:tc>
        <w:tc>
          <w:tcPr>
            <w:tcW w:w="1985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22.11.2016г.</w:t>
            </w:r>
          </w:p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23.11.2016г.</w:t>
            </w:r>
          </w:p>
        </w:tc>
        <w:tc>
          <w:tcPr>
            <w:tcW w:w="2046" w:type="dxa"/>
          </w:tcPr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Учитель ОБЖ:</w:t>
            </w:r>
          </w:p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Баркинхоев В.М.</w:t>
            </w:r>
          </w:p>
          <w:p w:rsidR="00F84089" w:rsidRPr="00904B84" w:rsidRDefault="00F84089" w:rsidP="00F84089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904B84">
              <w:rPr>
                <w:rFonts w:cs="Times New Roman"/>
                <w:sz w:val="28"/>
                <w:szCs w:val="28"/>
              </w:rPr>
              <w:t>Классные р</w:t>
            </w:r>
            <w:r w:rsidRPr="00904B84">
              <w:rPr>
                <w:rFonts w:cs="Times New Roman"/>
                <w:sz w:val="28"/>
                <w:szCs w:val="28"/>
              </w:rPr>
              <w:t>у</w:t>
            </w:r>
            <w:r w:rsidRPr="00904B84">
              <w:rPr>
                <w:rFonts w:cs="Times New Roman"/>
                <w:sz w:val="28"/>
                <w:szCs w:val="28"/>
              </w:rPr>
              <w:t>ководители</w:t>
            </w:r>
          </w:p>
        </w:tc>
      </w:tr>
    </w:tbl>
    <w:p w:rsidR="00F84089" w:rsidRDefault="00F84089" w:rsidP="00F84089">
      <w:pPr>
        <w:ind w:firstLine="360"/>
        <w:jc w:val="both"/>
        <w:rPr>
          <w:sz w:val="28"/>
          <w:szCs w:val="28"/>
        </w:rPr>
      </w:pP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>В МБОУ «СОШ №2 с.Тарское» проводилась профилактическая работа по раннему выявлению малолетних детей ,находящихся в социально –опасном положении.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 xml:space="preserve">    Классные руководители и  члены родительского комитета изучали социально –экономический статус обучающихся: рейды в семью, беседы с учениками и родител</w:t>
      </w:r>
      <w:r w:rsidRPr="00991164">
        <w:rPr>
          <w:sz w:val="28"/>
          <w:szCs w:val="28"/>
        </w:rPr>
        <w:t>я</w:t>
      </w:r>
      <w:r w:rsidRPr="00991164">
        <w:rPr>
          <w:sz w:val="28"/>
          <w:szCs w:val="28"/>
        </w:rPr>
        <w:t>ми(законными представителями), анкетирование, контроль за посещением уроков, выполнение  домашнего задания, за внешним видом.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 xml:space="preserve">    Детей вовлекают в работу кружков ,секции.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 xml:space="preserve">    Классными руководителями проведены классные часы на темы: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 xml:space="preserve">    «Что такое неблагополучие!», Скажем курению «НЕТ!», «Что нами движет при в</w:t>
      </w:r>
      <w:r w:rsidRPr="00991164">
        <w:rPr>
          <w:sz w:val="28"/>
          <w:szCs w:val="28"/>
        </w:rPr>
        <w:t>ы</w:t>
      </w:r>
      <w:r w:rsidRPr="00991164">
        <w:rPr>
          <w:sz w:val="28"/>
          <w:szCs w:val="28"/>
        </w:rPr>
        <w:t>боре профессии?»,  «Поэтом можешь ты не быть ,но гражданином быть обязан…»,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>« Правда о наркотиках» ,«Прощение или месть»,  «Сбережем наш общий дом»,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>«Как противостоять агрессии и разрешить конфликт ?» ,  « Опасности , подстерега</w:t>
      </w:r>
      <w:r w:rsidRPr="00991164">
        <w:rPr>
          <w:sz w:val="28"/>
          <w:szCs w:val="28"/>
        </w:rPr>
        <w:t>ю</w:t>
      </w:r>
      <w:r w:rsidRPr="00991164">
        <w:rPr>
          <w:sz w:val="28"/>
          <w:szCs w:val="28"/>
        </w:rPr>
        <w:t>щие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>современную молодежь».</w:t>
      </w:r>
    </w:p>
    <w:p w:rsidR="00F84089" w:rsidRPr="00991164" w:rsidRDefault="00F84089" w:rsidP="00F84089">
      <w:pPr>
        <w:rPr>
          <w:sz w:val="28"/>
          <w:szCs w:val="28"/>
        </w:rPr>
      </w:pPr>
      <w:r w:rsidRPr="00991164">
        <w:rPr>
          <w:sz w:val="28"/>
          <w:szCs w:val="28"/>
        </w:rPr>
        <w:t xml:space="preserve">    В результате проводимой работы в СОШ №2 с.Тарское нет детей ,находящихся в социально – опасном положении. Все обучающиеся школу посещают регулярно , у</w:t>
      </w:r>
      <w:r w:rsidRPr="00991164">
        <w:rPr>
          <w:sz w:val="28"/>
          <w:szCs w:val="28"/>
        </w:rPr>
        <w:t>с</w:t>
      </w:r>
      <w:r w:rsidRPr="00991164">
        <w:rPr>
          <w:sz w:val="28"/>
          <w:szCs w:val="28"/>
        </w:rPr>
        <w:t>певают по всем предметам учебного плана, пропусков занятий без уважительной пр</w:t>
      </w:r>
      <w:r w:rsidRPr="00991164">
        <w:rPr>
          <w:sz w:val="28"/>
          <w:szCs w:val="28"/>
        </w:rPr>
        <w:t>и</w:t>
      </w:r>
      <w:r w:rsidRPr="00991164">
        <w:rPr>
          <w:sz w:val="28"/>
          <w:szCs w:val="28"/>
        </w:rPr>
        <w:t>чины  не имеют , активно принимают участие в школьных мероприятиях.</w:t>
      </w:r>
    </w:p>
    <w:p w:rsidR="00F84089" w:rsidRPr="00991164" w:rsidRDefault="00F84089" w:rsidP="00F84089">
      <w:pPr>
        <w:rPr>
          <w:sz w:val="28"/>
          <w:szCs w:val="28"/>
        </w:rPr>
      </w:pPr>
    </w:p>
    <w:p w:rsidR="00F84089" w:rsidRPr="00991164" w:rsidRDefault="00F84089" w:rsidP="00F84089">
      <w:pPr>
        <w:rPr>
          <w:b/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Данные мероприятия были подготовлены и проведены на достаточно высоком уровне. </w:t>
      </w:r>
    </w:p>
    <w:p w:rsidR="00F84089" w:rsidRPr="00920E34" w:rsidRDefault="00F84089" w:rsidP="002B0E97">
      <w:pPr>
        <w:pStyle w:val="af5"/>
        <w:numPr>
          <w:ilvl w:val="1"/>
          <w:numId w:val="30"/>
        </w:numPr>
        <w:jc w:val="both"/>
        <w:rPr>
          <w:sz w:val="28"/>
          <w:szCs w:val="28"/>
        </w:rPr>
      </w:pPr>
      <w:r w:rsidRPr="00920E34">
        <w:rPr>
          <w:sz w:val="28"/>
          <w:szCs w:val="28"/>
        </w:rPr>
        <w:t>Приняли участие в  районном конкурсе инсценированной сказки.Сказка</w:t>
      </w:r>
    </w:p>
    <w:p w:rsidR="00F84089" w:rsidRDefault="00F84089" w:rsidP="00F84089">
      <w:pPr>
        <w:ind w:firstLine="360"/>
        <w:jc w:val="both"/>
        <w:rPr>
          <w:sz w:val="28"/>
          <w:szCs w:val="28"/>
        </w:rPr>
      </w:pPr>
      <w:r w:rsidRPr="00904B84">
        <w:rPr>
          <w:sz w:val="28"/>
          <w:szCs w:val="28"/>
        </w:rPr>
        <w:lastRenderedPageBreak/>
        <w:t>« Золушка»,заняли 3 место.</w:t>
      </w:r>
    </w:p>
    <w:p w:rsidR="00F84089" w:rsidRPr="00920E34" w:rsidRDefault="00F84089" w:rsidP="002B0E97">
      <w:pPr>
        <w:pStyle w:val="af5"/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Гуражева Ф.Х-М. ученица 10 класса в конкурсе «Живая классика» заняла призовое место.</w:t>
      </w:r>
    </w:p>
    <w:p w:rsidR="00F84089" w:rsidRPr="00904B84" w:rsidRDefault="00F84089" w:rsidP="00F84089">
      <w:pPr>
        <w:ind w:firstLine="360"/>
        <w:jc w:val="both"/>
        <w:rPr>
          <w:sz w:val="28"/>
          <w:szCs w:val="28"/>
        </w:rPr>
      </w:pPr>
    </w:p>
    <w:p w:rsidR="00F84089" w:rsidRPr="00904B84" w:rsidRDefault="00F84089" w:rsidP="00F84089">
      <w:pPr>
        <w:ind w:firstLine="360"/>
        <w:jc w:val="both"/>
        <w:rPr>
          <w:sz w:val="28"/>
          <w:szCs w:val="28"/>
        </w:rPr>
      </w:pP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ab/>
        <w:t xml:space="preserve">  В течение    2016- 2017учебного года в школе большое внимание уделялось   пр</w:t>
      </w:r>
      <w:r w:rsidRPr="00904B84">
        <w:rPr>
          <w:sz w:val="28"/>
          <w:szCs w:val="28"/>
        </w:rPr>
        <w:t>о</w:t>
      </w:r>
      <w:r w:rsidRPr="00904B84">
        <w:rPr>
          <w:sz w:val="28"/>
          <w:szCs w:val="28"/>
        </w:rPr>
        <w:t>паганде здорового образа жизни  учащихся:были организованы физкультурно-оздоровительные мероприятия в режиме учебного дня (физкультминутки, игры на п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ременах).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ab/>
        <w:t xml:space="preserve"> В конце каждого месяца   проводились отчетные  линейки по общешкольному  д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журству класса.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Во всех классах проводились регулярно  профилактические прививки, организована питание (горячие обеды) с1-го по 11-й класс. 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>Значимую роль в воспитательной работе, в развитии творческих  индивидуальных способностей обучающихся играет кружковая работа. В  школе внеурочная  деятел</w:t>
      </w:r>
      <w:r w:rsidRPr="00904B84">
        <w:rPr>
          <w:sz w:val="28"/>
          <w:szCs w:val="28"/>
        </w:rPr>
        <w:t>ь</w:t>
      </w:r>
      <w:r w:rsidRPr="00904B84">
        <w:rPr>
          <w:sz w:val="28"/>
          <w:szCs w:val="28"/>
        </w:rPr>
        <w:t>ность организованна по следующим  направлениям  спортивно-оздоровительная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( кружок «Чемпион»);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>общеинтелектуальная (кружок «Занимательная математика»,   «Занимательная гра</w:t>
      </w:r>
      <w:r w:rsidRPr="00904B84">
        <w:rPr>
          <w:sz w:val="28"/>
          <w:szCs w:val="28"/>
        </w:rPr>
        <w:t>м</w:t>
      </w:r>
      <w:r w:rsidRPr="00904B84">
        <w:rPr>
          <w:sz w:val="28"/>
          <w:szCs w:val="28"/>
        </w:rPr>
        <w:t>матика» , «Волшебные сказки ингушского народа») ;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>духовно-нравственная(кружок «Радуга»,  «Юный Россиянин»,  «Моя Родина –Россия»);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  <w:r w:rsidRPr="00904B84">
        <w:rPr>
          <w:sz w:val="28"/>
          <w:szCs w:val="28"/>
        </w:rPr>
        <w:t>общекультурная( кружок «Волшебный карандаш»).</w:t>
      </w:r>
    </w:p>
    <w:p w:rsidR="00F84089" w:rsidRPr="00904B84" w:rsidRDefault="00F84089" w:rsidP="00F84089">
      <w:pPr>
        <w:tabs>
          <w:tab w:val="left" w:pos="360"/>
          <w:tab w:val="left" w:pos="1440"/>
        </w:tabs>
        <w:jc w:val="both"/>
        <w:rPr>
          <w:sz w:val="28"/>
          <w:szCs w:val="28"/>
        </w:rPr>
      </w:pP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Воспитательная работа в школе координируется работой методического объединения классных руководителей.  Руководитель МО: Танделова З.А.  МО классных руковод</w:t>
      </w:r>
      <w:r w:rsidRPr="00904B84">
        <w:rPr>
          <w:sz w:val="28"/>
          <w:szCs w:val="28"/>
        </w:rPr>
        <w:t>и</w:t>
      </w:r>
      <w:r w:rsidRPr="00904B84">
        <w:rPr>
          <w:sz w:val="28"/>
          <w:szCs w:val="28"/>
        </w:rPr>
        <w:t>телей  работает над  темой: «Использование современных воспитательных педагог</w:t>
      </w:r>
      <w:r w:rsidRPr="00904B84">
        <w:rPr>
          <w:sz w:val="28"/>
          <w:szCs w:val="28"/>
        </w:rPr>
        <w:t>и</w:t>
      </w:r>
      <w:r w:rsidRPr="00904B84">
        <w:rPr>
          <w:sz w:val="28"/>
          <w:szCs w:val="28"/>
        </w:rPr>
        <w:t>ческих технологий в условиях модернизации образования».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 xml:space="preserve"> Заседания МО представляли собой различные формы работы: круглый стол «Как сд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лать классное дело интересным и содержательным», диспут «Добро - сегодня или вс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гда».</w:t>
      </w:r>
    </w:p>
    <w:p w:rsidR="00F84089" w:rsidRPr="00904B84" w:rsidRDefault="00F84089" w:rsidP="00F84089">
      <w:pPr>
        <w:jc w:val="both"/>
        <w:rPr>
          <w:sz w:val="28"/>
          <w:szCs w:val="28"/>
        </w:rPr>
      </w:pPr>
      <w:r w:rsidRPr="00904B84">
        <w:rPr>
          <w:sz w:val="28"/>
          <w:szCs w:val="28"/>
        </w:rPr>
        <w:t>Воспитательная работа ведётся с опорой на новейшие информационные технологии. Школа оборудована необходимой аппаратурой, имеются возможности  использования Интернет-ресурсов. Создан сайт школы, который отражает деятельность как ученич</w:t>
      </w:r>
      <w:r w:rsidRPr="00904B84">
        <w:rPr>
          <w:sz w:val="28"/>
          <w:szCs w:val="28"/>
        </w:rPr>
        <w:t>е</w:t>
      </w:r>
      <w:r w:rsidRPr="00904B84">
        <w:rPr>
          <w:sz w:val="28"/>
          <w:szCs w:val="28"/>
        </w:rPr>
        <w:t>ского, так и педагогического коллектива.</w:t>
      </w:r>
    </w:p>
    <w:p w:rsidR="00F84089" w:rsidRPr="00904B84" w:rsidRDefault="00F84089" w:rsidP="00F84089">
      <w:pPr>
        <w:ind w:firstLine="708"/>
        <w:jc w:val="both"/>
        <w:rPr>
          <w:sz w:val="28"/>
          <w:szCs w:val="28"/>
        </w:rPr>
      </w:pPr>
      <w:r w:rsidRPr="00904B84">
        <w:rPr>
          <w:sz w:val="28"/>
          <w:szCs w:val="28"/>
        </w:rPr>
        <w:t>Сайт является одной из возможностей налаживания связей с общественностью, в том числе с родителями. Укреплению взаимного сотрудничества способствовали та</w:t>
      </w:r>
      <w:r w:rsidRPr="00904B84">
        <w:rPr>
          <w:sz w:val="28"/>
          <w:szCs w:val="28"/>
        </w:rPr>
        <w:t>к</w:t>
      </w:r>
      <w:r w:rsidRPr="00904B84">
        <w:rPr>
          <w:sz w:val="28"/>
          <w:szCs w:val="28"/>
        </w:rPr>
        <w:t>же проведённые в течение года общешкольные собрания «Взаимодействие школы и семьи при решении учебно-воспитательных задач», «Задачи нравственного воспит</w:t>
      </w:r>
      <w:r w:rsidRPr="00904B84">
        <w:rPr>
          <w:sz w:val="28"/>
          <w:szCs w:val="28"/>
        </w:rPr>
        <w:t>а</w:t>
      </w:r>
      <w:r w:rsidRPr="00904B84">
        <w:rPr>
          <w:sz w:val="28"/>
          <w:szCs w:val="28"/>
        </w:rPr>
        <w:t>ния»,  Кроме того, классными руководителями велась регулярная индивидуальная р</w:t>
      </w:r>
      <w:r w:rsidRPr="00904B84">
        <w:rPr>
          <w:sz w:val="28"/>
          <w:szCs w:val="28"/>
        </w:rPr>
        <w:t>а</w:t>
      </w:r>
      <w:r w:rsidRPr="00904B84">
        <w:rPr>
          <w:sz w:val="28"/>
          <w:szCs w:val="28"/>
        </w:rPr>
        <w:t>бота с семьями учащихся.</w:t>
      </w:r>
    </w:p>
    <w:p w:rsidR="00F84089" w:rsidRPr="00904B84" w:rsidRDefault="00F84089" w:rsidP="00F8408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04B84">
        <w:rPr>
          <w:rFonts w:eastAsia="Calibri"/>
          <w:sz w:val="28"/>
          <w:szCs w:val="28"/>
        </w:rPr>
        <w:t>На период летних каникул  на базе школы для учащихся 1-7 классов из числа сирот, полусирот и малообеспеченных семей был организован</w:t>
      </w:r>
      <w:r w:rsidRPr="00904B84">
        <w:rPr>
          <w:rFonts w:eastAsia="Calibri"/>
          <w:sz w:val="28"/>
          <w:szCs w:val="28"/>
          <w:lang w:eastAsia="en-US"/>
        </w:rPr>
        <w:t>летний  оздоровительный л</w:t>
      </w:r>
      <w:r w:rsidRPr="00904B84">
        <w:rPr>
          <w:rFonts w:eastAsia="Calibri"/>
          <w:sz w:val="28"/>
          <w:szCs w:val="28"/>
          <w:lang w:eastAsia="en-US"/>
        </w:rPr>
        <w:t>а</w:t>
      </w:r>
      <w:r w:rsidRPr="00904B84">
        <w:rPr>
          <w:rFonts w:eastAsia="Calibri"/>
          <w:sz w:val="28"/>
          <w:szCs w:val="28"/>
          <w:lang w:eastAsia="en-US"/>
        </w:rPr>
        <w:t>герь «Солнышко».Первая смена   действовала в течение 18 дней с 1 по 22 июня 2017 года. В нем  отдыхало 22 человека в возрасте от 8 до 13 лет. Из них 1 ребенок имеет инвалидность, 20 детей из малоимущих  семей,  и 1 – полусирота.</w:t>
      </w:r>
    </w:p>
    <w:p w:rsidR="00F84089" w:rsidRPr="00904B84" w:rsidRDefault="00F84089" w:rsidP="00F84089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04B84">
        <w:rPr>
          <w:rFonts w:eastAsia="Calibri"/>
          <w:sz w:val="28"/>
          <w:szCs w:val="28"/>
          <w:lang w:eastAsia="en-US"/>
        </w:rPr>
        <w:lastRenderedPageBreak/>
        <w:t xml:space="preserve">     Основной целью летней оздоровительной кампании было создание благоприятных условий для укрепления здоровья и организации досуга учащихся во время летних к</w:t>
      </w:r>
      <w:r w:rsidRPr="00904B84">
        <w:rPr>
          <w:rFonts w:eastAsia="Calibri"/>
          <w:sz w:val="28"/>
          <w:szCs w:val="28"/>
          <w:lang w:eastAsia="en-US"/>
        </w:rPr>
        <w:t>а</w:t>
      </w:r>
      <w:r w:rsidRPr="00904B84">
        <w:rPr>
          <w:rFonts w:eastAsia="Calibri"/>
          <w:sz w:val="28"/>
          <w:szCs w:val="28"/>
          <w:lang w:eastAsia="en-US"/>
        </w:rPr>
        <w:t>никул. В соответствии с требованиями отдела Роспотребнадзора были соблюдены все санитарно-гигиенические требования к организации летнего оздоровительного лагеря с дневным пребыванием детей.</w:t>
      </w:r>
    </w:p>
    <w:p w:rsidR="00F84089" w:rsidRPr="00904B84" w:rsidRDefault="00F84089" w:rsidP="00F84089">
      <w:pPr>
        <w:spacing w:after="200"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4B84">
        <w:rPr>
          <w:rFonts w:eastAsia="Calibri"/>
          <w:bCs/>
          <w:color w:val="000000"/>
          <w:sz w:val="28"/>
          <w:szCs w:val="28"/>
          <w:lang w:eastAsia="en-US"/>
        </w:rPr>
        <w:t>Целью летней оздоровительной  работы  было:</w:t>
      </w:r>
    </w:p>
    <w:p w:rsidR="00F84089" w:rsidRPr="00904B84" w:rsidRDefault="00F84089" w:rsidP="002B0E97">
      <w:pPr>
        <w:numPr>
          <w:ilvl w:val="0"/>
          <w:numId w:val="38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оздоровление детей и сплочение в единый дружный коллектив. </w:t>
      </w:r>
    </w:p>
    <w:p w:rsidR="00F84089" w:rsidRPr="00904B84" w:rsidRDefault="00F84089" w:rsidP="002B0E97">
      <w:pPr>
        <w:numPr>
          <w:ilvl w:val="0"/>
          <w:numId w:val="38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создание в лагере атмосферы  веселья и доброжелательности, способствующих раскрытию и развитию интеллектуального, физического, творческого потенци</w:t>
      </w:r>
      <w:r w:rsidRPr="00904B84">
        <w:rPr>
          <w:color w:val="000000"/>
          <w:sz w:val="28"/>
          <w:szCs w:val="28"/>
        </w:rPr>
        <w:t>а</w:t>
      </w:r>
      <w:r w:rsidRPr="00904B84">
        <w:rPr>
          <w:color w:val="000000"/>
          <w:sz w:val="28"/>
          <w:szCs w:val="28"/>
        </w:rPr>
        <w:t>ла детей.</w:t>
      </w:r>
    </w:p>
    <w:p w:rsidR="00F84089" w:rsidRPr="00904B84" w:rsidRDefault="00F84089" w:rsidP="002B0E97">
      <w:pPr>
        <w:numPr>
          <w:ilvl w:val="0"/>
          <w:numId w:val="38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воспитание чувства коллективизма, дружбы и взаимопомощи.</w:t>
      </w:r>
    </w:p>
    <w:p w:rsidR="00F84089" w:rsidRPr="00904B84" w:rsidRDefault="00F84089" w:rsidP="00F84089">
      <w:pPr>
        <w:spacing w:after="200" w:line="360" w:lineRule="auto"/>
        <w:ind w:firstLine="36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04B84">
        <w:rPr>
          <w:rFonts w:eastAsia="Calibri"/>
          <w:bCs/>
          <w:color w:val="000000"/>
          <w:sz w:val="28"/>
          <w:szCs w:val="28"/>
          <w:lang w:eastAsia="en-US"/>
        </w:rPr>
        <w:t>В соответствии с поставленными целями решались следующие задачи: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Создание оптимальных условий для укрепления здоровья и организации досуга детей во время летних каникул.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Развитие познавательных интересов.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Приобщение детей к разнообразному социальному опыту современной жизни, создание в лагере отношений сотрудничества, содружества и сотворчества.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Способствовать сплочению детского коллектива, поддерживать чувство колле</w:t>
      </w:r>
      <w:r w:rsidRPr="00904B84">
        <w:rPr>
          <w:color w:val="000000"/>
          <w:sz w:val="28"/>
          <w:szCs w:val="28"/>
        </w:rPr>
        <w:t>к</w:t>
      </w:r>
      <w:r w:rsidRPr="00904B84">
        <w:rPr>
          <w:color w:val="000000"/>
          <w:sz w:val="28"/>
          <w:szCs w:val="28"/>
        </w:rPr>
        <w:t>тивизма и взаимопомощи.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Организация интересного, полноценного отдыха ребёнка.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Создание условий для раскрытия и развития творческого потенциала каждого.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Формирование самостоятельности и ответственности за свою деятельность.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Воспитание любви к родному краю, к традициям своего народа.</w:t>
      </w:r>
    </w:p>
    <w:p w:rsidR="00F84089" w:rsidRPr="00904B84" w:rsidRDefault="00F84089" w:rsidP="002B0E97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Формирование у школьников навыков общения и толерантности.</w:t>
      </w:r>
    </w:p>
    <w:p w:rsidR="00F84089" w:rsidRPr="00904B84" w:rsidRDefault="00F84089" w:rsidP="00F840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 летнем лагере было всё необходимое для полноценного отдыха детей: подг</w:t>
      </w:r>
      <w:r w:rsidRPr="00904B84">
        <w:rPr>
          <w:color w:val="000000"/>
          <w:sz w:val="28"/>
          <w:szCs w:val="28"/>
        </w:rPr>
        <w:t>о</w:t>
      </w:r>
      <w:r w:rsidRPr="00904B84">
        <w:rPr>
          <w:color w:val="000000"/>
          <w:sz w:val="28"/>
          <w:szCs w:val="28"/>
        </w:rPr>
        <w:t>товлены  кабинеты, помещения для игр,  спортивный зал и площадка. Для проведения тематических бесед, праздников, просмотра кинофильмов и мультфильмов использ</w:t>
      </w:r>
      <w:r w:rsidRPr="00904B84">
        <w:rPr>
          <w:color w:val="000000"/>
          <w:sz w:val="28"/>
          <w:szCs w:val="28"/>
        </w:rPr>
        <w:t>о</w:t>
      </w:r>
      <w:r w:rsidRPr="00904B84">
        <w:rPr>
          <w:color w:val="000000"/>
          <w:sz w:val="28"/>
          <w:szCs w:val="28"/>
        </w:rPr>
        <w:t xml:space="preserve">вался кабинет начальной школы, оснащённый компьютером и медиапроектором. Для </w:t>
      </w:r>
      <w:r w:rsidRPr="00904B84">
        <w:rPr>
          <w:color w:val="000000"/>
          <w:sz w:val="28"/>
          <w:szCs w:val="28"/>
        </w:rPr>
        <w:lastRenderedPageBreak/>
        <w:t>ежедневных прогулок и проведения спортивных мероприятий использовался спорти</w:t>
      </w:r>
      <w:r w:rsidRPr="00904B84">
        <w:rPr>
          <w:color w:val="000000"/>
          <w:sz w:val="28"/>
          <w:szCs w:val="28"/>
        </w:rPr>
        <w:t>в</w:t>
      </w:r>
      <w:r w:rsidRPr="00904B84">
        <w:rPr>
          <w:color w:val="000000"/>
          <w:sz w:val="28"/>
          <w:szCs w:val="28"/>
        </w:rPr>
        <w:t>ный зал (в плохую погоду) и площадка на территории школы.</w:t>
      </w:r>
    </w:p>
    <w:p w:rsidR="00F84089" w:rsidRPr="00904B84" w:rsidRDefault="00F84089" w:rsidP="00F840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Воспитательная работа была организована в следующих </w:t>
      </w:r>
      <w:r w:rsidRPr="00904B84">
        <w:rPr>
          <w:bCs/>
          <w:color w:val="000000"/>
          <w:sz w:val="28"/>
          <w:szCs w:val="28"/>
        </w:rPr>
        <w:t>направлениях</w:t>
      </w:r>
      <w:r w:rsidRPr="00904B84">
        <w:rPr>
          <w:color w:val="000000"/>
          <w:sz w:val="28"/>
          <w:szCs w:val="28"/>
        </w:rPr>
        <w:t>:</w:t>
      </w:r>
    </w:p>
    <w:p w:rsidR="00F84089" w:rsidRPr="00904B84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спортивно-оздоровительное;</w:t>
      </w:r>
    </w:p>
    <w:p w:rsidR="00F84089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патриотическое;</w:t>
      </w:r>
    </w:p>
    <w:p w:rsidR="00F84089" w:rsidRPr="00904B84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нравственное;</w:t>
      </w:r>
    </w:p>
    <w:p w:rsidR="00F84089" w:rsidRPr="00904B84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эстетическое;</w:t>
      </w:r>
    </w:p>
    <w:p w:rsidR="00F84089" w:rsidRPr="00904B84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экологическое;</w:t>
      </w:r>
    </w:p>
    <w:p w:rsidR="00F84089" w:rsidRPr="00904B84" w:rsidRDefault="00F84089" w:rsidP="002B0E97">
      <w:pPr>
        <w:numPr>
          <w:ilvl w:val="0"/>
          <w:numId w:val="34"/>
        </w:numPr>
        <w:spacing w:after="2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трудовое.</w:t>
      </w:r>
    </w:p>
    <w:p w:rsidR="00F84089" w:rsidRPr="00904B84" w:rsidRDefault="00F84089" w:rsidP="00F84089">
      <w:pPr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 Физкультурно-оздоровительная работа в лагере включала следующие мер</w:t>
      </w:r>
      <w:r w:rsidRPr="00904B84">
        <w:rPr>
          <w:color w:val="000000"/>
          <w:sz w:val="28"/>
          <w:szCs w:val="28"/>
        </w:rPr>
        <w:t>о</w:t>
      </w:r>
      <w:r w:rsidRPr="00904B84">
        <w:rPr>
          <w:color w:val="000000"/>
          <w:sz w:val="28"/>
          <w:szCs w:val="28"/>
        </w:rPr>
        <w:t>приятия:</w:t>
      </w:r>
    </w:p>
    <w:p w:rsidR="00F84089" w:rsidRPr="00904B84" w:rsidRDefault="00F84089" w:rsidP="00F84089">
      <w:pPr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1)утренняя гимнастика;</w:t>
      </w:r>
    </w:p>
    <w:p w:rsidR="00F84089" w:rsidRPr="00904B84" w:rsidRDefault="00F84089" w:rsidP="00F84089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2)занятия физкультурой и спортом;</w:t>
      </w:r>
    </w:p>
    <w:p w:rsidR="00F84089" w:rsidRPr="00904B84" w:rsidRDefault="00F84089" w:rsidP="00F84089">
      <w:pPr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3)отрядные прогулки;</w:t>
      </w:r>
    </w:p>
    <w:p w:rsidR="00F84089" w:rsidRPr="00904B84" w:rsidRDefault="00F84089" w:rsidP="00F8408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     4)спортивные соревнования и праздники.</w:t>
      </w:r>
    </w:p>
    <w:p w:rsidR="00F84089" w:rsidRPr="00904B84" w:rsidRDefault="00F84089" w:rsidP="00F8408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 целях </w:t>
      </w:r>
      <w:r w:rsidRPr="00904B84">
        <w:rPr>
          <w:bCs/>
          <w:color w:val="000000"/>
          <w:sz w:val="28"/>
          <w:szCs w:val="28"/>
        </w:rPr>
        <w:t>укрепления здоровья</w:t>
      </w:r>
      <w:r w:rsidRPr="00904B84">
        <w:rPr>
          <w:color w:val="000000"/>
          <w:sz w:val="28"/>
          <w:szCs w:val="28"/>
        </w:rPr>
        <w:t> детей обязательным условием было максимальное по времени пребывание детей на свежем воздухе, проведение подвижных игр. На спо</w:t>
      </w:r>
      <w:r w:rsidRPr="00904B84">
        <w:rPr>
          <w:color w:val="000000"/>
          <w:sz w:val="28"/>
          <w:szCs w:val="28"/>
        </w:rPr>
        <w:t>р</w:t>
      </w:r>
      <w:r w:rsidRPr="00904B84">
        <w:rPr>
          <w:color w:val="000000"/>
          <w:sz w:val="28"/>
          <w:szCs w:val="28"/>
        </w:rPr>
        <w:t>тивной площадке дети обучались таким играм, как футбол и бадминтон, знакомились с играми народов России. На протяжении лагерной смены были проведены следующие спортивно-оздоровительные мероприятия:</w:t>
      </w:r>
    </w:p>
    <w:p w:rsidR="00F84089" w:rsidRPr="00904B84" w:rsidRDefault="00F84089" w:rsidP="002B0E97">
      <w:pPr>
        <w:numPr>
          <w:ilvl w:val="0"/>
          <w:numId w:val="35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Спортивный праздник «Веселые старты».</w:t>
      </w:r>
    </w:p>
    <w:p w:rsidR="00F84089" w:rsidRPr="00904B84" w:rsidRDefault="00F84089" w:rsidP="002B0E97">
      <w:pPr>
        <w:numPr>
          <w:ilvl w:val="0"/>
          <w:numId w:val="35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Игра-соревнование «Один за всех и все за одного».</w:t>
      </w:r>
    </w:p>
    <w:p w:rsidR="00F84089" w:rsidRPr="00904B84" w:rsidRDefault="00F84089" w:rsidP="002B0E97">
      <w:pPr>
        <w:numPr>
          <w:ilvl w:val="0"/>
          <w:numId w:val="35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«Спортивный аттракцион».</w:t>
      </w:r>
    </w:p>
    <w:p w:rsidR="00F84089" w:rsidRPr="00904B84" w:rsidRDefault="00F84089" w:rsidP="002B0E97">
      <w:pPr>
        <w:numPr>
          <w:ilvl w:val="0"/>
          <w:numId w:val="35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Игра-путешествие «Летний карусель».</w:t>
      </w:r>
    </w:p>
    <w:p w:rsidR="00F84089" w:rsidRPr="00904B84" w:rsidRDefault="00F84089" w:rsidP="00F840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4B84">
        <w:rPr>
          <w:bCs/>
          <w:color w:val="000000"/>
          <w:sz w:val="28"/>
          <w:szCs w:val="28"/>
        </w:rPr>
        <w:t>Гигиеническое воспитание</w:t>
      </w:r>
      <w:r w:rsidRPr="00904B84">
        <w:rPr>
          <w:color w:val="000000"/>
          <w:sz w:val="28"/>
          <w:szCs w:val="28"/>
        </w:rPr>
        <w:t> детей в лагере проводилось  педагогическим перс</w:t>
      </w:r>
      <w:r w:rsidRPr="00904B84">
        <w:rPr>
          <w:color w:val="000000"/>
          <w:sz w:val="28"/>
          <w:szCs w:val="28"/>
        </w:rPr>
        <w:t>о</w:t>
      </w:r>
      <w:r w:rsidRPr="00904B84">
        <w:rPr>
          <w:color w:val="000000"/>
          <w:sz w:val="28"/>
          <w:szCs w:val="28"/>
        </w:rPr>
        <w:t>налом. Цель гигиенического воспитания детей - закрепить гигиенические навыки и умения, углубить знания, полученные в школе и семье.</w:t>
      </w:r>
    </w:p>
    <w:p w:rsidR="00F84089" w:rsidRPr="00904B84" w:rsidRDefault="00F84089" w:rsidP="00F840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Гигиеническое воспитание детей в детском оздоровительном лагере строилось на пропаганде здорового образа жизни. Были проведены: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lastRenderedPageBreak/>
        <w:t>беседа об опасности и вреде клещей;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беседа «Здоровые и вредные привычки»;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беседа о правильном питании «Если хочешь быть здоров…»;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 викторина  «Секреты здоровья»;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Акция «Всемирный день без табака»;</w:t>
      </w:r>
    </w:p>
    <w:p w:rsidR="00F84089" w:rsidRPr="00904B84" w:rsidRDefault="00F84089" w:rsidP="002B0E97">
      <w:pPr>
        <w:numPr>
          <w:ilvl w:val="0"/>
          <w:numId w:val="36"/>
        </w:numPr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конкурс плакатов на тему: «Здоровье – наше богатство».</w:t>
      </w:r>
    </w:p>
    <w:p w:rsidR="00F84089" w:rsidRPr="00904B84" w:rsidRDefault="00F84089" w:rsidP="00F8408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Оценка эффективности оздоровления детей в условиях детского оздоровител</w:t>
      </w:r>
      <w:r w:rsidRPr="00904B84">
        <w:rPr>
          <w:color w:val="000000"/>
          <w:sz w:val="28"/>
          <w:szCs w:val="28"/>
        </w:rPr>
        <w:t>ь</w:t>
      </w:r>
      <w:r w:rsidRPr="00904B84">
        <w:rPr>
          <w:color w:val="000000"/>
          <w:sz w:val="28"/>
          <w:szCs w:val="28"/>
        </w:rPr>
        <w:t>ного лагеря проводилась на основании сопоставления данных двух медицинских о</w:t>
      </w:r>
      <w:r w:rsidRPr="00904B84">
        <w:rPr>
          <w:color w:val="000000"/>
          <w:sz w:val="28"/>
          <w:szCs w:val="28"/>
        </w:rPr>
        <w:t>с</w:t>
      </w:r>
      <w:r w:rsidRPr="00904B84">
        <w:rPr>
          <w:color w:val="000000"/>
          <w:sz w:val="28"/>
          <w:szCs w:val="28"/>
        </w:rPr>
        <w:t>мотров - в начале и в конце лагерной смены.</w:t>
      </w:r>
    </w:p>
    <w:p w:rsidR="00F84089" w:rsidRPr="00904B84" w:rsidRDefault="00F84089" w:rsidP="00F840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Были проанализированы следующие показатели:</w:t>
      </w:r>
    </w:p>
    <w:p w:rsidR="00F84089" w:rsidRPr="00904B84" w:rsidRDefault="00F84089" w:rsidP="002B0E97">
      <w:pPr>
        <w:numPr>
          <w:ilvl w:val="0"/>
          <w:numId w:val="37"/>
        </w:numPr>
        <w:spacing w:after="20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физическое развитие ребенка;</w:t>
      </w:r>
    </w:p>
    <w:p w:rsidR="00F84089" w:rsidRPr="00904B84" w:rsidRDefault="00F84089" w:rsidP="002B0E97">
      <w:pPr>
        <w:numPr>
          <w:ilvl w:val="0"/>
          <w:numId w:val="37"/>
        </w:numPr>
        <w:spacing w:after="20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функциональное состояние организма;</w:t>
      </w:r>
    </w:p>
    <w:p w:rsidR="00F84089" w:rsidRPr="00904B84" w:rsidRDefault="00F84089" w:rsidP="002B0E97">
      <w:pPr>
        <w:numPr>
          <w:ilvl w:val="0"/>
          <w:numId w:val="37"/>
        </w:numPr>
        <w:spacing w:after="20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уровень физической подготовленности.</w:t>
      </w:r>
    </w:p>
    <w:p w:rsidR="00F84089" w:rsidRDefault="00F84089" w:rsidP="00F840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Большое внимание в лагере уделялось </w:t>
      </w:r>
      <w:r w:rsidRPr="00904B84">
        <w:rPr>
          <w:bCs/>
          <w:color w:val="000000"/>
          <w:sz w:val="28"/>
          <w:szCs w:val="28"/>
        </w:rPr>
        <w:t>патриотическому, нравственному, эстет</w:t>
      </w:r>
      <w:r w:rsidRPr="00904B84">
        <w:rPr>
          <w:bCs/>
          <w:color w:val="000000"/>
          <w:sz w:val="28"/>
          <w:szCs w:val="28"/>
        </w:rPr>
        <w:t>и</w:t>
      </w:r>
      <w:r w:rsidRPr="00904B84">
        <w:rPr>
          <w:bCs/>
          <w:color w:val="000000"/>
          <w:sz w:val="28"/>
          <w:szCs w:val="28"/>
        </w:rPr>
        <w:t>ческому и экологическому воспитанию .</w:t>
      </w:r>
    </w:p>
    <w:p w:rsidR="00F84089" w:rsidRPr="00904B84" w:rsidRDefault="00F84089" w:rsidP="00F840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84089" w:rsidRDefault="00F84089" w:rsidP="00F84089">
      <w:pPr>
        <w:pStyle w:val="af5"/>
        <w:ind w:left="360"/>
        <w:rPr>
          <w:b/>
          <w:i/>
          <w:sz w:val="28"/>
          <w:szCs w:val="28"/>
        </w:rPr>
      </w:pPr>
    </w:p>
    <w:p w:rsidR="006E3CE2" w:rsidRPr="00D75114" w:rsidRDefault="006E3CE2" w:rsidP="00CA20EC">
      <w:pPr>
        <w:pStyle w:val="af5"/>
        <w:spacing w:line="360" w:lineRule="auto"/>
        <w:ind w:left="360"/>
        <w:jc w:val="both"/>
        <w:rPr>
          <w:b/>
          <w:sz w:val="28"/>
          <w:szCs w:val="28"/>
        </w:rPr>
      </w:pPr>
      <w:r w:rsidRPr="00D75114">
        <w:rPr>
          <w:b/>
          <w:sz w:val="28"/>
          <w:szCs w:val="28"/>
        </w:rPr>
        <w:t xml:space="preserve">ЗАДАЧИ МО на </w:t>
      </w:r>
      <w:r w:rsidR="00057221">
        <w:rPr>
          <w:b/>
          <w:sz w:val="28"/>
          <w:szCs w:val="28"/>
        </w:rPr>
        <w:t xml:space="preserve"> 2017-2018</w:t>
      </w:r>
      <w:r w:rsidRPr="00D75114">
        <w:rPr>
          <w:b/>
          <w:sz w:val="28"/>
          <w:szCs w:val="28"/>
        </w:rPr>
        <w:t>учебный  год:</w:t>
      </w:r>
    </w:p>
    <w:p w:rsidR="006E3CE2" w:rsidRPr="00CA20EC" w:rsidRDefault="006E3CE2" w:rsidP="00CA20EC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 xml:space="preserve"> -направить работу на повышение качества обучения через работу с</w:t>
      </w:r>
    </w:p>
    <w:p w:rsidR="006E3CE2" w:rsidRDefault="006E3CE2" w:rsidP="00CA20EC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одаренными детьми, кружковую работу, подготовку к олимпиадам</w:t>
      </w:r>
      <w:r>
        <w:rPr>
          <w:sz w:val="28"/>
          <w:szCs w:val="28"/>
        </w:rPr>
        <w:t>,</w:t>
      </w:r>
    </w:p>
    <w:p w:rsidR="006E3CE2" w:rsidRDefault="006E3CE2" w:rsidP="00CA20EC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конкурсам и активное участие в них.</w:t>
      </w:r>
    </w:p>
    <w:p w:rsidR="006E3CE2" w:rsidRPr="00CA20EC" w:rsidRDefault="006E3CE2" w:rsidP="00CA20EC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- каждому учителю вести индивидуальную работу со слабоуспевающими</w:t>
      </w:r>
    </w:p>
    <w:p w:rsidR="006E3CE2" w:rsidRPr="001F3344" w:rsidRDefault="006E3CE2" w:rsidP="00CA20EC">
      <w:pPr>
        <w:pStyle w:val="af5"/>
        <w:ind w:left="360"/>
        <w:jc w:val="both"/>
        <w:rPr>
          <w:sz w:val="28"/>
          <w:szCs w:val="28"/>
        </w:rPr>
      </w:pPr>
      <w:r w:rsidRPr="001F3344">
        <w:rPr>
          <w:sz w:val="28"/>
          <w:szCs w:val="28"/>
        </w:rPr>
        <w:t>учащимися.</w:t>
      </w:r>
    </w:p>
    <w:p w:rsidR="006E3CE2" w:rsidRPr="00CA20EC" w:rsidRDefault="006E3CE2" w:rsidP="00CA20EC">
      <w:pPr>
        <w:jc w:val="both"/>
        <w:rPr>
          <w:sz w:val="28"/>
          <w:szCs w:val="28"/>
        </w:rPr>
      </w:pPr>
      <w:r w:rsidRPr="00CA20EC">
        <w:rPr>
          <w:sz w:val="28"/>
          <w:szCs w:val="28"/>
        </w:rPr>
        <w:t>- работать активнее по подготовке к ЕГЭ, начиная с 5-го класса.</w:t>
      </w:r>
    </w:p>
    <w:p w:rsidR="006E3CE2" w:rsidRDefault="006E3CE2" w:rsidP="00CA20EC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F3344">
        <w:rPr>
          <w:sz w:val="28"/>
          <w:szCs w:val="28"/>
        </w:rPr>
        <w:t xml:space="preserve">обучении математике </w:t>
      </w:r>
      <w:r>
        <w:rPr>
          <w:sz w:val="28"/>
          <w:szCs w:val="28"/>
        </w:rPr>
        <w:t>в</w:t>
      </w:r>
      <w:r w:rsidRPr="001F3344">
        <w:rPr>
          <w:sz w:val="28"/>
          <w:szCs w:val="28"/>
        </w:rPr>
        <w:t xml:space="preserve"> работе с учащимися использовать метод </w:t>
      </w:r>
    </w:p>
    <w:p w:rsidR="006E3CE2" w:rsidRDefault="00CA20EC" w:rsidP="00CA20EC">
      <w:pPr>
        <w:pStyle w:val="af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CE2" w:rsidRPr="001F3344">
        <w:rPr>
          <w:sz w:val="28"/>
          <w:szCs w:val="28"/>
        </w:rPr>
        <w:t>проектирования, привлекать к научно-исследовательскому труду.</w:t>
      </w:r>
    </w:p>
    <w:p w:rsidR="00F84089" w:rsidRDefault="00F84089" w:rsidP="00CA20EC">
      <w:pPr>
        <w:pStyle w:val="af5"/>
        <w:ind w:left="360"/>
        <w:jc w:val="both"/>
        <w:rPr>
          <w:sz w:val="28"/>
          <w:szCs w:val="28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D776AB" w:rsidRDefault="00D776AB" w:rsidP="00CA20EC">
      <w:pPr>
        <w:pStyle w:val="af5"/>
        <w:ind w:left="360"/>
        <w:jc w:val="both"/>
        <w:rPr>
          <w:sz w:val="32"/>
          <w:szCs w:val="32"/>
        </w:rPr>
      </w:pPr>
    </w:p>
    <w:p w:rsidR="00057221" w:rsidRPr="00154F49" w:rsidRDefault="00057221" w:rsidP="00057221">
      <w:pPr>
        <w:rPr>
          <w:sz w:val="28"/>
          <w:szCs w:val="28"/>
        </w:rPr>
      </w:pPr>
      <w:r w:rsidRPr="00154F49">
        <w:rPr>
          <w:b/>
          <w:sz w:val="28"/>
          <w:szCs w:val="28"/>
        </w:rPr>
        <w:lastRenderedPageBreak/>
        <w:t>6. Анализ деятельности администрации школы по управлению и контролю</w:t>
      </w:r>
      <w:r w:rsidRPr="00154F49">
        <w:rPr>
          <w:sz w:val="28"/>
          <w:szCs w:val="28"/>
        </w:rPr>
        <w:t>.</w:t>
      </w:r>
    </w:p>
    <w:p w:rsidR="00057221" w:rsidRPr="00A65F8C" w:rsidRDefault="00057221" w:rsidP="00057221"/>
    <w:p w:rsidR="00057221" w:rsidRPr="00A65F8C" w:rsidRDefault="00057221" w:rsidP="00057221">
      <w:pPr>
        <w:pStyle w:val="a6"/>
        <w:spacing w:after="0"/>
      </w:pPr>
      <w:r w:rsidRPr="00A65F8C">
        <w:t xml:space="preserve">       Для реализации поставленных задач в школе на начало учебного года имелась необходимая но</w:t>
      </w:r>
      <w:r w:rsidRPr="00A65F8C">
        <w:t>р</w:t>
      </w:r>
      <w:r w:rsidRPr="00A65F8C">
        <w:t>мативно-правовая база, соответствующие локальные акты и положения. Поставленные перед колле</w:t>
      </w:r>
      <w:r w:rsidRPr="00A65F8C">
        <w:t>к</w:t>
      </w:r>
      <w:r w:rsidRPr="00A65F8C">
        <w:t>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</w:t>
      </w:r>
      <w:r w:rsidRPr="00A65F8C">
        <w:t>о</w:t>
      </w:r>
      <w:r w:rsidRPr="00A65F8C">
        <w:t>стей и природных задатков учащихся, повышение мотивации к обучению у учащихся, а также озн</w:t>
      </w:r>
      <w:r w:rsidRPr="00A65F8C">
        <w:t>а</w:t>
      </w:r>
      <w:r w:rsidRPr="00A65F8C">
        <w:t>комление учителей с новой методической литературой.</w:t>
      </w:r>
    </w:p>
    <w:p w:rsidR="00057221" w:rsidRPr="00A65F8C" w:rsidRDefault="00057221" w:rsidP="00057221">
      <w:pPr>
        <w:pStyle w:val="a6"/>
        <w:spacing w:after="0"/>
      </w:pPr>
      <w:r w:rsidRPr="00A65F8C">
        <w:t>.</w:t>
      </w:r>
    </w:p>
    <w:p w:rsidR="00057221" w:rsidRPr="00A65F8C" w:rsidRDefault="00057221" w:rsidP="00057221">
      <w:pPr>
        <w:pStyle w:val="a6"/>
        <w:spacing w:after="0"/>
      </w:pPr>
      <w:r w:rsidRPr="00A65F8C">
        <w:rPr>
          <w:b/>
        </w:rPr>
        <w:t>Сохранность контингента в  учащихся  представлена в цифрах</w:t>
      </w:r>
      <w:r w:rsidRPr="00A65F8C">
        <w:t>.</w:t>
      </w:r>
    </w:p>
    <w:p w:rsidR="00057221" w:rsidRPr="00A65F8C" w:rsidRDefault="00057221" w:rsidP="00057221">
      <w:pPr>
        <w:pStyle w:val="a6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23"/>
        <w:gridCol w:w="5107"/>
      </w:tblGrid>
      <w:tr w:rsidR="00057221" w:rsidRPr="00A65F8C" w:rsidTr="00475BD9">
        <w:tc>
          <w:tcPr>
            <w:tcW w:w="2235" w:type="dxa"/>
          </w:tcPr>
          <w:p w:rsidR="00057221" w:rsidRPr="00A65F8C" w:rsidRDefault="00057221" w:rsidP="00475BD9">
            <w:r w:rsidRPr="00A65F8C">
              <w:t>Степень сохранн</w:t>
            </w:r>
            <w:r w:rsidRPr="00A65F8C">
              <w:t>о</w:t>
            </w:r>
            <w:r w:rsidRPr="00A65F8C">
              <w:t>сти контингента обучающихся по классам и ступ</w:t>
            </w:r>
            <w:r w:rsidRPr="00A65F8C">
              <w:t>е</w:t>
            </w:r>
            <w:r w:rsidRPr="00A65F8C">
              <w:t>ням обучения</w:t>
            </w:r>
          </w:p>
        </w:tc>
        <w:tc>
          <w:tcPr>
            <w:tcW w:w="3223" w:type="dxa"/>
          </w:tcPr>
          <w:p w:rsidR="00057221" w:rsidRPr="00A65F8C" w:rsidRDefault="00057221" w:rsidP="00475BD9">
            <w:r w:rsidRPr="00A65F8C">
              <w:t>Доля обучающихся в возра</w:t>
            </w:r>
            <w:r w:rsidRPr="00A65F8C">
              <w:t>с</w:t>
            </w:r>
            <w:r w:rsidRPr="00A65F8C">
              <w:t>те 6,5 – 15 лет, отчисленных по неуспеваемости и за пл</w:t>
            </w:r>
            <w:r w:rsidRPr="00A65F8C">
              <w:t>о</w:t>
            </w:r>
            <w:r w:rsidRPr="00A65F8C">
              <w:t>хое поведение</w:t>
            </w:r>
          </w:p>
        </w:tc>
        <w:tc>
          <w:tcPr>
            <w:tcW w:w="5107" w:type="dxa"/>
          </w:tcPr>
          <w:p w:rsidR="00057221" w:rsidRPr="00A65F8C" w:rsidRDefault="00057221" w:rsidP="00475BD9">
            <w:r w:rsidRPr="00A65F8C">
              <w:t>нет</w:t>
            </w:r>
          </w:p>
        </w:tc>
      </w:tr>
      <w:tr w:rsidR="00057221" w:rsidRPr="00A65F8C" w:rsidTr="00475BD9">
        <w:tc>
          <w:tcPr>
            <w:tcW w:w="2235" w:type="dxa"/>
            <w:vAlign w:val="center"/>
          </w:tcPr>
          <w:p w:rsidR="00057221" w:rsidRPr="00A65F8C" w:rsidRDefault="00057221" w:rsidP="00475BD9"/>
        </w:tc>
        <w:tc>
          <w:tcPr>
            <w:tcW w:w="3223" w:type="dxa"/>
          </w:tcPr>
          <w:p w:rsidR="00057221" w:rsidRPr="00A65F8C" w:rsidRDefault="00057221" w:rsidP="00475BD9"/>
        </w:tc>
        <w:tc>
          <w:tcPr>
            <w:tcW w:w="5107" w:type="dxa"/>
          </w:tcPr>
          <w:p w:rsidR="00057221" w:rsidRPr="00A65F8C" w:rsidRDefault="00057221" w:rsidP="00475BD9"/>
        </w:tc>
      </w:tr>
      <w:tr w:rsidR="00057221" w:rsidRPr="00A65F8C" w:rsidTr="00475BD9">
        <w:tc>
          <w:tcPr>
            <w:tcW w:w="2235" w:type="dxa"/>
            <w:vAlign w:val="center"/>
          </w:tcPr>
          <w:p w:rsidR="00057221" w:rsidRPr="00A65F8C" w:rsidRDefault="00057221" w:rsidP="00475BD9"/>
        </w:tc>
        <w:tc>
          <w:tcPr>
            <w:tcW w:w="3223" w:type="dxa"/>
          </w:tcPr>
          <w:p w:rsidR="00057221" w:rsidRPr="00A65F8C" w:rsidRDefault="00057221" w:rsidP="00475BD9"/>
        </w:tc>
        <w:tc>
          <w:tcPr>
            <w:tcW w:w="5107" w:type="dxa"/>
          </w:tcPr>
          <w:p w:rsidR="00057221" w:rsidRPr="00A65F8C" w:rsidRDefault="00057221" w:rsidP="00475BD9"/>
        </w:tc>
      </w:tr>
      <w:tr w:rsidR="00057221" w:rsidRPr="00A65F8C" w:rsidTr="00475BD9">
        <w:tc>
          <w:tcPr>
            <w:tcW w:w="2235" w:type="dxa"/>
            <w:vAlign w:val="center"/>
          </w:tcPr>
          <w:p w:rsidR="00057221" w:rsidRPr="00A65F8C" w:rsidRDefault="00057221" w:rsidP="00475BD9"/>
        </w:tc>
        <w:tc>
          <w:tcPr>
            <w:tcW w:w="3223" w:type="dxa"/>
          </w:tcPr>
          <w:p w:rsidR="00057221" w:rsidRPr="00A65F8C" w:rsidRDefault="00057221" w:rsidP="00475BD9">
            <w:r w:rsidRPr="00A65F8C">
              <w:t>Соотношение числа обуча</w:t>
            </w:r>
            <w:r w:rsidRPr="00A65F8C">
              <w:t>в</w:t>
            </w:r>
            <w:r w:rsidRPr="00A65F8C">
              <w:t>шихся в 4 классе и пож</w:t>
            </w:r>
            <w:r w:rsidRPr="00A65F8C">
              <w:t>е</w:t>
            </w:r>
            <w:r w:rsidRPr="00A65F8C">
              <w:t>лавших продолжить  обуч</w:t>
            </w:r>
            <w:r w:rsidRPr="00A65F8C">
              <w:t>е</w:t>
            </w:r>
            <w:r w:rsidRPr="00A65F8C">
              <w:t xml:space="preserve">ние в </w:t>
            </w:r>
          </w:p>
          <w:p w:rsidR="00057221" w:rsidRPr="00A65F8C" w:rsidRDefault="00057221" w:rsidP="00475BD9">
            <w:r w:rsidRPr="00A65F8C">
              <w:t>5 классе.</w:t>
            </w:r>
          </w:p>
          <w:p w:rsidR="00057221" w:rsidRPr="00A65F8C" w:rsidRDefault="00057221" w:rsidP="00475BD9"/>
          <w:p w:rsidR="00057221" w:rsidRPr="00A65F8C" w:rsidRDefault="00057221" w:rsidP="00475BD9"/>
        </w:tc>
        <w:tc>
          <w:tcPr>
            <w:tcW w:w="5107" w:type="dxa"/>
          </w:tcPr>
          <w:p w:rsidR="00057221" w:rsidRPr="00A65F8C" w:rsidRDefault="00057221" w:rsidP="00475BD9"/>
          <w:p w:rsidR="00057221" w:rsidRPr="00A65F8C" w:rsidRDefault="00057221" w:rsidP="00475BD9">
            <w:r w:rsidRPr="00A65F8C">
              <w:t>2010-2011 -100%</w:t>
            </w:r>
          </w:p>
          <w:p w:rsidR="00057221" w:rsidRPr="00A65F8C" w:rsidRDefault="00057221" w:rsidP="00475BD9">
            <w:r w:rsidRPr="00A65F8C">
              <w:t>2011-2012 – 100%</w:t>
            </w:r>
          </w:p>
          <w:p w:rsidR="00057221" w:rsidRDefault="00057221" w:rsidP="00475BD9">
            <w:r w:rsidRPr="00A65F8C">
              <w:t>2012-2013 – 100%</w:t>
            </w:r>
          </w:p>
          <w:p w:rsidR="00057221" w:rsidRPr="00A65F8C" w:rsidRDefault="00057221" w:rsidP="00475BD9">
            <w:r>
              <w:t>2013-2014-100%</w:t>
            </w:r>
          </w:p>
          <w:p w:rsidR="00057221" w:rsidRDefault="00057221" w:rsidP="00475BD9">
            <w:r>
              <w:t>2015-2016-100%</w:t>
            </w:r>
          </w:p>
          <w:p w:rsidR="00057221" w:rsidRPr="00A65F8C" w:rsidRDefault="00057221" w:rsidP="00475BD9">
            <w:r>
              <w:t>2016-2017-100%</w:t>
            </w:r>
          </w:p>
          <w:p w:rsidR="00057221" w:rsidRPr="00A65F8C" w:rsidRDefault="00057221" w:rsidP="00475BD9"/>
          <w:p w:rsidR="00057221" w:rsidRPr="00A65F8C" w:rsidRDefault="00057221" w:rsidP="00475BD9"/>
          <w:p w:rsidR="00057221" w:rsidRPr="00A65F8C" w:rsidRDefault="00057221" w:rsidP="00475BD9"/>
          <w:p w:rsidR="00057221" w:rsidRPr="00A65F8C" w:rsidRDefault="00057221" w:rsidP="00475BD9">
            <w:pPr>
              <w:tabs>
                <w:tab w:val="left" w:pos="1005"/>
              </w:tabs>
            </w:pPr>
          </w:p>
        </w:tc>
      </w:tr>
    </w:tbl>
    <w:p w:rsidR="00057221" w:rsidRPr="00A65F8C" w:rsidRDefault="00057221" w:rsidP="00057221">
      <w:pPr>
        <w:pStyle w:val="a6"/>
        <w:spacing w:after="0"/>
        <w:jc w:val="center"/>
      </w:pPr>
    </w:p>
    <w:p w:rsidR="00057221" w:rsidRPr="00A65F8C" w:rsidRDefault="00057221" w:rsidP="00057221">
      <w:pPr>
        <w:pStyle w:val="a6"/>
        <w:spacing w:after="0"/>
      </w:pPr>
    </w:p>
    <w:p w:rsidR="00057221" w:rsidRPr="00A65F8C" w:rsidRDefault="00057221" w:rsidP="00057221">
      <w:pPr>
        <w:pStyle w:val="a6"/>
        <w:spacing w:after="0"/>
      </w:pPr>
      <w:r w:rsidRPr="00A65F8C">
        <w:t xml:space="preserve">       Порядок приема и отчисления учащихся регламентируется Законом РФ «Об образовании», Т</w:t>
      </w:r>
      <w:r w:rsidRPr="00A65F8C">
        <w:t>и</w:t>
      </w:r>
      <w:r w:rsidRPr="00A65F8C">
        <w:t>повым положением об общеобразовательном учреждении и Уставом МБОУСОШ</w:t>
      </w:r>
      <w:r>
        <w:t>№2с. Тарское</w:t>
      </w:r>
      <w:r w:rsidRPr="00A65F8C">
        <w:t>.  Личные дела учащихся сформированы и хранятся в соответствии с требованиями. Изучение структ</w:t>
      </w:r>
      <w:r w:rsidRPr="00A65F8C">
        <w:t>у</w:t>
      </w:r>
      <w:r w:rsidRPr="00A65F8C">
        <w:t>ры движения обучающихся показало, что выбытие происходит по заявлению родителей, что фикс</w:t>
      </w:r>
      <w:r w:rsidRPr="00A65F8C">
        <w:t>и</w:t>
      </w:r>
      <w:r w:rsidRPr="00A65F8C">
        <w:t xml:space="preserve">руется в книге приказов. </w:t>
      </w:r>
    </w:p>
    <w:p w:rsidR="00057221" w:rsidRPr="00A65F8C" w:rsidRDefault="00057221" w:rsidP="00057221">
      <w:pPr>
        <w:pStyle w:val="a6"/>
        <w:spacing w:after="0"/>
      </w:pPr>
      <w:r w:rsidRPr="00A65F8C">
        <w:t xml:space="preserve">       Режим работы учреждения- 6-ти д</w:t>
      </w:r>
      <w:r>
        <w:t xml:space="preserve">невная учебная неделя, кроме </w:t>
      </w:r>
      <w:r w:rsidRPr="00A65F8C">
        <w:t xml:space="preserve"> 1 классов. Организация учебн</w:t>
      </w:r>
      <w:r w:rsidRPr="00A65F8C">
        <w:t>о</w:t>
      </w:r>
      <w:r w:rsidRPr="00A65F8C">
        <w:t xml:space="preserve">го процесса регламентируется учебным планом и расписанием занятий. </w:t>
      </w:r>
    </w:p>
    <w:p w:rsidR="00057221" w:rsidRPr="00A65F8C" w:rsidRDefault="00057221" w:rsidP="00057221">
      <w:pPr>
        <w:tabs>
          <w:tab w:val="left" w:pos="3735"/>
        </w:tabs>
        <w:jc w:val="both"/>
        <w:rPr>
          <w:b/>
        </w:rPr>
      </w:pPr>
      <w:r w:rsidRPr="00A65F8C">
        <w:rPr>
          <w:b/>
        </w:rPr>
        <w:t>Деятельность педагогичес</w:t>
      </w:r>
      <w:r>
        <w:rPr>
          <w:b/>
        </w:rPr>
        <w:t>ких советов в  2016– 2017</w:t>
      </w:r>
      <w:r w:rsidRPr="00A65F8C">
        <w:rPr>
          <w:b/>
        </w:rPr>
        <w:t xml:space="preserve"> уч. году</w:t>
      </w:r>
    </w:p>
    <w:p w:rsidR="00057221" w:rsidRPr="00A65F8C" w:rsidRDefault="00057221" w:rsidP="00057221">
      <w:pPr>
        <w:tabs>
          <w:tab w:val="left" w:pos="3735"/>
        </w:tabs>
        <w:jc w:val="both"/>
      </w:pPr>
      <w:r w:rsidRPr="00A65F8C">
        <w:t>На основании выдвинутых задач педагогическим  советом школы было принято решение о провед</w:t>
      </w:r>
      <w:r w:rsidRPr="00A65F8C">
        <w:t>е</w:t>
      </w:r>
      <w:r w:rsidRPr="00A65F8C">
        <w:t>нии мероприятий, способствующих  их выполнению</w:t>
      </w:r>
    </w:p>
    <w:p w:rsidR="00057221" w:rsidRPr="00A65F8C" w:rsidRDefault="00057221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Утвердить план работы на новый учебный год</w:t>
      </w:r>
    </w:p>
    <w:p w:rsidR="00057221" w:rsidRPr="00A65F8C" w:rsidRDefault="00057221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Выполнять каждому работнику школы правила внутреннего трудового распорядка.</w:t>
      </w:r>
    </w:p>
    <w:p w:rsidR="00057221" w:rsidRPr="00A65F8C" w:rsidRDefault="00057221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Шире использовать современные педагогические технологии; создавать для учащихся условия для самостоятельной работы; вооружать учащихся методами и приемами творческой работы.</w:t>
      </w:r>
    </w:p>
    <w:p w:rsidR="00057221" w:rsidRPr="00A65F8C" w:rsidRDefault="00057221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Продолжить работу по внедрению и использованию передового опыта на занятиях  добиваясь, чтобы каждый урок стал уроком развития личности.</w:t>
      </w:r>
    </w:p>
    <w:p w:rsidR="00057221" w:rsidRPr="00A65F8C" w:rsidRDefault="00057221" w:rsidP="00057221">
      <w:pPr>
        <w:jc w:val="both"/>
      </w:pPr>
      <w:r w:rsidRPr="00A65F8C">
        <w:t xml:space="preserve">   На педаг</w:t>
      </w:r>
      <w:r>
        <w:t>огических советах, заседаниях МО</w:t>
      </w:r>
      <w:r w:rsidRPr="00A65F8C">
        <w:t xml:space="preserve"> проходит обобщение  передового педагогического опыта, учителя систематически работают над самообразованием, имеют персональные планы по с</w:t>
      </w:r>
      <w:r w:rsidRPr="00A65F8C">
        <w:t>а</w:t>
      </w:r>
      <w:r w:rsidRPr="00A65F8C">
        <w:t>мообразованию, создают свои накопительные папки, оформляют выставки, проводят предметные недели и т. д., Проходят учебу на курсах повышения квалификации</w:t>
      </w:r>
    </w:p>
    <w:p w:rsidR="00057221" w:rsidRPr="00A65F8C" w:rsidRDefault="00057221" w:rsidP="00057221">
      <w:pPr>
        <w:jc w:val="both"/>
        <w:rPr>
          <w:b/>
        </w:rPr>
      </w:pPr>
      <w:r w:rsidRPr="00A65F8C">
        <w:rPr>
          <w:b/>
        </w:rPr>
        <w:t xml:space="preserve">  Выводы: </w:t>
      </w:r>
    </w:p>
    <w:p w:rsidR="00F84089" w:rsidRDefault="00057221" w:rsidP="00057221">
      <w:pPr>
        <w:pStyle w:val="af5"/>
        <w:ind w:left="360"/>
        <w:jc w:val="both"/>
        <w:rPr>
          <w:sz w:val="28"/>
          <w:szCs w:val="28"/>
        </w:rPr>
      </w:pPr>
      <w:r w:rsidRPr="00A65F8C">
        <w:lastRenderedPageBreak/>
        <w:t>Уровень компетентности и методической подготовленности членов администрации школы дост</w:t>
      </w:r>
      <w:r w:rsidRPr="00A65F8C">
        <w:t>а</w:t>
      </w:r>
      <w:r w:rsidRPr="00A65F8C">
        <w:t>точен для обеспечения квалифицированного руководства всеми направлениями учебно-воспитательного процесса. Практически все намеченные мероприятия выполнены. Формы и м</w:t>
      </w:r>
      <w:r w:rsidRPr="00A65F8C">
        <w:t>е</w:t>
      </w:r>
      <w:r w:rsidRPr="00A65F8C">
        <w:t>тоды контроля соответствуют задачам, которые ставил педагогический коллектив школы на учебный</w:t>
      </w:r>
    </w:p>
    <w:p w:rsidR="00DD683D" w:rsidRPr="00335443" w:rsidRDefault="00335443" w:rsidP="00335443">
      <w:r>
        <w:rPr>
          <w:b/>
          <w:sz w:val="28"/>
          <w:szCs w:val="28"/>
        </w:rPr>
        <w:t xml:space="preserve">                            </w:t>
      </w:r>
      <w:r w:rsidR="00C4291C">
        <w:rPr>
          <w:b/>
          <w:bCs/>
          <w:lang w:eastAsia="en-US"/>
        </w:rPr>
        <w:t>ЗАДАЧИ ШКОЛЫ НА 2017-2018</w:t>
      </w:r>
      <w:r w:rsidR="00DD683D" w:rsidRPr="00A65F8C">
        <w:rPr>
          <w:b/>
          <w:bCs/>
          <w:lang w:eastAsia="en-US"/>
        </w:rPr>
        <w:t xml:space="preserve"> УЧЕБНЫЙ ГОД</w:t>
      </w:r>
    </w:p>
    <w:p w:rsidR="00DD683D" w:rsidRPr="00A65F8C" w:rsidRDefault="00DD683D" w:rsidP="0093504F">
      <w:pPr>
        <w:ind w:left="360" w:firstLine="348"/>
        <w:jc w:val="both"/>
      </w:pPr>
    </w:p>
    <w:p w:rsidR="00DD683D" w:rsidRPr="00A65F8C" w:rsidRDefault="00C4291C" w:rsidP="0093504F">
      <w:pPr>
        <w:rPr>
          <w:b/>
        </w:rPr>
      </w:pPr>
      <w:r>
        <w:rPr>
          <w:b/>
        </w:rPr>
        <w:t>Методическая тема школы на 2017-2018</w:t>
      </w:r>
      <w:r w:rsidR="00DD683D" w:rsidRPr="00A65F8C">
        <w:rPr>
          <w:b/>
        </w:rPr>
        <w:t xml:space="preserve"> учебный год:</w:t>
      </w:r>
    </w:p>
    <w:p w:rsidR="00DD683D" w:rsidRPr="00A65F8C" w:rsidRDefault="00DD683D" w:rsidP="0093504F">
      <w:pPr>
        <w:rPr>
          <w:rStyle w:val="aa"/>
          <w:i/>
          <w:iCs/>
          <w:shd w:val="clear" w:color="auto" w:fill="FFFFFF"/>
        </w:rPr>
      </w:pPr>
    </w:p>
    <w:p w:rsidR="00DD683D" w:rsidRPr="00A65F8C" w:rsidRDefault="00DD683D" w:rsidP="0093504F">
      <w:pPr>
        <w:rPr>
          <w:rStyle w:val="afd"/>
          <w:b/>
          <w:bCs/>
          <w:shd w:val="clear" w:color="auto" w:fill="FFFFFF"/>
        </w:rPr>
      </w:pPr>
      <w:r w:rsidRPr="00A65F8C">
        <w:rPr>
          <w:rStyle w:val="aa"/>
          <w:i/>
          <w:iCs/>
          <w:shd w:val="clear" w:color="auto" w:fill="FFFFFF"/>
        </w:rPr>
        <w:t>"Внедрение в практику работы педагогических коллективов новых форм организации учебной деятельности</w:t>
      </w:r>
      <w:r w:rsidRPr="00A65F8C">
        <w:rPr>
          <w:rStyle w:val="apple-converted-space"/>
          <w:bCs/>
          <w:i/>
          <w:iCs/>
          <w:shd w:val="clear" w:color="auto" w:fill="FFFFFF"/>
        </w:rPr>
        <w:t> </w:t>
      </w:r>
      <w:r w:rsidRPr="00A65F8C">
        <w:rPr>
          <w:rStyle w:val="aa"/>
          <w:i/>
          <w:iCs/>
          <w:shd w:val="clear" w:color="auto" w:fill="FFFFFF"/>
        </w:rPr>
        <w:t>в соответствии с требованиями </w:t>
      </w:r>
      <w:r w:rsidRPr="00A65F8C">
        <w:rPr>
          <w:rStyle w:val="afd"/>
          <w:b/>
          <w:bCs/>
          <w:shd w:val="clear" w:color="auto" w:fill="FFFFFF"/>
        </w:rPr>
        <w:t>Федерального закона Ро</w:t>
      </w:r>
      <w:r w:rsidR="003B1E58">
        <w:rPr>
          <w:rStyle w:val="afd"/>
          <w:b/>
          <w:bCs/>
          <w:shd w:val="clear" w:color="auto" w:fill="FFFFFF"/>
        </w:rPr>
        <w:t>ссийской Федерации от 29 декабря</w:t>
      </w:r>
      <w:r w:rsidR="001933B2">
        <w:rPr>
          <w:rStyle w:val="afd"/>
          <w:b/>
          <w:bCs/>
          <w:shd w:val="clear" w:color="auto" w:fill="FFFFFF"/>
        </w:rPr>
        <w:t xml:space="preserve"> 201</w:t>
      </w:r>
      <w:r w:rsidR="00335443">
        <w:rPr>
          <w:rStyle w:val="afd"/>
          <w:b/>
          <w:bCs/>
          <w:shd w:val="clear" w:color="auto" w:fill="FFFFFF"/>
        </w:rPr>
        <w:t>2</w:t>
      </w:r>
      <w:r w:rsidRPr="00A65F8C">
        <w:rPr>
          <w:rStyle w:val="afd"/>
          <w:b/>
          <w:bCs/>
          <w:shd w:val="clear" w:color="auto" w:fill="FFFFFF"/>
        </w:rPr>
        <w:t>г. N 273 - ФЗ "Об образовании в Российской Федерации"".</w:t>
      </w:r>
    </w:p>
    <w:p w:rsidR="00DD683D" w:rsidRPr="00A65F8C" w:rsidRDefault="00DD683D" w:rsidP="0093504F"/>
    <w:p w:rsidR="00DD683D" w:rsidRPr="00A65F8C" w:rsidRDefault="00DD683D" w:rsidP="0093504F">
      <w:pPr>
        <w:ind w:left="360" w:firstLine="348"/>
        <w:jc w:val="both"/>
      </w:pPr>
    </w:p>
    <w:p w:rsidR="00DD683D" w:rsidRPr="00A65F8C" w:rsidRDefault="00DD683D" w:rsidP="002B0E97">
      <w:pPr>
        <w:pStyle w:val="af5"/>
        <w:numPr>
          <w:ilvl w:val="0"/>
          <w:numId w:val="21"/>
        </w:numPr>
        <w:jc w:val="both"/>
      </w:pPr>
      <w:r w:rsidRPr="00A65F8C">
        <w:t>Продолжить работу по созданию условий для подготовки учителей школы к реализации н</w:t>
      </w:r>
      <w:r w:rsidRPr="00A65F8C">
        <w:t>о</w:t>
      </w:r>
      <w:r w:rsidRPr="00A65F8C">
        <w:t>вых федеральных государственных стандартов.</w:t>
      </w:r>
    </w:p>
    <w:p w:rsidR="00DD683D" w:rsidRPr="00A65F8C" w:rsidRDefault="00DD683D" w:rsidP="002B0E97">
      <w:pPr>
        <w:pStyle w:val="af5"/>
        <w:numPr>
          <w:ilvl w:val="0"/>
          <w:numId w:val="21"/>
        </w:numPr>
        <w:jc w:val="both"/>
      </w:pPr>
      <w:r w:rsidRPr="00A65F8C">
        <w:t>Обеспечить эффективное функционирование мониторинга состояния здоровья, психического и физического развития учащихся.</w:t>
      </w:r>
    </w:p>
    <w:p w:rsidR="00DD683D" w:rsidRPr="00A65F8C" w:rsidRDefault="00DD683D" w:rsidP="002B0E97">
      <w:pPr>
        <w:pStyle w:val="af5"/>
        <w:numPr>
          <w:ilvl w:val="0"/>
          <w:numId w:val="21"/>
        </w:numPr>
        <w:jc w:val="both"/>
      </w:pPr>
      <w:r w:rsidRPr="00A65F8C">
        <w:t>Изучать и внедрять новые педагогические технологии.</w:t>
      </w:r>
    </w:p>
    <w:p w:rsidR="00DD683D" w:rsidRPr="00A65F8C" w:rsidRDefault="00DD683D" w:rsidP="002B0E97">
      <w:pPr>
        <w:pStyle w:val="af5"/>
        <w:numPr>
          <w:ilvl w:val="0"/>
          <w:numId w:val="21"/>
        </w:numPr>
        <w:jc w:val="both"/>
      </w:pPr>
      <w:r w:rsidRPr="00A65F8C">
        <w:t>Создать условия для активизации участия учителей-предметников в профессиональных ко</w:t>
      </w:r>
      <w:r w:rsidRPr="00A65F8C">
        <w:t>н</w:t>
      </w:r>
      <w:r w:rsidRPr="00A65F8C">
        <w:t>курсах муниципального, регионального и всероссийского уровней.</w:t>
      </w:r>
      <w:r w:rsidRPr="00A65F8C">
        <w:rPr>
          <w:rStyle w:val="apple-converted-space"/>
        </w:rPr>
        <w:t> </w:t>
      </w:r>
    </w:p>
    <w:p w:rsidR="00DD683D" w:rsidRPr="00A65F8C" w:rsidRDefault="00DD683D" w:rsidP="002B0E97">
      <w:pPr>
        <w:pStyle w:val="af5"/>
        <w:numPr>
          <w:ilvl w:val="0"/>
          <w:numId w:val="21"/>
        </w:numPr>
        <w:jc w:val="both"/>
      </w:pPr>
      <w:r w:rsidRPr="00A65F8C">
        <w:t>Проводить работу по совершенствованию комплексной программы воспитания учащихся, формировать у них высокие моральные качества.</w:t>
      </w:r>
    </w:p>
    <w:p w:rsidR="00DD683D" w:rsidRPr="00A65F8C" w:rsidRDefault="00DD683D" w:rsidP="002B0E97">
      <w:pPr>
        <w:pStyle w:val="af5"/>
        <w:numPr>
          <w:ilvl w:val="0"/>
          <w:numId w:val="21"/>
        </w:numPr>
      </w:pPr>
      <w:r w:rsidRPr="00A65F8C">
        <w:t>Создать ШМО: учителей русского</w:t>
      </w:r>
      <w:r w:rsidR="001324F2">
        <w:t xml:space="preserve"> языка, литературы и ингушского</w:t>
      </w:r>
      <w:r w:rsidRPr="00A65F8C">
        <w:t>языкаучителей математ</w:t>
      </w:r>
      <w:r w:rsidRPr="00A65F8C">
        <w:t>и</w:t>
      </w:r>
      <w:r w:rsidRPr="00A65F8C">
        <w:t>ки и информатики, учителей научного цикла, учителей начальных классов, классных руков</w:t>
      </w:r>
      <w:r w:rsidRPr="00A65F8C">
        <w:t>о</w:t>
      </w:r>
      <w:r w:rsidRPr="00A65F8C">
        <w:t>дителей.</w:t>
      </w:r>
    </w:p>
    <w:p w:rsidR="00DD683D" w:rsidRPr="00A65F8C" w:rsidRDefault="00DD683D" w:rsidP="002B0E97">
      <w:pPr>
        <w:pStyle w:val="af5"/>
        <w:numPr>
          <w:ilvl w:val="0"/>
          <w:numId w:val="21"/>
        </w:numPr>
      </w:pPr>
      <w:r w:rsidRPr="00A65F8C">
        <w:t>Всем методическим объединениям разработать планы по повышению качества обучения, включить работу с одаренными детьми и слабоуспевающими, вопросы по предупреждению неуспеваемости и второгодничества, организовать инновационную деятельность педагогов школы.</w:t>
      </w:r>
    </w:p>
    <w:p w:rsidR="00650102" w:rsidRPr="00154F49" w:rsidRDefault="00650102" w:rsidP="0093504F">
      <w:pPr>
        <w:rPr>
          <w:sz w:val="28"/>
          <w:szCs w:val="28"/>
        </w:rPr>
      </w:pPr>
      <w:r w:rsidRPr="00154F49">
        <w:rPr>
          <w:b/>
          <w:sz w:val="28"/>
          <w:szCs w:val="28"/>
        </w:rPr>
        <w:t>6. Анализ деятельности администрации школы по управлению и контролю</w:t>
      </w:r>
      <w:r w:rsidRPr="00154F49">
        <w:rPr>
          <w:sz w:val="28"/>
          <w:szCs w:val="28"/>
        </w:rPr>
        <w:t>.</w:t>
      </w:r>
    </w:p>
    <w:p w:rsidR="00650102" w:rsidRPr="00A65F8C" w:rsidRDefault="00650102" w:rsidP="0093504F"/>
    <w:p w:rsidR="000B6CE8" w:rsidRPr="00A65F8C" w:rsidRDefault="000B6CE8" w:rsidP="0093504F">
      <w:pPr>
        <w:pStyle w:val="a6"/>
        <w:spacing w:after="0"/>
      </w:pPr>
      <w:r w:rsidRPr="00A65F8C">
        <w:t xml:space="preserve">       Для реализации поставленных задач в школе на начало учебного года имелась необходимая но</w:t>
      </w:r>
      <w:r w:rsidRPr="00A65F8C">
        <w:t>р</w:t>
      </w:r>
      <w:r w:rsidRPr="00A65F8C">
        <w:t>мативно-правовая база, соответствующие локальные акты и положения. Поставленные перед колле</w:t>
      </w:r>
      <w:r w:rsidRPr="00A65F8C">
        <w:t>к</w:t>
      </w:r>
      <w:r w:rsidRPr="00A65F8C">
        <w:t>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</w:t>
      </w:r>
      <w:r w:rsidRPr="00A65F8C">
        <w:t>о</w:t>
      </w:r>
      <w:r w:rsidRPr="00A65F8C">
        <w:t>стей и природных задатков учащихся, повышение мотивации к обучению у учащихся, а также озн</w:t>
      </w:r>
      <w:r w:rsidRPr="00A65F8C">
        <w:t>а</w:t>
      </w:r>
      <w:r w:rsidRPr="00A65F8C">
        <w:t>комление учителей с новой методической литературой.</w:t>
      </w:r>
    </w:p>
    <w:p w:rsidR="000B6CE8" w:rsidRPr="00A65F8C" w:rsidRDefault="000B6CE8" w:rsidP="0093504F">
      <w:pPr>
        <w:pStyle w:val="a6"/>
        <w:spacing w:after="0"/>
      </w:pPr>
      <w:r w:rsidRPr="00A65F8C">
        <w:t>.</w:t>
      </w:r>
    </w:p>
    <w:p w:rsidR="000B6CE8" w:rsidRPr="00A65F8C" w:rsidRDefault="000B6CE8" w:rsidP="0093504F">
      <w:pPr>
        <w:pStyle w:val="a6"/>
        <w:spacing w:after="0"/>
      </w:pPr>
      <w:r w:rsidRPr="00A65F8C">
        <w:rPr>
          <w:b/>
        </w:rPr>
        <w:t>Сохранность контингента в  учащихся  представлена в цифрах</w:t>
      </w:r>
      <w:r w:rsidRPr="00A65F8C">
        <w:t>.</w:t>
      </w:r>
    </w:p>
    <w:p w:rsidR="000B6CE8" w:rsidRPr="00A65F8C" w:rsidRDefault="000B6CE8" w:rsidP="0093504F">
      <w:pPr>
        <w:pStyle w:val="a6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23"/>
        <w:gridCol w:w="5107"/>
      </w:tblGrid>
      <w:tr w:rsidR="00514E2A" w:rsidRPr="00A65F8C" w:rsidTr="00514E2A">
        <w:tc>
          <w:tcPr>
            <w:tcW w:w="2235" w:type="dxa"/>
          </w:tcPr>
          <w:p w:rsidR="00514E2A" w:rsidRPr="00A65F8C" w:rsidRDefault="00514E2A" w:rsidP="0093504F">
            <w:r w:rsidRPr="00A65F8C">
              <w:t>Степень сохранн</w:t>
            </w:r>
            <w:r w:rsidRPr="00A65F8C">
              <w:t>о</w:t>
            </w:r>
            <w:r w:rsidRPr="00A65F8C">
              <w:t>сти контингента обучающихся по классам и ступ</w:t>
            </w:r>
            <w:r w:rsidRPr="00A65F8C">
              <w:t>е</w:t>
            </w:r>
            <w:r w:rsidRPr="00A65F8C">
              <w:t>ням обучения</w:t>
            </w:r>
          </w:p>
        </w:tc>
        <w:tc>
          <w:tcPr>
            <w:tcW w:w="3223" w:type="dxa"/>
          </w:tcPr>
          <w:p w:rsidR="00514E2A" w:rsidRPr="00A65F8C" w:rsidRDefault="00514E2A" w:rsidP="0093504F">
            <w:r w:rsidRPr="00A65F8C">
              <w:t>Доля обучающихся в возра</w:t>
            </w:r>
            <w:r w:rsidRPr="00A65F8C">
              <w:t>с</w:t>
            </w:r>
            <w:r w:rsidRPr="00A65F8C">
              <w:t>те 6,5 – 15 лет, отчисленных по неуспеваемости и за пл</w:t>
            </w:r>
            <w:r w:rsidRPr="00A65F8C">
              <w:t>о</w:t>
            </w:r>
            <w:r w:rsidRPr="00A65F8C">
              <w:t>хое поведение</w:t>
            </w:r>
          </w:p>
        </w:tc>
        <w:tc>
          <w:tcPr>
            <w:tcW w:w="5107" w:type="dxa"/>
          </w:tcPr>
          <w:p w:rsidR="00514E2A" w:rsidRPr="00A65F8C" w:rsidRDefault="00514E2A" w:rsidP="0093504F">
            <w:r w:rsidRPr="00A65F8C">
              <w:t>нет</w:t>
            </w:r>
          </w:p>
        </w:tc>
      </w:tr>
      <w:tr w:rsidR="00514E2A" w:rsidRPr="00A65F8C" w:rsidTr="00514E2A">
        <w:tc>
          <w:tcPr>
            <w:tcW w:w="2235" w:type="dxa"/>
            <w:vAlign w:val="center"/>
          </w:tcPr>
          <w:p w:rsidR="00514E2A" w:rsidRPr="00A65F8C" w:rsidRDefault="00514E2A" w:rsidP="0093504F"/>
        </w:tc>
        <w:tc>
          <w:tcPr>
            <w:tcW w:w="3223" w:type="dxa"/>
          </w:tcPr>
          <w:p w:rsidR="00514E2A" w:rsidRPr="00A65F8C" w:rsidRDefault="00514E2A" w:rsidP="0093504F"/>
        </w:tc>
        <w:tc>
          <w:tcPr>
            <w:tcW w:w="5107" w:type="dxa"/>
          </w:tcPr>
          <w:p w:rsidR="00514E2A" w:rsidRPr="00A65F8C" w:rsidRDefault="00514E2A" w:rsidP="0093504F"/>
        </w:tc>
      </w:tr>
      <w:tr w:rsidR="00514E2A" w:rsidRPr="00A65F8C" w:rsidTr="00514E2A">
        <w:tc>
          <w:tcPr>
            <w:tcW w:w="2235" w:type="dxa"/>
            <w:vAlign w:val="center"/>
          </w:tcPr>
          <w:p w:rsidR="00514E2A" w:rsidRPr="00A65F8C" w:rsidRDefault="00514E2A" w:rsidP="0093504F"/>
        </w:tc>
        <w:tc>
          <w:tcPr>
            <w:tcW w:w="3223" w:type="dxa"/>
          </w:tcPr>
          <w:p w:rsidR="00514E2A" w:rsidRPr="00A65F8C" w:rsidRDefault="00514E2A" w:rsidP="0093504F"/>
        </w:tc>
        <w:tc>
          <w:tcPr>
            <w:tcW w:w="5107" w:type="dxa"/>
          </w:tcPr>
          <w:p w:rsidR="00514E2A" w:rsidRPr="00A65F8C" w:rsidRDefault="00514E2A" w:rsidP="0093504F"/>
        </w:tc>
      </w:tr>
      <w:tr w:rsidR="00514E2A" w:rsidRPr="00A65F8C" w:rsidTr="00514E2A">
        <w:tc>
          <w:tcPr>
            <w:tcW w:w="2235" w:type="dxa"/>
            <w:vAlign w:val="center"/>
          </w:tcPr>
          <w:p w:rsidR="00514E2A" w:rsidRPr="00A65F8C" w:rsidRDefault="00514E2A" w:rsidP="0093504F"/>
        </w:tc>
        <w:tc>
          <w:tcPr>
            <w:tcW w:w="3223" w:type="dxa"/>
          </w:tcPr>
          <w:p w:rsidR="00514E2A" w:rsidRPr="00A65F8C" w:rsidRDefault="00514E2A" w:rsidP="0093504F">
            <w:r w:rsidRPr="00A65F8C">
              <w:t>Соотношение числа обуча</w:t>
            </w:r>
            <w:r w:rsidRPr="00A65F8C">
              <w:t>в</w:t>
            </w:r>
            <w:r w:rsidRPr="00A65F8C">
              <w:t>шихся в 4 классе и пож</w:t>
            </w:r>
            <w:r w:rsidRPr="00A65F8C">
              <w:t>е</w:t>
            </w:r>
            <w:r w:rsidRPr="00A65F8C">
              <w:t>лавших продолжить  обуч</w:t>
            </w:r>
            <w:r w:rsidRPr="00A65F8C">
              <w:t>е</w:t>
            </w:r>
            <w:r w:rsidRPr="00A65F8C">
              <w:t xml:space="preserve">ние в </w:t>
            </w:r>
          </w:p>
          <w:p w:rsidR="00514E2A" w:rsidRPr="00A65F8C" w:rsidRDefault="00514E2A" w:rsidP="0093504F">
            <w:r w:rsidRPr="00A65F8C">
              <w:t>5 классе.</w:t>
            </w:r>
          </w:p>
          <w:p w:rsidR="00514E2A" w:rsidRPr="00A65F8C" w:rsidRDefault="00514E2A" w:rsidP="0093504F"/>
          <w:p w:rsidR="00514E2A" w:rsidRPr="00A65F8C" w:rsidRDefault="00514E2A" w:rsidP="0093504F"/>
        </w:tc>
        <w:tc>
          <w:tcPr>
            <w:tcW w:w="5107" w:type="dxa"/>
          </w:tcPr>
          <w:p w:rsidR="00514E2A" w:rsidRPr="00A65F8C" w:rsidRDefault="00514E2A" w:rsidP="0093504F"/>
          <w:p w:rsidR="00514E2A" w:rsidRPr="00A65F8C" w:rsidRDefault="00514E2A" w:rsidP="0093504F">
            <w:r w:rsidRPr="00A65F8C">
              <w:t>2010-2011 -100%</w:t>
            </w:r>
          </w:p>
          <w:p w:rsidR="00514E2A" w:rsidRPr="00A65F8C" w:rsidRDefault="00514E2A" w:rsidP="0093504F">
            <w:r w:rsidRPr="00A65F8C">
              <w:t>2011-2012 – 100%</w:t>
            </w:r>
          </w:p>
          <w:p w:rsidR="00F00B38" w:rsidRDefault="00F00B38" w:rsidP="0093504F">
            <w:r w:rsidRPr="00A65F8C">
              <w:t>2012-2013 – 100%</w:t>
            </w:r>
          </w:p>
          <w:p w:rsidR="00D52643" w:rsidRPr="00A65F8C" w:rsidRDefault="00D52643" w:rsidP="0093504F">
            <w:r>
              <w:t>2013-2014-100%</w:t>
            </w:r>
          </w:p>
          <w:p w:rsidR="00F00B38" w:rsidRDefault="008740CD" w:rsidP="0093504F">
            <w:r>
              <w:lastRenderedPageBreak/>
              <w:t>2015-2016-</w:t>
            </w:r>
            <w:r w:rsidR="00A81C9C">
              <w:t>100%</w:t>
            </w:r>
          </w:p>
          <w:p w:rsidR="008740CD" w:rsidRPr="00A65F8C" w:rsidRDefault="008740CD" w:rsidP="0093504F">
            <w:r>
              <w:t>2016-2017-100%</w:t>
            </w:r>
          </w:p>
          <w:p w:rsidR="00514E2A" w:rsidRPr="00A65F8C" w:rsidRDefault="00514E2A" w:rsidP="0093504F"/>
          <w:p w:rsidR="00514E2A" w:rsidRPr="00A65F8C" w:rsidRDefault="00514E2A" w:rsidP="0093504F"/>
          <w:p w:rsidR="00514E2A" w:rsidRPr="00A65F8C" w:rsidRDefault="00514E2A" w:rsidP="0093504F"/>
          <w:p w:rsidR="00514E2A" w:rsidRPr="00A65F8C" w:rsidRDefault="00514E2A" w:rsidP="0093504F">
            <w:pPr>
              <w:tabs>
                <w:tab w:val="left" w:pos="1005"/>
              </w:tabs>
            </w:pPr>
          </w:p>
        </w:tc>
      </w:tr>
    </w:tbl>
    <w:p w:rsidR="000B6CE8" w:rsidRPr="00A65F8C" w:rsidRDefault="000B6CE8" w:rsidP="0093504F">
      <w:pPr>
        <w:pStyle w:val="a6"/>
        <w:spacing w:after="0"/>
        <w:jc w:val="center"/>
      </w:pPr>
    </w:p>
    <w:p w:rsidR="000B6CE8" w:rsidRPr="00A65F8C" w:rsidRDefault="000B6CE8" w:rsidP="0093504F">
      <w:pPr>
        <w:pStyle w:val="a6"/>
        <w:spacing w:after="0"/>
      </w:pPr>
    </w:p>
    <w:p w:rsidR="000B6CE8" w:rsidRPr="00A65F8C" w:rsidRDefault="000B6CE8" w:rsidP="0093504F">
      <w:pPr>
        <w:pStyle w:val="a6"/>
        <w:spacing w:after="0"/>
      </w:pPr>
      <w:r w:rsidRPr="00A65F8C">
        <w:t xml:space="preserve">       Порядок приема и отчисления учащихся регламентируется Законом РФ «Об образовании», Т</w:t>
      </w:r>
      <w:r w:rsidRPr="00A65F8C">
        <w:t>и</w:t>
      </w:r>
      <w:r w:rsidRPr="00A65F8C">
        <w:t>повым положением об общеобразовательном учреждении и Уставом М</w:t>
      </w:r>
      <w:r w:rsidR="00F00B38" w:rsidRPr="00A65F8C">
        <w:t>Б</w:t>
      </w:r>
      <w:r w:rsidRPr="00A65F8C">
        <w:t>ОУ</w:t>
      </w:r>
      <w:r w:rsidR="00F00B38" w:rsidRPr="00A65F8C">
        <w:t>СОШ</w:t>
      </w:r>
      <w:r w:rsidR="00D52643">
        <w:t>№2с. Тарское</w:t>
      </w:r>
      <w:r w:rsidR="00F00B38" w:rsidRPr="00A65F8C">
        <w:t>.</w:t>
      </w:r>
      <w:r w:rsidRPr="00A65F8C">
        <w:t xml:space="preserve">  Личные дела учащихся сформированы и хранятся в соответствии с требованиями. Изучение структ</w:t>
      </w:r>
      <w:r w:rsidRPr="00A65F8C">
        <w:t>у</w:t>
      </w:r>
      <w:r w:rsidRPr="00A65F8C">
        <w:t>ры движения обучающихся показало, что выбытие происходит по заявлению родителей, что фикс</w:t>
      </w:r>
      <w:r w:rsidRPr="00A65F8C">
        <w:t>и</w:t>
      </w:r>
      <w:r w:rsidRPr="00A65F8C">
        <w:t xml:space="preserve">руется в книге приказов. </w:t>
      </w:r>
    </w:p>
    <w:p w:rsidR="000B6CE8" w:rsidRPr="00A65F8C" w:rsidRDefault="000B6CE8" w:rsidP="004B123F">
      <w:pPr>
        <w:pStyle w:val="a6"/>
        <w:spacing w:after="0"/>
      </w:pPr>
      <w:r w:rsidRPr="00A65F8C">
        <w:t xml:space="preserve">       Режим работы учреждения- 6-ти д</w:t>
      </w:r>
      <w:r w:rsidR="00D52643">
        <w:t xml:space="preserve">невная учебная неделя, кроме </w:t>
      </w:r>
      <w:r w:rsidRPr="00A65F8C">
        <w:t xml:space="preserve"> 1 классов. Организация учебн</w:t>
      </w:r>
      <w:r w:rsidRPr="00A65F8C">
        <w:t>о</w:t>
      </w:r>
      <w:r w:rsidRPr="00A65F8C">
        <w:t xml:space="preserve">го процесса регламентируется учебным планом и расписанием занятий. </w:t>
      </w:r>
    </w:p>
    <w:p w:rsidR="000B6CE8" w:rsidRPr="00A65F8C" w:rsidRDefault="000B6CE8" w:rsidP="0093504F">
      <w:pPr>
        <w:tabs>
          <w:tab w:val="left" w:pos="3735"/>
        </w:tabs>
        <w:jc w:val="both"/>
        <w:rPr>
          <w:b/>
        </w:rPr>
      </w:pPr>
      <w:r w:rsidRPr="00A65F8C">
        <w:rPr>
          <w:b/>
        </w:rPr>
        <w:t>Деятельность педагогичес</w:t>
      </w:r>
      <w:r w:rsidR="008740CD">
        <w:rPr>
          <w:b/>
        </w:rPr>
        <w:t>ких советов в  2016– 2017</w:t>
      </w:r>
      <w:r w:rsidRPr="00A65F8C">
        <w:rPr>
          <w:b/>
        </w:rPr>
        <w:t xml:space="preserve"> уч. году</w:t>
      </w:r>
    </w:p>
    <w:p w:rsidR="000B6CE8" w:rsidRPr="00A65F8C" w:rsidRDefault="000B6CE8" w:rsidP="0093504F">
      <w:pPr>
        <w:tabs>
          <w:tab w:val="left" w:pos="3735"/>
        </w:tabs>
        <w:jc w:val="both"/>
      </w:pPr>
      <w:r w:rsidRPr="00A65F8C">
        <w:t>На основании выдвинутых задач педагогическим  советом школы было принято решение о провед</w:t>
      </w:r>
      <w:r w:rsidRPr="00A65F8C">
        <w:t>е</w:t>
      </w:r>
      <w:r w:rsidRPr="00A65F8C">
        <w:t>нии мероприятий, способствующих  их выполнению</w:t>
      </w:r>
    </w:p>
    <w:p w:rsidR="000B6CE8" w:rsidRPr="00A65F8C" w:rsidRDefault="000B6CE8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Утвердить план работы на новый учебный год</w:t>
      </w:r>
    </w:p>
    <w:p w:rsidR="000B6CE8" w:rsidRPr="00A65F8C" w:rsidRDefault="000B6CE8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Выполнять каждому работнику школы правила внутреннего трудового распорядка.</w:t>
      </w:r>
    </w:p>
    <w:p w:rsidR="000B6CE8" w:rsidRPr="00A65F8C" w:rsidRDefault="000B6CE8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Шире использовать современные педагогические технологии; создавать для учащихся условия для самостоятельной работы; вооружать учащихся методами и приемами творческой работы.</w:t>
      </w:r>
    </w:p>
    <w:p w:rsidR="000B6CE8" w:rsidRPr="00A65F8C" w:rsidRDefault="000B6CE8" w:rsidP="002B0E97">
      <w:pPr>
        <w:numPr>
          <w:ilvl w:val="0"/>
          <w:numId w:val="5"/>
        </w:numPr>
        <w:tabs>
          <w:tab w:val="left" w:pos="3735"/>
        </w:tabs>
        <w:ind w:left="0"/>
        <w:jc w:val="both"/>
      </w:pPr>
      <w:r w:rsidRPr="00A65F8C">
        <w:t>Продолжить работу по внедрению и использованию передового опыта на занятиях  добиваясь, чтобы каждый урок стал уроком развития личности.</w:t>
      </w:r>
    </w:p>
    <w:p w:rsidR="000B6CE8" w:rsidRPr="00A65F8C" w:rsidRDefault="000B6CE8" w:rsidP="0093504F">
      <w:pPr>
        <w:jc w:val="both"/>
      </w:pPr>
      <w:r w:rsidRPr="00A65F8C">
        <w:t xml:space="preserve">   На педаг</w:t>
      </w:r>
      <w:r w:rsidR="008740CD">
        <w:t>огических советах, заседаниях МО</w:t>
      </w:r>
      <w:r w:rsidRPr="00A65F8C">
        <w:t xml:space="preserve"> проходит обобщение  передового педагогического опыт</w:t>
      </w:r>
      <w:r w:rsidR="001104EE" w:rsidRPr="00A65F8C">
        <w:t xml:space="preserve">а, </w:t>
      </w:r>
      <w:r w:rsidRPr="00A65F8C">
        <w:t>учителя систематически работают над самообразованием, имеют персональные планы по с</w:t>
      </w:r>
      <w:r w:rsidRPr="00A65F8C">
        <w:t>а</w:t>
      </w:r>
      <w:r w:rsidRPr="00A65F8C">
        <w:t>мообразованию, создают свои накопительные папки, оформляют выставки, проводят предметные недели и т. д., Проходят учебу на курсах повышения квалификации</w:t>
      </w:r>
    </w:p>
    <w:p w:rsidR="000B6CE8" w:rsidRPr="00A65F8C" w:rsidRDefault="000B6CE8" w:rsidP="0093504F">
      <w:pPr>
        <w:jc w:val="both"/>
        <w:rPr>
          <w:b/>
        </w:rPr>
      </w:pPr>
      <w:r w:rsidRPr="00A65F8C">
        <w:rPr>
          <w:b/>
        </w:rPr>
        <w:t xml:space="preserve">  Выводы: </w:t>
      </w:r>
    </w:p>
    <w:p w:rsidR="000B6CE8" w:rsidRPr="00A65F8C" w:rsidRDefault="000B6CE8" w:rsidP="0093504F">
      <w:pPr>
        <w:jc w:val="both"/>
      </w:pPr>
      <w:r w:rsidRPr="00A65F8C">
        <w:t>Уровень компетентности и методической подготовленности членов администрации школы достат</w:t>
      </w:r>
      <w:r w:rsidRPr="00A65F8C">
        <w:t>о</w:t>
      </w:r>
      <w:r w:rsidRPr="00A65F8C">
        <w:t>чен для обеспечения квалифицированного руководства всеми направлениями учебно-воспитательного процесса.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</w:p>
    <w:p w:rsidR="00EA448C" w:rsidRPr="00A65F8C" w:rsidRDefault="00EA448C" w:rsidP="0093504F">
      <w:pPr>
        <w:jc w:val="both"/>
      </w:pPr>
    </w:p>
    <w:p w:rsidR="0079437F" w:rsidRDefault="001104EE" w:rsidP="0093504F">
      <w:pPr>
        <w:rPr>
          <w:b/>
        </w:rPr>
      </w:pPr>
      <w:r w:rsidRPr="00154F49">
        <w:rPr>
          <w:b/>
          <w:sz w:val="28"/>
          <w:szCs w:val="28"/>
        </w:rPr>
        <w:t>7.</w:t>
      </w:r>
      <w:r w:rsidR="00650102" w:rsidRPr="00154F49">
        <w:rPr>
          <w:b/>
          <w:sz w:val="28"/>
          <w:szCs w:val="28"/>
        </w:rPr>
        <w:t>Анализ работы школьной библиотеки</w:t>
      </w:r>
      <w:r w:rsidR="00650102" w:rsidRPr="00A65F8C">
        <w:rPr>
          <w:b/>
        </w:rPr>
        <w:t>.</w:t>
      </w:r>
    </w:p>
    <w:p w:rsidR="00057221" w:rsidRPr="00A65F8C" w:rsidRDefault="00057221" w:rsidP="0093504F">
      <w:pPr>
        <w:rPr>
          <w:b/>
        </w:rPr>
      </w:pPr>
    </w:p>
    <w:p w:rsidR="00057221" w:rsidRPr="00A65F8C" w:rsidRDefault="00057221" w:rsidP="00057221">
      <w:pPr>
        <w:pStyle w:val="a4"/>
        <w:spacing w:after="0"/>
        <w:ind w:left="0"/>
      </w:pPr>
      <w:r>
        <w:rPr>
          <w:b/>
        </w:rPr>
        <w:t xml:space="preserve">           </w:t>
      </w:r>
      <w:r>
        <w:t>В 2016-2017</w:t>
      </w:r>
      <w:r w:rsidRPr="00A65F8C">
        <w:t xml:space="preserve"> учебном году библиотекарь выполняла следующие задачи:</w:t>
      </w:r>
    </w:p>
    <w:p w:rsidR="00057221" w:rsidRPr="00A65F8C" w:rsidRDefault="00057221" w:rsidP="00057221">
      <w:pPr>
        <w:tabs>
          <w:tab w:val="right" w:pos="10205"/>
        </w:tabs>
        <w:ind w:firstLine="567"/>
      </w:pPr>
      <w:r w:rsidRPr="00A65F8C">
        <w:t>-обеспечивала учебно-воспитательный процесс всеми имеющимися формами и методами би</w:t>
      </w:r>
      <w:r w:rsidRPr="00A65F8C">
        <w:t>б</w:t>
      </w:r>
      <w:r w:rsidRPr="00A65F8C">
        <w:t>лиотечного и информационно - библиографического обслуживания;</w:t>
      </w:r>
    </w:p>
    <w:p w:rsidR="00057221" w:rsidRPr="00A65F8C" w:rsidRDefault="00057221" w:rsidP="00057221">
      <w:pPr>
        <w:tabs>
          <w:tab w:val="right" w:pos="10205"/>
        </w:tabs>
        <w:ind w:firstLine="567"/>
      </w:pPr>
      <w:r w:rsidRPr="00A65F8C">
        <w:t>-содействовала педагогическому коллективу в развитии и воспитании детей;</w:t>
      </w:r>
    </w:p>
    <w:p w:rsidR="00057221" w:rsidRPr="00A65F8C" w:rsidRDefault="00057221" w:rsidP="00057221">
      <w:pPr>
        <w:tabs>
          <w:tab w:val="right" w:pos="10205"/>
        </w:tabs>
        <w:ind w:firstLine="567"/>
      </w:pPr>
      <w:r w:rsidRPr="00A65F8C">
        <w:t>-прививала учащимся любовь к книге, воспитывала культуру чтения, бережное отношение к печатным изданиям;(рейды по сохранности учебников).</w:t>
      </w:r>
    </w:p>
    <w:p w:rsidR="00057221" w:rsidRPr="00A65F8C" w:rsidRDefault="00057221" w:rsidP="00057221">
      <w:pPr>
        <w:tabs>
          <w:tab w:val="right" w:pos="10205"/>
        </w:tabs>
        <w:ind w:firstLine="567"/>
      </w:pPr>
      <w:r w:rsidRPr="00A65F8C">
        <w:t>-привлекала учащихся к систематическому чтению с целью успешного изучения учебных предметов, развития речи и мышления, познавательных интересов и способностей (оформлено 6 книжных выставок)</w:t>
      </w:r>
    </w:p>
    <w:p w:rsidR="00057221" w:rsidRPr="00A65F8C" w:rsidRDefault="00057221" w:rsidP="00057221">
      <w:pPr>
        <w:pStyle w:val="a4"/>
        <w:spacing w:after="0"/>
      </w:pPr>
      <w:r w:rsidRPr="00A65F8C">
        <w:t>-содействовала повышению научно-методического педагогического мастерства работников шк</w:t>
      </w:r>
      <w:r w:rsidRPr="00A65F8C">
        <w:t>о</w:t>
      </w:r>
      <w:r>
        <w:t xml:space="preserve">лы. </w:t>
      </w:r>
    </w:p>
    <w:p w:rsidR="00057221" w:rsidRPr="00A65F8C" w:rsidRDefault="00057221" w:rsidP="00057221">
      <w:pPr>
        <w:pStyle w:val="a4"/>
        <w:spacing w:after="0"/>
      </w:pPr>
      <w:r w:rsidRPr="00A65F8C">
        <w:t>-подбирала дополнительный материал для подготовки ребят к урокам: физики, истории, литерат</w:t>
      </w:r>
      <w:r w:rsidRPr="00A65F8C">
        <w:t>у</w:t>
      </w:r>
      <w:r>
        <w:t>ры, природоведенью.</w:t>
      </w:r>
    </w:p>
    <w:p w:rsidR="00057221" w:rsidRPr="00A65F8C" w:rsidRDefault="00057221" w:rsidP="00057221">
      <w:pPr>
        <w:tabs>
          <w:tab w:val="right" w:pos="10205"/>
        </w:tabs>
        <w:ind w:firstLine="567"/>
      </w:pPr>
      <w:r w:rsidRPr="00A65F8C">
        <w:t>Провела перерегистрацию учеников школы. Выявила задолжников и беседовала с ними о во</w:t>
      </w:r>
      <w:r w:rsidRPr="00A65F8C">
        <w:t>з</w:t>
      </w:r>
      <w:r w:rsidRPr="00A65F8C">
        <w:t xml:space="preserve">врате книг в библиотеку. Проводила мелкий ремонт книг. Учеников первых классов записала в  школьную библиотеку. </w:t>
      </w:r>
    </w:p>
    <w:p w:rsidR="00057221" w:rsidRPr="00A65F8C" w:rsidRDefault="00057221" w:rsidP="00057221">
      <w:pPr>
        <w:tabs>
          <w:tab w:val="right" w:pos="10205"/>
        </w:tabs>
        <w:ind w:firstLine="567"/>
      </w:pPr>
    </w:p>
    <w:p w:rsidR="00057221" w:rsidRDefault="00057221" w:rsidP="00057221">
      <w:pPr>
        <w:tabs>
          <w:tab w:val="right" w:pos="10205"/>
        </w:tabs>
        <w:ind w:firstLine="567"/>
      </w:pPr>
      <w:r>
        <w:t>Всего читателей –106</w:t>
      </w:r>
      <w:r w:rsidRPr="00A65F8C">
        <w:t xml:space="preserve"> человек.</w:t>
      </w:r>
    </w:p>
    <w:p w:rsidR="00057221" w:rsidRPr="00A65F8C" w:rsidRDefault="00057221" w:rsidP="00057221">
      <w:pPr>
        <w:tabs>
          <w:tab w:val="right" w:pos="10205"/>
        </w:tabs>
        <w:ind w:firstLine="567"/>
      </w:pPr>
    </w:p>
    <w:p w:rsidR="00057221" w:rsidRPr="00154F49" w:rsidRDefault="00057221" w:rsidP="00057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154F49">
        <w:rPr>
          <w:b/>
          <w:sz w:val="28"/>
          <w:szCs w:val="28"/>
        </w:rPr>
        <w:t xml:space="preserve"> Анализ работы по укреплению учебно-материальной базы школы.</w:t>
      </w:r>
    </w:p>
    <w:p w:rsidR="00057221" w:rsidRPr="00A65F8C" w:rsidRDefault="00057221" w:rsidP="00057221">
      <w:pPr>
        <w:rPr>
          <w:b/>
        </w:rPr>
      </w:pPr>
    </w:p>
    <w:p w:rsidR="00057221" w:rsidRPr="00904B84" w:rsidRDefault="00057221" w:rsidP="00057221">
      <w:pPr>
        <w:rPr>
          <w:sz w:val="28"/>
          <w:szCs w:val="28"/>
        </w:rPr>
      </w:pPr>
      <w:r w:rsidRPr="00904B84">
        <w:rPr>
          <w:sz w:val="28"/>
          <w:szCs w:val="28"/>
        </w:rPr>
        <w:t xml:space="preserve">Качественные показатели образовательного процесса прямо зависят от ресурсного обеспечения. </w:t>
      </w:r>
    </w:p>
    <w:p w:rsidR="00057221" w:rsidRPr="006816E3" w:rsidRDefault="00057221" w:rsidP="00057221">
      <w:pPr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16E3">
        <w:rPr>
          <w:sz w:val="28"/>
          <w:szCs w:val="28"/>
        </w:rPr>
        <w:t>В школьных кабинетах в распоряжении учеников, учителей и администрации школы имеется: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 w:rsidRPr="00586972">
        <w:rPr>
          <w:sz w:val="28"/>
          <w:szCs w:val="28"/>
        </w:rPr>
        <w:t xml:space="preserve">1. Интерактивные доски (в комплекте)    </w:t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3</w:t>
      </w:r>
      <w:r w:rsidRPr="00586972">
        <w:rPr>
          <w:sz w:val="28"/>
          <w:szCs w:val="28"/>
        </w:rPr>
        <w:t xml:space="preserve"> шт.</w:t>
      </w:r>
    </w:p>
    <w:p w:rsidR="00057221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Компьютеры</w:t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>
        <w:rPr>
          <w:sz w:val="28"/>
          <w:szCs w:val="28"/>
        </w:rPr>
        <w:t xml:space="preserve">         - 3</w:t>
      </w:r>
      <w:r w:rsidRPr="00586972">
        <w:rPr>
          <w:sz w:val="28"/>
          <w:szCs w:val="28"/>
        </w:rPr>
        <w:t xml:space="preserve"> шт.</w:t>
      </w:r>
    </w:p>
    <w:p w:rsidR="00057221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Ноутбуки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- 15</w:t>
      </w:r>
      <w:r w:rsidRPr="00586972">
        <w:rPr>
          <w:sz w:val="28"/>
          <w:szCs w:val="28"/>
        </w:rPr>
        <w:t xml:space="preserve">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 w:rsidRPr="00586972">
        <w:rPr>
          <w:sz w:val="28"/>
          <w:szCs w:val="28"/>
        </w:rPr>
        <w:t xml:space="preserve">4. </w:t>
      </w:r>
      <w:r>
        <w:rPr>
          <w:sz w:val="28"/>
          <w:szCs w:val="28"/>
        </w:rPr>
        <w:t>Мультимедиапроекторы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 w:rsidRPr="00586972">
        <w:rPr>
          <w:sz w:val="28"/>
          <w:szCs w:val="28"/>
        </w:rPr>
        <w:t>5</w:t>
      </w:r>
      <w:r>
        <w:rPr>
          <w:sz w:val="28"/>
          <w:szCs w:val="28"/>
        </w:rPr>
        <w:t xml:space="preserve"> Принтеры лазерные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</w:t>
      </w:r>
      <w:r w:rsidRPr="00586972">
        <w:rPr>
          <w:sz w:val="28"/>
          <w:szCs w:val="28"/>
        </w:rPr>
        <w:t xml:space="preserve">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 w:rsidRPr="00586972">
        <w:rPr>
          <w:sz w:val="28"/>
          <w:szCs w:val="28"/>
        </w:rPr>
        <w:t>7. Принтер</w:t>
      </w:r>
      <w:r>
        <w:rPr>
          <w:sz w:val="28"/>
          <w:szCs w:val="28"/>
        </w:rPr>
        <w:t>ы цветные</w:t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 w:rsidRPr="00586972">
        <w:rPr>
          <w:sz w:val="28"/>
          <w:szCs w:val="28"/>
        </w:rPr>
        <w:tab/>
      </w:r>
      <w:r>
        <w:rPr>
          <w:sz w:val="28"/>
          <w:szCs w:val="28"/>
        </w:rPr>
        <w:t>- 1</w:t>
      </w:r>
      <w:r w:rsidRPr="00586972">
        <w:rPr>
          <w:sz w:val="28"/>
          <w:szCs w:val="28"/>
        </w:rPr>
        <w:t xml:space="preserve">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Сканеры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 w:rsidRPr="00586972">
        <w:rPr>
          <w:sz w:val="28"/>
          <w:szCs w:val="28"/>
        </w:rPr>
        <w:t xml:space="preserve">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6972">
        <w:rPr>
          <w:sz w:val="28"/>
          <w:szCs w:val="28"/>
        </w:rPr>
        <w:t>. Лабораторное оборудование для кабинетов:</w:t>
      </w:r>
    </w:p>
    <w:p w:rsidR="00057221" w:rsidRDefault="00057221" w:rsidP="00057221">
      <w:pPr>
        <w:ind w:firstLine="567"/>
        <w:jc w:val="both"/>
        <w:rPr>
          <w:sz w:val="28"/>
          <w:szCs w:val="28"/>
        </w:rPr>
      </w:pPr>
      <w:r w:rsidRPr="00586972">
        <w:rPr>
          <w:sz w:val="28"/>
          <w:szCs w:val="28"/>
        </w:rPr>
        <w:t xml:space="preserve"> химии, физики, географии, 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6972">
        <w:rPr>
          <w:sz w:val="28"/>
          <w:szCs w:val="28"/>
        </w:rPr>
        <w:t>.Мо</w:t>
      </w:r>
      <w:r>
        <w:rPr>
          <w:sz w:val="28"/>
          <w:szCs w:val="28"/>
        </w:rPr>
        <w:t>бильный компьютерный класс  (с 6</w:t>
      </w:r>
      <w:r w:rsidRPr="00586972">
        <w:rPr>
          <w:sz w:val="28"/>
          <w:szCs w:val="28"/>
        </w:rPr>
        <w:t xml:space="preserve"> ноутбуками )</w:t>
      </w:r>
      <w:r>
        <w:rPr>
          <w:sz w:val="28"/>
          <w:szCs w:val="28"/>
        </w:rPr>
        <w:t>-1</w:t>
      </w:r>
      <w:r w:rsidRPr="00586972">
        <w:rPr>
          <w:sz w:val="28"/>
          <w:szCs w:val="28"/>
        </w:rPr>
        <w:t>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6972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Классные доски нового типа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- 12</w:t>
      </w:r>
      <w:r w:rsidRPr="00586972">
        <w:rPr>
          <w:sz w:val="28"/>
          <w:szCs w:val="28"/>
        </w:rPr>
        <w:t xml:space="preserve"> шт.</w:t>
      </w:r>
    </w:p>
    <w:p w:rsidR="00057221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6972">
        <w:rPr>
          <w:sz w:val="28"/>
          <w:szCs w:val="28"/>
        </w:rPr>
        <w:t>.Система бе</w:t>
      </w:r>
      <w:r>
        <w:rPr>
          <w:sz w:val="28"/>
          <w:szCs w:val="28"/>
        </w:rPr>
        <w:t>спроводной организации сети-1шт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86972">
        <w:rPr>
          <w:sz w:val="28"/>
          <w:szCs w:val="28"/>
        </w:rPr>
        <w:t>.Документ-камера                                          -1 шт</w:t>
      </w:r>
    </w:p>
    <w:p w:rsidR="00057221" w:rsidRPr="00586972" w:rsidRDefault="00057221" w:rsidP="0005722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13. Электронные книги  -1</w:t>
      </w:r>
      <w:r w:rsidRPr="00586972">
        <w:rPr>
          <w:sz w:val="28"/>
          <w:szCs w:val="28"/>
        </w:rPr>
        <w:t xml:space="preserve"> шт.</w:t>
      </w:r>
    </w:p>
    <w:p w:rsidR="00057221" w:rsidRPr="00586972" w:rsidRDefault="00057221" w:rsidP="00057221">
      <w:pPr>
        <w:ind w:firstLine="567"/>
        <w:jc w:val="both"/>
        <w:rPr>
          <w:sz w:val="28"/>
          <w:szCs w:val="28"/>
        </w:rPr>
      </w:pPr>
    </w:p>
    <w:p w:rsidR="00057221" w:rsidRPr="00A65F8C" w:rsidRDefault="00057221" w:rsidP="00057221"/>
    <w:p w:rsidR="00057221" w:rsidRPr="00A65F8C" w:rsidRDefault="00057221" w:rsidP="00057221"/>
    <w:p w:rsidR="00057221" w:rsidRPr="00A65F8C" w:rsidRDefault="00057221" w:rsidP="00057221"/>
    <w:p w:rsidR="00057221" w:rsidRPr="00A65F8C" w:rsidRDefault="00057221" w:rsidP="00057221"/>
    <w:tbl>
      <w:tblPr>
        <w:tblpPr w:leftFromText="180" w:rightFromText="180" w:vertAnchor="text" w:horzAnchor="margin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134"/>
        <w:gridCol w:w="1701"/>
        <w:gridCol w:w="1560"/>
      </w:tblGrid>
      <w:tr w:rsidR="00173F81" w:rsidRPr="00A65F8C" w:rsidTr="00173F81">
        <w:trPr>
          <w:trHeight w:val="236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3F81" w:rsidRDefault="00173F81" w:rsidP="00475BD9"/>
          <w:p w:rsidR="00173F81" w:rsidRPr="00A65F8C" w:rsidRDefault="00173F81" w:rsidP="00475BD9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81"/>
              <w:tblW w:w="81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48"/>
              <w:gridCol w:w="2054"/>
            </w:tblGrid>
            <w:tr w:rsidR="00173F81" w:rsidRPr="00A65F8C" w:rsidTr="00475BD9">
              <w:trPr>
                <w:trHeight w:val="11196"/>
              </w:trPr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3F81" w:rsidRPr="004D7720" w:rsidRDefault="00173F81" w:rsidP="00475BD9">
                  <w:r>
                    <w:t>1.</w:t>
                  </w:r>
                  <w:r w:rsidRPr="00A65F8C">
                    <w:rPr>
                      <w:b/>
                    </w:rPr>
                    <w:t>Комплектование классов.</w:t>
                  </w:r>
                </w:p>
                <w:p w:rsidR="00173F81" w:rsidRDefault="00173F81" w:rsidP="00475BD9">
                  <w:pPr>
                    <w:numPr>
                      <w:ilvl w:val="1"/>
                      <w:numId w:val="1"/>
                    </w:numPr>
                    <w:tabs>
                      <w:tab w:val="num" w:pos="45"/>
                      <w:tab w:val="left" w:pos="705"/>
                    </w:tabs>
                    <w:ind w:hanging="45"/>
                  </w:pPr>
                  <w:r>
                    <w:t>Выпустить из 9-го класса 6</w:t>
                  </w:r>
                  <w:r w:rsidRPr="00A65F8C">
                    <w:t>учащих</w:t>
                  </w:r>
                  <w:r>
                    <w:t>ся</w:t>
                  </w:r>
                </w:p>
                <w:p w:rsidR="00173F81" w:rsidRPr="00A65F8C" w:rsidRDefault="00173F81" w:rsidP="00475BD9">
                  <w:pPr>
                    <w:numPr>
                      <w:ilvl w:val="1"/>
                      <w:numId w:val="1"/>
                    </w:numPr>
                    <w:tabs>
                      <w:tab w:val="num" w:pos="45"/>
                      <w:tab w:val="left" w:pos="705"/>
                    </w:tabs>
                    <w:ind w:hanging="45"/>
                  </w:pPr>
                  <w:r>
                    <w:t xml:space="preserve"> Засчислить в 10 класс 5</w:t>
                  </w:r>
                  <w:r w:rsidRPr="00A65F8C">
                    <w:t xml:space="preserve">человек </w:t>
                  </w:r>
                </w:p>
                <w:p w:rsidR="00173F81" w:rsidRDefault="00173F81" w:rsidP="002B0E97">
                  <w:pPr>
                    <w:pStyle w:val="af5"/>
                    <w:numPr>
                      <w:ilvl w:val="1"/>
                      <w:numId w:val="20"/>
                    </w:numPr>
                    <w:tabs>
                      <w:tab w:val="left" w:pos="705"/>
                    </w:tabs>
                  </w:pPr>
                  <w:r>
                    <w:t>В 2017-2018</w:t>
                  </w:r>
                  <w:r w:rsidRPr="00A65F8C">
                    <w:t xml:space="preserve"> учебном году открыть в МБОУ – СОШ</w:t>
                  </w:r>
                  <w:r>
                    <w:t>№2с. Тарское  11 классов</w:t>
                  </w:r>
                  <w:r w:rsidRPr="00A65F8C">
                    <w:t xml:space="preserve"> с количе</w:t>
                  </w:r>
                  <w:r>
                    <w:t>ством</w:t>
                  </w:r>
                </w:p>
                <w:p w:rsidR="00173F81" w:rsidRPr="00A65F8C" w:rsidRDefault="00173F81" w:rsidP="00173F81">
                  <w:pPr>
                    <w:pStyle w:val="af5"/>
                    <w:tabs>
                      <w:tab w:val="left" w:pos="705"/>
                    </w:tabs>
                  </w:pPr>
                  <w:r>
                    <w:t xml:space="preserve"> 132</w:t>
                  </w:r>
                  <w:r w:rsidRPr="00A65F8C">
                    <w:t xml:space="preserve"> человек.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1а   -   22;             6а   -   9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2а   -   18</w:t>
                  </w:r>
                  <w:r w:rsidRPr="00A65F8C">
                    <w:rPr>
                      <w:szCs w:val="24"/>
                    </w:rPr>
                    <w:t xml:space="preserve">;             7а   - </w:t>
                  </w:r>
                  <w:r>
                    <w:rPr>
                      <w:szCs w:val="24"/>
                    </w:rPr>
                    <w:t xml:space="preserve">  10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3а   -   14;             8а   -   10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4а   -   16             9а   -   10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5а   -   10;            10а  -   5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11а    - 8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</w:p>
                <w:p w:rsidR="00173F81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 w:rsidRPr="00A65F8C">
                    <w:rPr>
                      <w:szCs w:val="24"/>
                    </w:rPr>
                    <w:t>Мероприятия по вовлечению учащихся в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  <w:r w:rsidRPr="00A65F8C">
                    <w:rPr>
                      <w:szCs w:val="24"/>
                    </w:rPr>
                    <w:t xml:space="preserve"> школу.</w:t>
                  </w:r>
                </w:p>
                <w:p w:rsidR="00173F81" w:rsidRPr="00A65F8C" w:rsidRDefault="00173F81" w:rsidP="00475BD9">
                  <w:pPr>
                    <w:pStyle w:val="21"/>
                    <w:tabs>
                      <w:tab w:val="left" w:pos="705"/>
                    </w:tabs>
                    <w:rPr>
                      <w:szCs w:val="24"/>
                    </w:rPr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2.1.Провести контрольный учёт детей 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школьного возраста, в том числе и пятилеток. 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2.2.Составить списки будущих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первоклассников.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2.3.Создать микрорайоны учёта детей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школьного возраста: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2.4.Вести точный учёт посещаемости </w:t>
                  </w: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учащихся. Причину пропусков и опозданий</w:t>
                  </w: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учащихся выяснять в тот же день, </w:t>
                  </w: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применять меры к тому, чтобы исключить</w:t>
                  </w: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беспричинные пропуски и опоздания. 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Организовать работу постов всеобуча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2.5.Провести предварительный сбор шести</w:t>
                  </w: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и семилеток с целью ознакомления их со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школой, учениками.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>2.6.Составить списки малообеспеченных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  <w:r w:rsidRPr="00A65F8C">
                    <w:t xml:space="preserve"> семей, оказать детям из таких семей помощь.</w:t>
                  </w: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>
                  <w:pPr>
                    <w:tabs>
                      <w:tab w:val="left" w:pos="705"/>
                    </w:tabs>
                  </w:pPr>
                </w:p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  <w:p w:rsidR="00173F81" w:rsidRPr="00A65F8C" w:rsidRDefault="00173F81" w:rsidP="00475BD9"/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F81" w:rsidRPr="004D7720" w:rsidRDefault="00173F81" w:rsidP="00475BD9"/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  <w:r w:rsidRPr="00A65F8C">
                    <w:rPr>
                      <w:i/>
                    </w:rPr>
                    <w:t>.</w:t>
                  </w: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  <w:r w:rsidRPr="00A65F8C">
                    <w:rPr>
                      <w:i/>
                    </w:rPr>
                    <w:t>.</w:t>
                  </w: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  <w:r w:rsidRPr="00A65F8C">
                    <w:rPr>
                      <w:i/>
                    </w:rPr>
                    <w:t>Дежурные  по</w:t>
                  </w: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  <w:r>
                    <w:rPr>
                      <w:i/>
                    </w:rPr>
                    <w:t>школе,</w:t>
                  </w:r>
                  <w:r w:rsidRPr="00A65F8C">
                    <w:rPr>
                      <w:i/>
                    </w:rPr>
                    <w:t xml:space="preserve"> классные руководители, завучи</w:t>
                  </w:r>
                </w:p>
                <w:p w:rsidR="00173F81" w:rsidRPr="00A65F8C" w:rsidRDefault="00173F81" w:rsidP="00475BD9">
                  <w:pPr>
                    <w:rPr>
                      <w:i/>
                    </w:rPr>
                  </w:pPr>
                </w:p>
              </w:tc>
            </w:tr>
          </w:tbl>
          <w:p w:rsidR="00173F81" w:rsidRPr="00A65F8C" w:rsidRDefault="00173F81" w:rsidP="00475BD9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Default="00173F81" w:rsidP="00475BD9">
            <w:r>
              <w:t>сентябрь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>
            <w:r>
              <w:t>В теч</w:t>
            </w:r>
            <w:r>
              <w:t>е</w:t>
            </w:r>
            <w:r>
              <w:t>нии года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>
            <w:r>
              <w:t>В теч. года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Pr="00A65F8C" w:rsidRDefault="00173F81" w:rsidP="00475BD9"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Кл. руковод</w:t>
            </w:r>
            <w:r w:rsidRPr="002C2B7D">
              <w:rPr>
                <w:i/>
              </w:rPr>
              <w:t>и</w:t>
            </w:r>
            <w:r w:rsidRPr="002C2B7D">
              <w:rPr>
                <w:i/>
              </w:rPr>
              <w:t>т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ли,Директор,зам.дир. по УВР и ВР.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Директор,зам дир. по УВР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Зам. дир. по ВР, кл. рук</w:t>
            </w:r>
            <w:r w:rsidRPr="002C2B7D">
              <w:rPr>
                <w:i/>
              </w:rPr>
              <w:t>о</w:t>
            </w:r>
            <w:r w:rsidRPr="002C2B7D">
              <w:rPr>
                <w:i/>
              </w:rPr>
              <w:t>водители.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Зам. дир. по 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Default="00173F81" w:rsidP="00475BD9">
            <w:r>
              <w:t>Приказ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>
            <w:r>
              <w:t>Приказ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>
            <w:r>
              <w:t>Совещ. при директоре.</w:t>
            </w:r>
          </w:p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Default="00173F81" w:rsidP="00475BD9"/>
          <w:p w:rsidR="00173F81" w:rsidRPr="00A65F8C" w:rsidRDefault="00173F81" w:rsidP="00475BD9">
            <w:r>
              <w:t>Справка</w:t>
            </w:r>
          </w:p>
        </w:tc>
      </w:tr>
      <w:tr w:rsidR="00173F81" w:rsidRPr="00A65F8C" w:rsidTr="00173F81">
        <w:trPr>
          <w:trHeight w:val="93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3F81" w:rsidRPr="00A65F8C" w:rsidRDefault="00173F81" w:rsidP="00475BD9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F81" w:rsidRPr="00A65F8C" w:rsidRDefault="00173F81" w:rsidP="00475BD9">
            <w:pPr>
              <w:pStyle w:val="1"/>
              <w:tabs>
                <w:tab w:val="left" w:pos="705"/>
              </w:tabs>
              <w:rPr>
                <w:szCs w:val="24"/>
              </w:rPr>
            </w:pPr>
            <w:r w:rsidRPr="00A65F8C">
              <w:rPr>
                <w:szCs w:val="24"/>
              </w:rPr>
              <w:t>Работа со слабоуспевающими учениками.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3.1.Составить список слабоуспевающих уч</w:t>
            </w:r>
            <w:r w:rsidRPr="00A65F8C">
              <w:t>а</w:t>
            </w:r>
            <w:r w:rsidRPr="00A65F8C">
              <w:t>щихся по классам и предметам. (После старт</w:t>
            </w:r>
            <w:r w:rsidRPr="00A65F8C">
              <w:t>о</w:t>
            </w:r>
            <w:r w:rsidRPr="00A65F8C">
              <w:t>вых работ)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3.2.Выявить причины отставания, помочь в о</w:t>
            </w:r>
            <w:r w:rsidRPr="00A65F8C">
              <w:t>р</w:t>
            </w:r>
            <w:r w:rsidRPr="00A65F8C">
              <w:t>ганизации учебного труда, ликвидации проб</w:t>
            </w:r>
            <w:r w:rsidRPr="00A65F8C">
              <w:t>е</w:t>
            </w:r>
            <w:r w:rsidRPr="00A65F8C">
              <w:t>лов в знаниях. Оформить на каждого слабоу</w:t>
            </w:r>
            <w:r w:rsidRPr="00A65F8C">
              <w:t>с</w:t>
            </w:r>
            <w:r w:rsidRPr="00A65F8C">
              <w:t>певающего ребёнка диагностическую карту.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3.3.Вести специальный учёт работы со слаб</w:t>
            </w:r>
            <w:r w:rsidRPr="00A65F8C">
              <w:t>о</w:t>
            </w:r>
            <w:r w:rsidRPr="00A65F8C">
              <w:t>успевающими учащимися. Вести консультации по основным предметам для пропустивших уроки и получивших «2».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3.4.Вовлечь в число читателей библиотеки слабоуспевающих учащихся.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3.5.Обеспечить учебниками учащихся.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Ознакомить учащихся, учителей, родителей с положением с учебниками, познакомить с пр</w:t>
            </w:r>
            <w:r w:rsidRPr="00A65F8C">
              <w:t>а</w:t>
            </w:r>
            <w:r w:rsidRPr="00A65F8C">
              <w:t>вилами пользования бесплатными учебниками.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33.8. Строго следить за выполнением единых требований к учащимся, провести беседы, классные часы по Уставу школы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3.9.За счёт неаудиторной работы выделить ч</w:t>
            </w:r>
            <w:r w:rsidRPr="00A65F8C">
              <w:t>а</w:t>
            </w:r>
            <w:r w:rsidRPr="00A65F8C">
              <w:t>сы для индивидуальной работы со слабоусп</w:t>
            </w:r>
            <w:r w:rsidRPr="00A65F8C">
              <w:t>е</w:t>
            </w:r>
            <w:r w:rsidRPr="00A65F8C">
              <w:t>вающими учениками.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3.10.Провести собрание с родителями будущих первоклассников.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3.11.Зачисление учащихся в 1-й класс (издание приказа по школе).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3.12.Зачисление учащихся в 10 класс (издание приказа по школе).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3.14.Ознакомление учащихся с правилами те</w:t>
            </w:r>
            <w:r w:rsidRPr="00A65F8C">
              <w:t>х</w:t>
            </w:r>
            <w:r w:rsidRPr="00A65F8C">
              <w:t>ники безопасности при проведении различных учебных занятий, во время проведения мер</w:t>
            </w:r>
            <w:r w:rsidRPr="00A65F8C">
              <w:t>о</w:t>
            </w:r>
            <w:r w:rsidRPr="00A65F8C">
              <w:t>приятий во внеурочное время.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3.15.Оформление приказа по движению уч</w:t>
            </w:r>
            <w:r w:rsidRPr="00A65F8C">
              <w:t>а</w:t>
            </w:r>
            <w:r w:rsidRPr="00A65F8C">
              <w:t>щихся за летний период.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3.16.Внести изменения в алфавитную книгу обучающихся.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3.17.Утверждение тематических планов.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3.18.Составление расписания уроков.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</w:pPr>
            <w:r w:rsidRPr="00A65F8C">
              <w:t>3.19.Организация и проведение встр</w:t>
            </w:r>
            <w:r>
              <w:t>еч с мед</w:t>
            </w:r>
            <w:r>
              <w:t>и</w:t>
            </w:r>
            <w:r>
              <w:t>цинскими работниками Та</w:t>
            </w:r>
            <w:r w:rsidRPr="00A65F8C">
              <w:t>рской врачебной а</w:t>
            </w:r>
            <w:r w:rsidRPr="00A65F8C">
              <w:t>м</w:t>
            </w:r>
            <w:r w:rsidRPr="00A65F8C">
              <w:t>булатории по профилактике различных заб</w:t>
            </w:r>
            <w:r w:rsidRPr="00A65F8C">
              <w:t>о</w:t>
            </w:r>
            <w:r w:rsidRPr="00A65F8C">
              <w:t>леваний.</w:t>
            </w:r>
          </w:p>
          <w:p w:rsidR="00173F81" w:rsidRPr="00A65F8C" w:rsidRDefault="00173F81" w:rsidP="00475BD9">
            <w:pPr>
              <w:tabs>
                <w:tab w:val="left" w:pos="705"/>
              </w:tabs>
            </w:pPr>
          </w:p>
          <w:p w:rsidR="00173F81" w:rsidRPr="00A65F8C" w:rsidRDefault="00173F81" w:rsidP="00475BD9">
            <w:pPr>
              <w:tabs>
                <w:tab w:val="left" w:pos="705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 xml:space="preserve">сентябрь </w:t>
            </w:r>
          </w:p>
          <w:p w:rsidR="00173F81" w:rsidRPr="00A65F8C" w:rsidRDefault="00173F81" w:rsidP="00475BD9">
            <w:r w:rsidRPr="00A65F8C">
              <w:t>2 неделя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года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года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 xml:space="preserve">сентябрь 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сентябрь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сентябрь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</w:t>
            </w:r>
            <w:r w:rsidRPr="00A65F8C">
              <w:t>о</w:t>
            </w:r>
            <w:r w:rsidRPr="00A65F8C">
              <w:t>да.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</w:t>
            </w:r>
            <w:r w:rsidRPr="00A65F8C">
              <w:t>о</w:t>
            </w:r>
            <w:r w:rsidRPr="00A65F8C">
              <w:t xml:space="preserve">да. 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года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1 се</w:t>
            </w:r>
            <w:r w:rsidRPr="00A65F8C">
              <w:t>н</w:t>
            </w:r>
            <w:r w:rsidRPr="00A65F8C">
              <w:t>тября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1 се</w:t>
            </w:r>
            <w:r w:rsidRPr="00A65F8C">
              <w:t>н</w:t>
            </w:r>
            <w:r w:rsidRPr="00A65F8C">
              <w:t>тября</w:t>
            </w:r>
          </w:p>
          <w:p w:rsidR="00173F81" w:rsidRPr="00A65F8C" w:rsidRDefault="00173F81" w:rsidP="00475BD9"/>
          <w:p w:rsidR="00173F81" w:rsidRPr="00A65F8C" w:rsidRDefault="00173F81" w:rsidP="00475BD9">
            <w:r w:rsidRPr="00A65F8C">
              <w:t>в теч</w:t>
            </w:r>
            <w:r w:rsidRPr="00A65F8C">
              <w:t>е</w:t>
            </w:r>
            <w:r w:rsidRPr="00A65F8C">
              <w:t>ние г</w:t>
            </w:r>
            <w:r w:rsidRPr="00A65F8C">
              <w:t>о</w:t>
            </w:r>
            <w:r w:rsidRPr="00A65F8C">
              <w:t>да.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сентябрь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сентябрь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Классные р</w:t>
            </w:r>
            <w:r w:rsidRPr="002C2B7D">
              <w:rPr>
                <w:i/>
              </w:rPr>
              <w:t>у</w:t>
            </w:r>
            <w:r w:rsidRPr="002C2B7D">
              <w:rPr>
                <w:i/>
              </w:rPr>
              <w:t>ководители, завуч, учит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ля предме</w:t>
            </w:r>
            <w:r w:rsidRPr="002C2B7D">
              <w:rPr>
                <w:i/>
              </w:rPr>
              <w:t>т</w:t>
            </w:r>
            <w:r w:rsidRPr="002C2B7D">
              <w:rPr>
                <w:i/>
              </w:rPr>
              <w:t>ники.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Классные р</w:t>
            </w:r>
            <w:r w:rsidRPr="002C2B7D">
              <w:rPr>
                <w:i/>
              </w:rPr>
              <w:t>у</w:t>
            </w:r>
            <w:r w:rsidRPr="002C2B7D">
              <w:rPr>
                <w:i/>
              </w:rPr>
              <w:t>ководители, завуч, учит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ля предме</w:t>
            </w:r>
            <w:r w:rsidRPr="002C2B7D">
              <w:rPr>
                <w:i/>
              </w:rPr>
              <w:t>т</w:t>
            </w:r>
            <w:r w:rsidRPr="002C2B7D">
              <w:rPr>
                <w:i/>
              </w:rPr>
              <w:t>ники, псих</w:t>
            </w:r>
            <w:r w:rsidRPr="002C2B7D">
              <w:rPr>
                <w:i/>
              </w:rPr>
              <w:t>о</w:t>
            </w:r>
            <w:r w:rsidRPr="002C2B7D">
              <w:rPr>
                <w:i/>
              </w:rPr>
              <w:t>лог.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Учителя – предметники.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учителя - предметники, библиот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карь, клас</w:t>
            </w:r>
            <w:r w:rsidRPr="002C2B7D">
              <w:rPr>
                <w:i/>
              </w:rPr>
              <w:t>с</w:t>
            </w:r>
            <w:r w:rsidRPr="002C2B7D">
              <w:rPr>
                <w:i/>
              </w:rPr>
              <w:t>ные руков</w:t>
            </w:r>
            <w:r w:rsidRPr="002C2B7D">
              <w:rPr>
                <w:i/>
              </w:rPr>
              <w:t>о</w:t>
            </w:r>
            <w:r w:rsidRPr="002C2B7D">
              <w:rPr>
                <w:i/>
              </w:rPr>
              <w:t>дители.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..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Классные р</w:t>
            </w:r>
            <w:r w:rsidRPr="002C2B7D">
              <w:rPr>
                <w:i/>
              </w:rPr>
              <w:t>у</w:t>
            </w:r>
            <w:r w:rsidRPr="002C2B7D">
              <w:rPr>
                <w:i/>
              </w:rPr>
              <w:t xml:space="preserve">ководители, 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Администр</w:t>
            </w:r>
            <w:r w:rsidRPr="002C2B7D">
              <w:rPr>
                <w:i/>
              </w:rPr>
              <w:t>а</w:t>
            </w:r>
            <w:r w:rsidRPr="002C2B7D">
              <w:rPr>
                <w:i/>
              </w:rPr>
              <w:t>ция</w:t>
            </w: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Классные р</w:t>
            </w:r>
            <w:r w:rsidRPr="002C2B7D">
              <w:rPr>
                <w:i/>
              </w:rPr>
              <w:t>у</w:t>
            </w:r>
            <w:r w:rsidRPr="002C2B7D">
              <w:rPr>
                <w:i/>
              </w:rPr>
              <w:t>ководители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Учителя-предметники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Учителя 1-х классов, завуч по УВР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 xml:space="preserve">Директор 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классные р</w:t>
            </w:r>
            <w:r w:rsidRPr="002C2B7D">
              <w:rPr>
                <w:i/>
              </w:rPr>
              <w:t>у</w:t>
            </w:r>
            <w:r w:rsidRPr="002C2B7D">
              <w:rPr>
                <w:i/>
              </w:rPr>
              <w:t>ководители.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Зав. кабин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тами. Учит</w:t>
            </w:r>
            <w:r w:rsidRPr="002C2B7D">
              <w:rPr>
                <w:i/>
              </w:rPr>
              <w:t>е</w:t>
            </w:r>
            <w:r w:rsidRPr="002C2B7D">
              <w:rPr>
                <w:i/>
              </w:rPr>
              <w:t>ля предме</w:t>
            </w:r>
            <w:r w:rsidRPr="002C2B7D">
              <w:rPr>
                <w:i/>
              </w:rPr>
              <w:t>т</w:t>
            </w:r>
            <w:r w:rsidRPr="002C2B7D">
              <w:rPr>
                <w:i/>
              </w:rPr>
              <w:t>ники, клас</w:t>
            </w:r>
            <w:r w:rsidRPr="002C2B7D">
              <w:rPr>
                <w:i/>
              </w:rPr>
              <w:t>с</w:t>
            </w:r>
            <w:r w:rsidRPr="002C2B7D">
              <w:rPr>
                <w:i/>
              </w:rPr>
              <w:t>ные руков</w:t>
            </w:r>
            <w:r w:rsidRPr="002C2B7D">
              <w:rPr>
                <w:i/>
              </w:rPr>
              <w:t>о</w:t>
            </w:r>
            <w:r w:rsidRPr="002C2B7D">
              <w:rPr>
                <w:i/>
              </w:rPr>
              <w:t>дители.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 xml:space="preserve">Директор 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Зам. дире</w:t>
            </w:r>
            <w:r w:rsidRPr="002C2B7D">
              <w:rPr>
                <w:i/>
              </w:rPr>
              <w:t>к</w:t>
            </w:r>
            <w:r w:rsidRPr="002C2B7D">
              <w:rPr>
                <w:i/>
              </w:rPr>
              <w:t>тора по УВР.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Зам. дире</w:t>
            </w:r>
            <w:r w:rsidRPr="002C2B7D">
              <w:rPr>
                <w:i/>
              </w:rPr>
              <w:t>к</w:t>
            </w:r>
            <w:r w:rsidRPr="002C2B7D">
              <w:rPr>
                <w:i/>
              </w:rPr>
              <w:t>тора по УВР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  <w:r w:rsidRPr="002C2B7D">
              <w:rPr>
                <w:i/>
              </w:rPr>
              <w:t>Зам. дире</w:t>
            </w:r>
            <w:r w:rsidRPr="002C2B7D">
              <w:rPr>
                <w:i/>
              </w:rPr>
              <w:t>к</w:t>
            </w:r>
            <w:r w:rsidRPr="002C2B7D">
              <w:rPr>
                <w:i/>
              </w:rPr>
              <w:t>тора по ВР.</w:t>
            </w: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  <w:p w:rsidR="00173F81" w:rsidRPr="002C2B7D" w:rsidRDefault="00173F81" w:rsidP="00475BD9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Совещание при зам. д</w:t>
            </w:r>
            <w:r w:rsidRPr="00A65F8C">
              <w:t>и</w:t>
            </w:r>
            <w:r w:rsidRPr="00A65F8C">
              <w:t>ректоре по УВР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Совещание при дире</w:t>
            </w:r>
            <w:r w:rsidRPr="00A65F8C">
              <w:t>к</w:t>
            </w:r>
            <w:r w:rsidRPr="00A65F8C">
              <w:t>торе.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Совещание при зам. д</w:t>
            </w:r>
            <w:r w:rsidRPr="00A65F8C">
              <w:t>и</w:t>
            </w:r>
            <w:r w:rsidRPr="00A65F8C">
              <w:t>ректора по ВР</w:t>
            </w:r>
          </w:p>
          <w:p w:rsidR="00173F81" w:rsidRPr="00A65F8C" w:rsidRDefault="00173F81" w:rsidP="00475BD9"/>
          <w:p w:rsidR="00173F81" w:rsidRPr="00A65F8C" w:rsidRDefault="00173F81" w:rsidP="00475BD9">
            <w:r w:rsidRPr="00A65F8C">
              <w:t>По плану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График р</w:t>
            </w:r>
            <w:r w:rsidRPr="00A65F8C">
              <w:t>а</w:t>
            </w:r>
            <w:r w:rsidRPr="00A65F8C">
              <w:t>боты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списки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 xml:space="preserve">приказ 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приказ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Совещание при зам. д</w:t>
            </w:r>
            <w:r w:rsidRPr="00A65F8C">
              <w:t>и</w:t>
            </w:r>
            <w:r w:rsidRPr="00A65F8C">
              <w:t>ректора по ВР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>
            <w:r w:rsidRPr="00A65F8C">
              <w:t>Приказ</w:t>
            </w:r>
          </w:p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  <w:p w:rsidR="00173F81" w:rsidRPr="00A65F8C" w:rsidRDefault="00173F81" w:rsidP="00475BD9"/>
        </w:tc>
      </w:tr>
    </w:tbl>
    <w:p w:rsidR="00173F81" w:rsidRDefault="00173F81" w:rsidP="00173F81">
      <w:pPr>
        <w:jc w:val="center"/>
        <w:rPr>
          <w:b/>
          <w:sz w:val="36"/>
          <w:szCs w:val="36"/>
        </w:rPr>
      </w:pPr>
    </w:p>
    <w:p w:rsidR="00173F81" w:rsidRPr="006411AB" w:rsidRDefault="00173F81" w:rsidP="00173F81">
      <w:pPr>
        <w:rPr>
          <w:sz w:val="36"/>
          <w:szCs w:val="36"/>
        </w:rPr>
      </w:pPr>
    </w:p>
    <w:p w:rsidR="00173F81" w:rsidRPr="006411AB" w:rsidRDefault="00173F81" w:rsidP="00173F81">
      <w:pPr>
        <w:rPr>
          <w:sz w:val="36"/>
          <w:szCs w:val="36"/>
        </w:rPr>
      </w:pPr>
    </w:p>
    <w:p w:rsidR="00173F81" w:rsidRPr="006411AB" w:rsidRDefault="00173F81" w:rsidP="00173F81">
      <w:pPr>
        <w:rPr>
          <w:sz w:val="36"/>
          <w:szCs w:val="36"/>
        </w:rPr>
      </w:pPr>
    </w:p>
    <w:p w:rsidR="00173F81" w:rsidRPr="006411AB" w:rsidRDefault="00173F81" w:rsidP="00173F81">
      <w:pPr>
        <w:rPr>
          <w:sz w:val="36"/>
          <w:szCs w:val="36"/>
        </w:rPr>
      </w:pPr>
    </w:p>
    <w:p w:rsidR="00173F81" w:rsidRPr="006411AB" w:rsidRDefault="00173F81" w:rsidP="00173F81">
      <w:pPr>
        <w:tabs>
          <w:tab w:val="left" w:pos="5852"/>
        </w:tabs>
        <w:rPr>
          <w:sz w:val="36"/>
          <w:szCs w:val="36"/>
        </w:rPr>
      </w:pPr>
    </w:p>
    <w:p w:rsidR="00057221" w:rsidRPr="00A65F8C" w:rsidRDefault="00057221" w:rsidP="00057221"/>
    <w:p w:rsidR="00057221" w:rsidRPr="00A65F8C" w:rsidRDefault="00057221" w:rsidP="00057221"/>
    <w:p w:rsidR="00057221" w:rsidRPr="00A65F8C" w:rsidRDefault="00057221" w:rsidP="00057221"/>
    <w:p w:rsidR="00057221" w:rsidRPr="00A65F8C" w:rsidRDefault="00057221" w:rsidP="00057221"/>
    <w:p w:rsidR="00057221" w:rsidRPr="00A65F8C" w:rsidRDefault="00057221" w:rsidP="00057221"/>
    <w:p w:rsidR="00A71AA1" w:rsidRPr="00A65F8C" w:rsidRDefault="00A71AA1" w:rsidP="00154F49">
      <w:pPr>
        <w:tabs>
          <w:tab w:val="right" w:pos="10205"/>
        </w:tabs>
        <w:rPr>
          <w:b/>
        </w:rPr>
      </w:pPr>
    </w:p>
    <w:p w:rsidR="00857C5E" w:rsidRPr="00A65F8C" w:rsidRDefault="00857C5E" w:rsidP="0093504F"/>
    <w:p w:rsidR="00857C5E" w:rsidRPr="00A65F8C" w:rsidRDefault="00857C5E" w:rsidP="0093504F"/>
    <w:p w:rsidR="00857C5E" w:rsidRPr="00A65F8C" w:rsidRDefault="00857C5E" w:rsidP="0093504F"/>
    <w:p w:rsidR="00D11D10" w:rsidRPr="00A65F8C" w:rsidRDefault="00D11D10" w:rsidP="0093504F"/>
    <w:p w:rsidR="00D11D10" w:rsidRPr="00A65F8C" w:rsidRDefault="00D11D10" w:rsidP="0093504F"/>
    <w:tbl>
      <w:tblPr>
        <w:tblpPr w:leftFromText="180" w:rightFromText="180" w:horzAnchor="margin" w:tblpY="1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"/>
        <w:gridCol w:w="4111"/>
        <w:gridCol w:w="1262"/>
        <w:gridCol w:w="14"/>
        <w:gridCol w:w="2040"/>
        <w:gridCol w:w="1724"/>
        <w:gridCol w:w="347"/>
      </w:tblGrid>
      <w:tr w:rsidR="00475BD9" w:rsidRPr="00A65F8C" w:rsidTr="00226DBF">
        <w:trPr>
          <w:trHeight w:val="66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D9" w:rsidRPr="00A65F8C" w:rsidRDefault="00475BD9" w:rsidP="000317ED">
            <w:r w:rsidRPr="00A65F8C"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>
            <w:pPr>
              <w:pStyle w:val="21"/>
              <w:rPr>
                <w:szCs w:val="24"/>
              </w:rPr>
            </w:pPr>
            <w:r w:rsidRPr="00A65F8C">
              <w:rPr>
                <w:szCs w:val="24"/>
              </w:rPr>
              <w:t>Мероприятия по выполнению среднего всеобуча.</w:t>
            </w:r>
          </w:p>
          <w:p w:rsidR="00475BD9" w:rsidRPr="00A65F8C" w:rsidRDefault="00475BD9" w:rsidP="000317ED">
            <w:pPr>
              <w:pStyle w:val="21"/>
              <w:rPr>
                <w:szCs w:val="24"/>
              </w:rPr>
            </w:pPr>
          </w:p>
          <w:p w:rsidR="00475BD9" w:rsidRPr="00A65F8C" w:rsidRDefault="00475BD9" w:rsidP="000317ED">
            <w:r w:rsidRPr="00A65F8C">
              <w:t>4.</w:t>
            </w:r>
            <w:r>
              <w:t>1.Принять в 10 класс 100</w:t>
            </w:r>
            <w:r w:rsidRPr="00A65F8C">
              <w:t>% выпус</w:t>
            </w:r>
            <w:r w:rsidRPr="00A65F8C">
              <w:t>к</w:t>
            </w:r>
            <w:r w:rsidRPr="00A65F8C">
              <w:t>ников 9-х классов</w:t>
            </w:r>
          </w:p>
          <w:p w:rsidR="00475BD9" w:rsidRPr="00A65F8C" w:rsidRDefault="00475BD9" w:rsidP="000317ED">
            <w:r w:rsidRPr="00A65F8C">
              <w:t>4.2.Постоянно интересоваться учёбой и трудоустройством выпускников 11-х классов. Способствовать их дал</w:t>
            </w:r>
            <w:r w:rsidRPr="00A65F8C">
              <w:t>ь</w:t>
            </w:r>
            <w:r w:rsidRPr="00A65F8C">
              <w:t>нейшей учебе и трудоустройству.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4.3.Работать над формированием правильного отношения к учёбе, для чего:</w:t>
            </w:r>
          </w:p>
          <w:p w:rsidR="00475BD9" w:rsidRPr="00A65F8C" w:rsidRDefault="00475BD9" w:rsidP="000317ED">
            <w:pPr>
              <w:pStyle w:val="a4"/>
              <w:spacing w:after="0"/>
              <w:ind w:left="0"/>
            </w:pPr>
            <w:r w:rsidRPr="00A65F8C">
              <w:t>-проводить выставки лучших тетр</w:t>
            </w:r>
            <w:r w:rsidRPr="00A65F8C">
              <w:t>а</w:t>
            </w:r>
            <w:r w:rsidRPr="00A65F8C">
              <w:t>дей, работ детей;</w:t>
            </w:r>
          </w:p>
          <w:p w:rsidR="00475BD9" w:rsidRPr="00A65F8C" w:rsidRDefault="00475BD9" w:rsidP="000317ED">
            <w:r w:rsidRPr="00A65F8C">
              <w:t>-с помощью школьной стенной печ</w:t>
            </w:r>
            <w:r w:rsidRPr="00A65F8C">
              <w:t>а</w:t>
            </w:r>
            <w:r w:rsidRPr="00A65F8C">
              <w:t>ти, линеек, пропагандировать работу лучших учеников;</w:t>
            </w:r>
          </w:p>
          <w:p w:rsidR="00475BD9" w:rsidRPr="00A65F8C" w:rsidRDefault="00475BD9" w:rsidP="000317ED">
            <w:r w:rsidRPr="00A65F8C">
              <w:t>-обновить Доску Почёта;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-провести предметные недели:</w:t>
            </w:r>
          </w:p>
          <w:p w:rsidR="00475BD9" w:rsidRPr="00A65F8C" w:rsidRDefault="00475BD9" w:rsidP="000317ED">
            <w:r w:rsidRPr="00A65F8C">
              <w:t xml:space="preserve">      -неделя химии</w:t>
            </w:r>
          </w:p>
          <w:p w:rsidR="00475BD9" w:rsidRPr="00A65F8C" w:rsidRDefault="00475BD9" w:rsidP="000317ED">
            <w:r w:rsidRPr="00A65F8C">
              <w:t>-неделя истории</w:t>
            </w:r>
          </w:p>
          <w:p w:rsidR="00475BD9" w:rsidRPr="00A65F8C" w:rsidRDefault="00475BD9" w:rsidP="000317ED">
            <w:r w:rsidRPr="00A65F8C">
              <w:t>- -неделя физики</w:t>
            </w:r>
          </w:p>
          <w:p w:rsidR="00475BD9" w:rsidRPr="00A65F8C" w:rsidRDefault="00475BD9" w:rsidP="000317ED">
            <w:r w:rsidRPr="00A65F8C">
              <w:t>-неделя биологии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-неделя географии</w:t>
            </w:r>
          </w:p>
          <w:p w:rsidR="00475BD9" w:rsidRPr="00A65F8C" w:rsidRDefault="00475BD9" w:rsidP="000317ED"/>
          <w:p w:rsidR="00475BD9" w:rsidRPr="00A65F8C" w:rsidRDefault="00475BD9" w:rsidP="000317ED">
            <w:r>
              <w:t xml:space="preserve">-неделя </w:t>
            </w:r>
            <w:r w:rsidRPr="00A65F8C">
              <w:t xml:space="preserve"> английского языка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-неделя литературы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Неделя искусства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-провести школьные олимпиады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-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-продолжить работу предметных кружков.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4.4.Изучение адаптации учащихся 5-х и 10-х классов к обучению на старших ступенях школы.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4.5.Изучение адаптации учащихся 1-х классов к обучению в школе.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4.6.Производственное совещание о работе педагогов с неуспевающими и слабоуспевающими (по итогам пе</w:t>
            </w:r>
            <w:r w:rsidRPr="00A65F8C">
              <w:t>р</w:t>
            </w:r>
            <w:r w:rsidRPr="00A65F8C">
              <w:t>вой четверти).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4.7..Проведение совещания при д</w:t>
            </w:r>
            <w:r w:rsidRPr="00A65F8C">
              <w:t>и</w:t>
            </w:r>
            <w:r w:rsidRPr="00A65F8C">
              <w:t>ректоре с повесткой дня:</w:t>
            </w:r>
          </w:p>
          <w:p w:rsidR="00475BD9" w:rsidRPr="00A65F8C" w:rsidRDefault="00475BD9" w:rsidP="000317ED">
            <w:r w:rsidRPr="00A65F8C">
              <w:t>-«Об обеспечении учащихся учебн</w:t>
            </w:r>
            <w:r w:rsidRPr="00A65F8C">
              <w:t>и</w:t>
            </w:r>
            <w:r w:rsidRPr="00A65F8C">
              <w:t>ками»</w:t>
            </w:r>
          </w:p>
          <w:p w:rsidR="00475BD9" w:rsidRPr="00A65F8C" w:rsidRDefault="00475BD9" w:rsidP="000317ED">
            <w:r w:rsidRPr="00A65F8C">
              <w:t>-«О начале учебного года»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-О проведении праздника «День зн</w:t>
            </w:r>
            <w:r w:rsidRPr="00A65F8C">
              <w:t>а</w:t>
            </w:r>
            <w:r w:rsidRPr="00A65F8C">
              <w:t>ний».</w:t>
            </w:r>
          </w:p>
          <w:p w:rsidR="00475BD9" w:rsidRPr="00A65F8C" w:rsidRDefault="00475BD9" w:rsidP="000317ED">
            <w:r w:rsidRPr="00A65F8C">
              <w:t>-«Об организации питания в школ</w:t>
            </w:r>
            <w:r w:rsidRPr="00A65F8C">
              <w:t>ь</w:t>
            </w:r>
            <w:r w:rsidRPr="00A65F8C">
              <w:t>ной столовой»</w:t>
            </w:r>
          </w:p>
          <w:p w:rsidR="00475BD9" w:rsidRPr="00A65F8C" w:rsidRDefault="00475BD9" w:rsidP="000317ED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июнь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в течение года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1 раз в четверть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октябрь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ноябрь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>
              <w:lastRenderedPageBreak/>
              <w:t>октябрь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ЗД по УВР</w:t>
            </w:r>
          </w:p>
          <w:p w:rsidR="00475BD9" w:rsidRPr="00A65F8C" w:rsidRDefault="00475BD9" w:rsidP="000317ED">
            <w:r w:rsidRPr="00A65F8C">
              <w:t>классные рук</w:t>
            </w:r>
            <w:r w:rsidRPr="00A65F8C">
              <w:t>о</w:t>
            </w:r>
            <w:r w:rsidRPr="00A65F8C">
              <w:t>водители 9-х классов.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Классные рук</w:t>
            </w:r>
            <w:r w:rsidRPr="00A65F8C">
              <w:t>о</w:t>
            </w:r>
            <w:r w:rsidRPr="00A65F8C">
              <w:t>водители, адм</w:t>
            </w:r>
            <w:r w:rsidRPr="00A65F8C">
              <w:t>и</w:t>
            </w:r>
            <w:r w:rsidRPr="00A65F8C">
              <w:t>нистрация.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Учебный сектор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Зам. директора по УВР</w:t>
            </w:r>
          </w:p>
          <w:p w:rsidR="00475BD9" w:rsidRPr="00A65F8C" w:rsidRDefault="00475BD9" w:rsidP="000317ED">
            <w:r w:rsidRPr="00A65F8C">
              <w:t>Зам. директора по ВР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Учителя пре</w:t>
            </w:r>
            <w:r w:rsidRPr="00A65F8C">
              <w:t>д</w:t>
            </w:r>
            <w:r w:rsidRPr="00A65F8C">
              <w:t>метники</w:t>
            </w:r>
          </w:p>
          <w:p w:rsidR="00475BD9" w:rsidRPr="00A65F8C" w:rsidRDefault="00475BD9" w:rsidP="000317ED">
            <w:r w:rsidRPr="00A65F8C">
              <w:t>Зам. директора по УВР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Руководители кружков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 xml:space="preserve">Зам директора по УВР, классные руководители, 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справка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pPr>
              <w:rPr>
                <w:b/>
              </w:rPr>
            </w:pP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справка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Совещание при директоре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Совещание при директоре</w:t>
            </w:r>
          </w:p>
        </w:tc>
      </w:tr>
      <w:tr w:rsidR="00475BD9" w:rsidRPr="00A65F8C" w:rsidTr="00226DBF">
        <w:trPr>
          <w:gridAfter w:val="1"/>
          <w:wAfter w:w="347" w:type="dxa"/>
          <w:trHeight w:val="37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>
            <w:r w:rsidRPr="00A65F8C"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>
            <w:pPr>
              <w:rPr>
                <w:b/>
              </w:rPr>
            </w:pPr>
            <w:r w:rsidRPr="00A65F8C">
              <w:rPr>
                <w:b/>
              </w:rPr>
              <w:t>Охрана прав и жизни учащихся.</w:t>
            </w:r>
          </w:p>
          <w:p w:rsidR="00475BD9" w:rsidRPr="00A65F8C" w:rsidRDefault="00475BD9" w:rsidP="000317ED">
            <w:pPr>
              <w:rPr>
                <w:b/>
              </w:rPr>
            </w:pPr>
          </w:p>
          <w:p w:rsidR="00475BD9" w:rsidRPr="00A65F8C" w:rsidRDefault="00475BD9" w:rsidP="000317ED">
            <w:pPr>
              <w:rPr>
                <w:b/>
              </w:rPr>
            </w:pPr>
            <w:r w:rsidRPr="00A65F8C">
              <w:rPr>
                <w:b/>
              </w:rPr>
              <w:t>5.1.Мероприятия по предупрежд</w:t>
            </w:r>
            <w:r w:rsidRPr="00A65F8C">
              <w:rPr>
                <w:b/>
              </w:rPr>
              <w:t>е</w:t>
            </w:r>
            <w:r w:rsidRPr="00A65F8C">
              <w:rPr>
                <w:b/>
              </w:rPr>
              <w:t>нию детского дорожно-транспортного травматизма.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1.На общем собрании работников школы избрать общественного и</w:t>
            </w:r>
            <w:r w:rsidRPr="00A65F8C">
              <w:t>н</w:t>
            </w:r>
            <w:r w:rsidRPr="00A65F8C">
              <w:t>спектора по безопасности дорожного движения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2.Организовать с классными руков</w:t>
            </w:r>
            <w:r w:rsidRPr="00A65F8C">
              <w:t>о</w:t>
            </w:r>
            <w:r w:rsidRPr="00A65F8C">
              <w:t>дителями 1-11 –х классов инстру</w:t>
            </w:r>
            <w:r w:rsidRPr="00A65F8C">
              <w:t>к</w:t>
            </w:r>
            <w:r w:rsidRPr="00A65F8C">
              <w:t>тивно-методические занятия по м</w:t>
            </w:r>
            <w:r w:rsidRPr="00A65F8C">
              <w:t>е</w:t>
            </w:r>
            <w:r w:rsidRPr="00A65F8C">
              <w:t>тодике проведения занятий с учащ</w:t>
            </w:r>
            <w:r w:rsidRPr="00A65F8C">
              <w:t>и</w:t>
            </w:r>
            <w:r w:rsidRPr="00A65F8C">
              <w:t>мися по правилам дорожного движ</w:t>
            </w:r>
            <w:r w:rsidRPr="00A65F8C">
              <w:t>е</w:t>
            </w:r>
            <w:r w:rsidRPr="00A65F8C">
              <w:t>ния</w:t>
            </w:r>
          </w:p>
          <w:p w:rsidR="00475BD9" w:rsidRPr="00A65F8C" w:rsidRDefault="00475BD9" w:rsidP="000317ED"/>
          <w:p w:rsidR="00475BD9" w:rsidRPr="00A65F8C" w:rsidRDefault="00475BD9" w:rsidP="000317ED">
            <w:pPr>
              <w:pStyle w:val="a4"/>
              <w:spacing w:after="0"/>
              <w:ind w:left="0"/>
            </w:pPr>
            <w:r w:rsidRPr="00A65F8C">
              <w:t>3.Организовать изучение Правил Д</w:t>
            </w:r>
            <w:r w:rsidRPr="00A65F8C">
              <w:t>о</w:t>
            </w:r>
            <w:r w:rsidRPr="00A65F8C">
              <w:t>рожного движения с учащимися школы</w:t>
            </w:r>
          </w:p>
          <w:p w:rsidR="00475BD9" w:rsidRPr="00A65F8C" w:rsidRDefault="00475BD9" w:rsidP="000317ED">
            <w:pPr>
              <w:pStyle w:val="a4"/>
              <w:spacing w:after="0"/>
              <w:ind w:left="0"/>
            </w:pPr>
            <w:r w:rsidRPr="00A65F8C">
              <w:t>4. Проводить с учащимися тематич</w:t>
            </w:r>
            <w:r w:rsidRPr="00A65F8C">
              <w:t>е</w:t>
            </w:r>
            <w:r w:rsidRPr="00A65F8C">
              <w:t>ские утренники, викторины, конку</w:t>
            </w:r>
            <w:r w:rsidRPr="00A65F8C">
              <w:t>р</w:t>
            </w:r>
            <w:r w:rsidRPr="00A65F8C">
              <w:t>сы, соревнования по безопасности дорожного движения</w:t>
            </w:r>
          </w:p>
          <w:p w:rsidR="00475BD9" w:rsidRPr="00A65F8C" w:rsidRDefault="00475BD9" w:rsidP="000317ED">
            <w:r w:rsidRPr="00A65F8C">
              <w:t>5.Провести встречу с работниками ГИБДД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>
              <w:t>6</w:t>
            </w:r>
            <w:r w:rsidRPr="00A65F8C">
              <w:t>. Провести совещание при директ</w:t>
            </w:r>
            <w:r w:rsidRPr="00A65F8C">
              <w:t>о</w:t>
            </w:r>
            <w:r w:rsidRPr="00A65F8C">
              <w:t>ре школы с повесткой «О работе классных руководителей по пред</w:t>
            </w:r>
            <w:r w:rsidRPr="00A65F8C">
              <w:t>у</w:t>
            </w:r>
            <w:r w:rsidRPr="00A65F8C">
              <w:t>преждению детского дорожно-транспортного травматизма».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в течение месяца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сентябрь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сентябрь</w:t>
            </w:r>
          </w:p>
          <w:p w:rsidR="00475BD9" w:rsidRPr="00A65F8C" w:rsidRDefault="00475BD9" w:rsidP="000317ED">
            <w:r w:rsidRPr="00A65F8C">
              <w:t>4 неделя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lastRenderedPageBreak/>
              <w:t>В течение года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Классные руководители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</w:tc>
      </w:tr>
      <w:tr w:rsidR="00475BD9" w:rsidRPr="00A65F8C" w:rsidTr="00226DBF">
        <w:trPr>
          <w:gridAfter w:val="1"/>
          <w:wAfter w:w="347" w:type="dxa"/>
          <w:trHeight w:val="15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>
            <w:pPr>
              <w:rPr>
                <w:b/>
              </w:rPr>
            </w:pPr>
            <w:r w:rsidRPr="00A65F8C">
              <w:rPr>
                <w:b/>
              </w:rPr>
              <w:t>5.2. Противопожарные меропри</w:t>
            </w:r>
            <w:r w:rsidRPr="00A65F8C">
              <w:rPr>
                <w:b/>
              </w:rPr>
              <w:t>я</w:t>
            </w:r>
            <w:r w:rsidRPr="00A65F8C">
              <w:rPr>
                <w:b/>
              </w:rPr>
              <w:t>тия.</w:t>
            </w:r>
          </w:p>
          <w:p w:rsidR="00475BD9" w:rsidRPr="00A65F8C" w:rsidRDefault="00475BD9" w:rsidP="000317ED">
            <w:r w:rsidRPr="00A65F8C">
              <w:t>1. Издать приказ о назначении отве</w:t>
            </w:r>
            <w:r w:rsidRPr="00A65F8C">
              <w:t>т</w:t>
            </w:r>
            <w:r w:rsidRPr="00A65F8C">
              <w:t>ственных лиц за пожарную безопа</w:t>
            </w:r>
            <w:r w:rsidRPr="00A65F8C">
              <w:t>с</w:t>
            </w:r>
            <w:r w:rsidRPr="00A65F8C">
              <w:t>ность, об установлении противоп</w:t>
            </w:r>
            <w:r w:rsidRPr="00A65F8C">
              <w:t>о</w:t>
            </w:r>
            <w:r w:rsidRPr="00A65F8C">
              <w:t>жарного режима, о создании добр</w:t>
            </w:r>
            <w:r w:rsidRPr="00A65F8C">
              <w:t>о</w:t>
            </w:r>
            <w:r w:rsidRPr="00A65F8C">
              <w:t>вольной пожарной дружины среди сотрудников школы и дружины юных пожарных.</w:t>
            </w:r>
          </w:p>
          <w:p w:rsidR="00475BD9" w:rsidRPr="00A65F8C" w:rsidRDefault="00475BD9" w:rsidP="000317ED">
            <w:r w:rsidRPr="00A65F8C">
              <w:t>2.Организовать проведение против</w:t>
            </w:r>
            <w:r w:rsidRPr="00A65F8C">
              <w:t>о</w:t>
            </w:r>
            <w:r w:rsidRPr="00A65F8C">
              <w:t>пожарного инструктажа работников и учащихся школы.</w:t>
            </w:r>
          </w:p>
          <w:p w:rsidR="00475BD9" w:rsidRPr="00A65F8C" w:rsidRDefault="00475BD9" w:rsidP="000317ED">
            <w:r w:rsidRPr="00A65F8C">
              <w:t>3. Оформить противопожарный уг</w:t>
            </w:r>
            <w:r w:rsidRPr="00A65F8C">
              <w:t>о</w:t>
            </w:r>
            <w:r w:rsidRPr="00A65F8C">
              <w:t>лок.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4.Провести проверку сопротивления изоляции электросети и заземления оборудования.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5.Провести перезарядку химических порошковых и углекислотных огн</w:t>
            </w:r>
            <w:r w:rsidRPr="00A65F8C">
              <w:t>е</w:t>
            </w:r>
            <w:r w:rsidRPr="00A65F8C">
              <w:t>тушителей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6. Оборудовать эвакуационные в</w:t>
            </w:r>
            <w:r w:rsidRPr="00A65F8C">
              <w:t>ы</w:t>
            </w:r>
            <w:r w:rsidRPr="00A65F8C">
              <w:t>ходы из здания школы легко откр</w:t>
            </w:r>
            <w:r w:rsidRPr="00A65F8C">
              <w:t>ы</w:t>
            </w:r>
            <w:r w:rsidRPr="00A65F8C">
              <w:t>вающимися запорами и обозначить их надписями и указательными зн</w:t>
            </w:r>
            <w:r w:rsidRPr="00A65F8C">
              <w:t>а</w:t>
            </w:r>
            <w:r w:rsidRPr="00A65F8C">
              <w:t>ками.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>
            <w:r w:rsidRPr="00A65F8C">
              <w:t>До 01.09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1 че</w:t>
            </w:r>
            <w:r w:rsidRPr="00A65F8C">
              <w:t>т</w:t>
            </w:r>
            <w:r w:rsidRPr="00A65F8C">
              <w:t>верть</w:t>
            </w:r>
          </w:p>
          <w:p w:rsidR="00475BD9" w:rsidRPr="00A65F8C" w:rsidRDefault="00475BD9" w:rsidP="000317ED"/>
          <w:p w:rsidR="00475BD9" w:rsidRPr="00A65F8C" w:rsidRDefault="00475BD9" w:rsidP="000317ED">
            <w:r w:rsidRPr="00A65F8C">
              <w:t>1 че</w:t>
            </w:r>
            <w:r w:rsidRPr="00A65F8C">
              <w:t>т</w:t>
            </w:r>
            <w:r w:rsidRPr="00A65F8C">
              <w:t>верть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9" w:rsidRPr="00A65F8C" w:rsidRDefault="00475BD9" w:rsidP="000317ED"/>
          <w:p w:rsidR="00475BD9" w:rsidRPr="00A65F8C" w:rsidRDefault="00475BD9" w:rsidP="000317ED">
            <w:r>
              <w:t>Директор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Default="00475BD9" w:rsidP="000317ED"/>
          <w:p w:rsidR="00475BD9" w:rsidRDefault="00475BD9" w:rsidP="000317ED"/>
          <w:p w:rsidR="00475BD9" w:rsidRDefault="00475BD9" w:rsidP="000317ED"/>
          <w:p w:rsidR="00475BD9" w:rsidRPr="00A65F8C" w:rsidRDefault="00475BD9" w:rsidP="000317ED">
            <w:r>
              <w:t>Завхоз</w:t>
            </w:r>
          </w:p>
        </w:tc>
      </w:tr>
      <w:tr w:rsidR="00475BD9" w:rsidRPr="00A65F8C" w:rsidTr="00226DBF">
        <w:tblPrEx>
          <w:tblLook w:val="01E0"/>
        </w:tblPrEx>
        <w:trPr>
          <w:trHeight w:val="70"/>
        </w:trPr>
        <w:tc>
          <w:tcPr>
            <w:tcW w:w="648" w:type="dxa"/>
          </w:tcPr>
          <w:p w:rsidR="00475BD9" w:rsidRPr="00A65F8C" w:rsidRDefault="00475BD9" w:rsidP="000317ED"/>
        </w:tc>
        <w:tc>
          <w:tcPr>
            <w:tcW w:w="4138" w:type="dxa"/>
            <w:gridSpan w:val="2"/>
          </w:tcPr>
          <w:p w:rsidR="00475BD9" w:rsidRPr="00A65F8C" w:rsidRDefault="00475BD9" w:rsidP="000317ED">
            <w:pPr>
              <w:rPr>
                <w:b/>
              </w:rPr>
            </w:pPr>
            <w:r w:rsidRPr="00A65F8C">
              <w:rPr>
                <w:b/>
              </w:rPr>
              <w:t>5.3.Мероприятия по профилактике и предупреждению травматизма и несчастных случаев</w:t>
            </w:r>
          </w:p>
          <w:p w:rsidR="00475BD9" w:rsidRPr="00A65F8C" w:rsidRDefault="00475BD9" w:rsidP="000317ED">
            <w:r w:rsidRPr="00A65F8C">
              <w:t>1.На общем собрании педагогическ</w:t>
            </w:r>
            <w:r w:rsidRPr="00A65F8C">
              <w:t>о</w:t>
            </w:r>
            <w:r w:rsidRPr="00A65F8C">
              <w:t>го коллектива школы избрать общ</w:t>
            </w:r>
            <w:r w:rsidRPr="00A65F8C">
              <w:t>е</w:t>
            </w:r>
            <w:r w:rsidRPr="00A65F8C">
              <w:t>ственного инструктора по профила</w:t>
            </w:r>
            <w:r w:rsidRPr="00A65F8C">
              <w:t>к</w:t>
            </w:r>
            <w:r w:rsidRPr="00A65F8C">
              <w:t>тике и предупреждению травматизма и несчастных случаев среди учащи</w:t>
            </w:r>
            <w:r w:rsidRPr="00A65F8C">
              <w:t>х</w:t>
            </w:r>
            <w:r w:rsidRPr="00A65F8C">
              <w:t>ся школы.</w:t>
            </w:r>
          </w:p>
          <w:p w:rsidR="00475BD9" w:rsidRPr="00A65F8C" w:rsidRDefault="00475BD9" w:rsidP="000317ED">
            <w:r w:rsidRPr="00A65F8C">
              <w:t>2.Заслушать на заседании МО клас</w:t>
            </w:r>
            <w:r w:rsidRPr="00A65F8C">
              <w:t>с</w:t>
            </w:r>
            <w:r w:rsidRPr="00A65F8C">
              <w:t>ных руководителей «О работе с уч</w:t>
            </w:r>
            <w:r w:rsidRPr="00A65F8C">
              <w:t>а</w:t>
            </w:r>
            <w:r w:rsidRPr="00A65F8C">
              <w:t>щимися по профилактике и пред</w:t>
            </w:r>
            <w:r w:rsidRPr="00A65F8C">
              <w:t>у</w:t>
            </w:r>
            <w:r w:rsidRPr="00A65F8C">
              <w:t>преждению травматизма и несчас</w:t>
            </w:r>
            <w:r w:rsidRPr="00A65F8C">
              <w:t>т</w:t>
            </w:r>
            <w:r w:rsidRPr="00A65F8C">
              <w:lastRenderedPageBreak/>
              <w:t>ных случаев»</w:t>
            </w:r>
          </w:p>
          <w:p w:rsidR="00475BD9" w:rsidRPr="00A65F8C" w:rsidRDefault="00475BD9" w:rsidP="000317ED">
            <w:r w:rsidRPr="00A65F8C">
              <w:t>3.Провести совещание при директоре школы с повесткой «О работе учит</w:t>
            </w:r>
            <w:r w:rsidRPr="00A65F8C">
              <w:t>е</w:t>
            </w:r>
            <w:r w:rsidRPr="00A65F8C">
              <w:t>лей физической культуры и трудов</w:t>
            </w:r>
            <w:r w:rsidRPr="00A65F8C">
              <w:t>о</w:t>
            </w:r>
            <w:r w:rsidRPr="00A65F8C">
              <w:t>го обучения по профилактике и пр</w:t>
            </w:r>
            <w:r w:rsidRPr="00A65F8C">
              <w:t>е</w:t>
            </w:r>
            <w:r w:rsidRPr="00A65F8C">
              <w:t>дупреждению травматизма и несч</w:t>
            </w:r>
            <w:r w:rsidRPr="00A65F8C">
              <w:t>а</w:t>
            </w:r>
            <w:r w:rsidRPr="00A65F8C">
              <w:t>стных случаев среди учащихся»</w:t>
            </w:r>
          </w:p>
          <w:p w:rsidR="00475BD9" w:rsidRPr="00A65F8C" w:rsidRDefault="00475BD9" w:rsidP="000317ED">
            <w:r w:rsidRPr="00A65F8C">
              <w:t>4.Лекции:</w:t>
            </w:r>
          </w:p>
          <w:p w:rsidR="00475BD9" w:rsidRPr="00A65F8C" w:rsidRDefault="00475BD9" w:rsidP="000317ED">
            <w:pPr>
              <w:numPr>
                <w:ilvl w:val="0"/>
                <w:numId w:val="2"/>
              </w:numPr>
              <w:ind w:left="0"/>
            </w:pPr>
            <w:r w:rsidRPr="00A65F8C">
              <w:t>Типы несчастных случаев. Определ</w:t>
            </w:r>
            <w:r w:rsidRPr="00A65F8C">
              <w:t>е</w:t>
            </w:r>
            <w:r w:rsidRPr="00A65F8C">
              <w:t>ние основных понятий: травма, п</w:t>
            </w:r>
            <w:r w:rsidRPr="00A65F8C">
              <w:t>о</w:t>
            </w:r>
            <w:r w:rsidRPr="00A65F8C">
              <w:t>вреждение, несчастный случай.</w:t>
            </w:r>
          </w:p>
          <w:p w:rsidR="00475BD9" w:rsidRPr="00A65F8C" w:rsidRDefault="00475BD9" w:rsidP="000317ED">
            <w:pPr>
              <w:numPr>
                <w:ilvl w:val="0"/>
                <w:numId w:val="2"/>
              </w:numPr>
              <w:ind w:left="0"/>
            </w:pPr>
            <w:r w:rsidRPr="00A65F8C">
              <w:t>причины травматизма: технические, организационные, личностные.</w:t>
            </w:r>
          </w:p>
          <w:p w:rsidR="00475BD9" w:rsidRPr="00A65F8C" w:rsidRDefault="00475BD9" w:rsidP="000317ED"/>
          <w:p w:rsidR="00475BD9" w:rsidRPr="00154F49" w:rsidRDefault="00475BD9" w:rsidP="000317ED"/>
        </w:tc>
        <w:tc>
          <w:tcPr>
            <w:tcW w:w="1276" w:type="dxa"/>
            <w:gridSpan w:val="2"/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До 01.09.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1 раз в четверть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Сентябрь</w:t>
            </w:r>
          </w:p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>
            <w:r w:rsidRPr="00A65F8C">
              <w:t>1 раз в полуг</w:t>
            </w:r>
            <w:r w:rsidRPr="00A65F8C">
              <w:t>о</w:t>
            </w:r>
            <w:r w:rsidRPr="00A65F8C">
              <w:t>дие</w:t>
            </w:r>
          </w:p>
        </w:tc>
        <w:tc>
          <w:tcPr>
            <w:tcW w:w="4111" w:type="dxa"/>
            <w:gridSpan w:val="3"/>
          </w:tcPr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  <w:p w:rsidR="00475BD9" w:rsidRPr="00A65F8C" w:rsidRDefault="00475BD9" w:rsidP="000317ED"/>
        </w:tc>
      </w:tr>
    </w:tbl>
    <w:p w:rsidR="00475BD9" w:rsidRPr="00A65F8C" w:rsidRDefault="00475BD9" w:rsidP="00475BD9">
      <w:pPr>
        <w:pStyle w:val="af5"/>
        <w:ind w:left="0"/>
        <w:rPr>
          <w:b/>
        </w:rPr>
      </w:pPr>
    </w:p>
    <w:p w:rsidR="00475BD9" w:rsidRPr="00A65F8C" w:rsidRDefault="00475BD9" w:rsidP="00475BD9">
      <w:pPr>
        <w:pStyle w:val="af5"/>
        <w:ind w:left="0"/>
        <w:rPr>
          <w:b/>
        </w:rPr>
      </w:pPr>
    </w:p>
    <w:p w:rsidR="00475BD9" w:rsidRPr="00A65F8C" w:rsidRDefault="00475BD9" w:rsidP="00475BD9">
      <w:pPr>
        <w:pStyle w:val="af5"/>
        <w:ind w:left="0"/>
        <w:rPr>
          <w:b/>
        </w:rPr>
      </w:pPr>
    </w:p>
    <w:p w:rsidR="00D11D10" w:rsidRPr="00A65F8C" w:rsidRDefault="00D11D10" w:rsidP="0093504F"/>
    <w:p w:rsidR="00D11D10" w:rsidRPr="00A65F8C" w:rsidRDefault="00D11D10" w:rsidP="0093504F"/>
    <w:p w:rsidR="00D11D10" w:rsidRPr="00A65F8C" w:rsidRDefault="00D11D10" w:rsidP="0093504F"/>
    <w:tbl>
      <w:tblPr>
        <w:tblpPr w:leftFromText="180" w:rightFromText="180" w:vertAnchor="text" w:horzAnchor="margin" w:tblpY="99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102"/>
        <w:gridCol w:w="3277"/>
      </w:tblGrid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rPr>
                <w:b/>
              </w:rPr>
            </w:pPr>
            <w:r w:rsidRPr="00A65F8C">
              <w:rPr>
                <w:b/>
              </w:rPr>
              <w:t>7.План работы с будущими первоклассниками.</w:t>
            </w:r>
          </w:p>
          <w:p w:rsidR="00475BD9" w:rsidRPr="00A65F8C" w:rsidRDefault="00475BD9" w:rsidP="00475BD9">
            <w:pPr>
              <w:jc w:val="center"/>
            </w:pP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№№</w:t>
            </w:r>
          </w:p>
        </w:tc>
        <w:tc>
          <w:tcPr>
            <w:tcW w:w="6102" w:type="dxa"/>
          </w:tcPr>
          <w:p w:rsidR="00475BD9" w:rsidRPr="00A65F8C" w:rsidRDefault="00475BD9" w:rsidP="00475BD9">
            <w:pPr>
              <w:jc w:val="center"/>
            </w:pPr>
            <w:r w:rsidRPr="00A65F8C">
              <w:t>Месяц</w:t>
            </w:r>
          </w:p>
        </w:tc>
        <w:tc>
          <w:tcPr>
            <w:tcW w:w="3277" w:type="dxa"/>
          </w:tcPr>
          <w:p w:rsidR="00475BD9" w:rsidRPr="00A65F8C" w:rsidRDefault="00475BD9" w:rsidP="00475BD9">
            <w:pPr>
              <w:jc w:val="center"/>
            </w:pPr>
            <w:r w:rsidRPr="00A65F8C">
              <w:t>Исполнители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 xml:space="preserve">Август 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Уточнение списков учащихся 1-х классов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ЗД по УВР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Предварительный сбор учащихся 1-х классов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Яндиева Р.А.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3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Организационное собрание родителей учащихся 1-х классов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Яндиева Р.А.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5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Издание приказа о зачислении учащихся 1-х классов в школу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директор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Сентябрь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Стартовая диагностика учебных достижений перв</w:t>
            </w:r>
            <w:r w:rsidRPr="00A65F8C">
              <w:t>о</w:t>
            </w:r>
            <w:r w:rsidRPr="00A65F8C">
              <w:t>классников на начало учебного года.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Яндиева Р.А.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 xml:space="preserve">Праздник «Здравствуй, школа!». 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Долгиева А.П.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Октябрь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Издание приказа о создании комиссии по комплектов</w:t>
            </w:r>
            <w:r w:rsidRPr="00A65F8C">
              <w:t>а</w:t>
            </w:r>
            <w:r w:rsidRPr="00A65F8C">
              <w:t>нию 1-х классов на новый учебный год.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Директор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Ноябрь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Консультация по вопросам подготовки детей к обуч</w:t>
            </w:r>
            <w:r w:rsidRPr="00A65F8C">
              <w:t>е</w:t>
            </w:r>
            <w:r w:rsidRPr="00A65F8C">
              <w:t>нию в школе.</w:t>
            </w:r>
          </w:p>
        </w:tc>
        <w:tc>
          <w:tcPr>
            <w:tcW w:w="3277" w:type="dxa"/>
          </w:tcPr>
          <w:p w:rsidR="00475BD9" w:rsidRPr="00A65F8C" w:rsidRDefault="00475BD9" w:rsidP="00475BD9"/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Декабрь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Новогодний праздник «Здравствуй, Зимушка – зима!»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Долгиева А.П.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Январь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Уточнение списков будущих первоклассников, прож</w:t>
            </w:r>
            <w:r w:rsidRPr="00A65F8C">
              <w:t>и</w:t>
            </w:r>
            <w:r w:rsidRPr="00A65F8C">
              <w:t>вающих в микрорайоне школы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классов</w:t>
            </w:r>
          </w:p>
          <w:p w:rsidR="00475BD9" w:rsidRPr="00A65F8C" w:rsidRDefault="00475BD9" w:rsidP="00475BD9"/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Совещание при директоре «Анализ оптимальности ко</w:t>
            </w:r>
            <w:r w:rsidRPr="00A65F8C">
              <w:t>м</w:t>
            </w:r>
            <w:r w:rsidRPr="00A65F8C">
              <w:t>плектования 1-х классов. Успешность обучения перв</w:t>
            </w:r>
            <w:r w:rsidRPr="00A65F8C">
              <w:t>о</w:t>
            </w:r>
            <w:r w:rsidRPr="00A65F8C">
              <w:t>классников. Формирование общеучебных умений и н</w:t>
            </w:r>
            <w:r w:rsidRPr="00A65F8C">
              <w:t>а</w:t>
            </w:r>
            <w:r w:rsidRPr="00A65F8C">
              <w:t>выков у  учащихся»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Директор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3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Анкетирование родителей будущих первоклассников, выявления ожиданий семьи от школы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</w:t>
            </w:r>
            <w:r>
              <w:t>ов.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Февраль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lastRenderedPageBreak/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Спортивный праздник «Весёлые старты» учащихся 1-х классов.</w:t>
            </w:r>
          </w:p>
        </w:tc>
        <w:tc>
          <w:tcPr>
            <w:tcW w:w="3277" w:type="dxa"/>
          </w:tcPr>
          <w:p w:rsidR="00475BD9" w:rsidRPr="00A65F8C" w:rsidRDefault="00475BD9" w:rsidP="00475BD9">
            <w:r>
              <w:t>Яндиева Р.А.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 xml:space="preserve">Март 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Собеседование по вопросам готовности к обучению в школе будущих первоклассников. Предварительное комплектование 1-х классов по потокам обучения с уч</w:t>
            </w:r>
            <w:r w:rsidRPr="00A65F8C">
              <w:t>ё</w:t>
            </w:r>
            <w:r w:rsidRPr="00A65F8C">
              <w:t>том выбора родителями учебных программ.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ЗД по УВР</w:t>
            </w:r>
          </w:p>
          <w:p w:rsidR="00475BD9" w:rsidRPr="00A65F8C" w:rsidRDefault="00475BD9" w:rsidP="00475BD9"/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Анализ итогов успешности обучения в 1-х классах за третью четверть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ЗД по УВР</w:t>
            </w:r>
          </w:p>
          <w:p w:rsidR="00475BD9" w:rsidRPr="00A65F8C" w:rsidRDefault="00475BD9" w:rsidP="00475BD9"/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 xml:space="preserve">Апрель 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Совместная игра по правилам дорожного движения «Счастливый случай»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классов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Театрализованная встреча в костюмах сказочных героев «Дорогами сказок»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классов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4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Экскурсия в школьную библиотеку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классов</w:t>
            </w:r>
          </w:p>
        </w:tc>
      </w:tr>
      <w:tr w:rsidR="00475BD9" w:rsidRPr="00A65F8C" w:rsidTr="00475BD9">
        <w:tc>
          <w:tcPr>
            <w:tcW w:w="10053" w:type="dxa"/>
            <w:gridSpan w:val="3"/>
          </w:tcPr>
          <w:p w:rsidR="00475BD9" w:rsidRPr="00A65F8C" w:rsidRDefault="00475BD9" w:rsidP="00475BD9">
            <w:pPr>
              <w:jc w:val="center"/>
            </w:pPr>
            <w:r w:rsidRPr="00A65F8C">
              <w:t>Май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1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Индивидуальные коррекционно-ра</w:t>
            </w:r>
            <w:r>
              <w:t>звивающие занятия с будущими пе</w:t>
            </w:r>
            <w:r w:rsidRPr="00A65F8C">
              <w:t>рвоклассниками.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Учителя начальных классов</w:t>
            </w:r>
          </w:p>
        </w:tc>
      </w:tr>
      <w:tr w:rsidR="00475BD9" w:rsidRPr="00A65F8C" w:rsidTr="00475BD9">
        <w:tc>
          <w:tcPr>
            <w:tcW w:w="674" w:type="dxa"/>
          </w:tcPr>
          <w:p w:rsidR="00475BD9" w:rsidRPr="00A65F8C" w:rsidRDefault="00475BD9" w:rsidP="00475BD9">
            <w:r w:rsidRPr="00A65F8C">
              <w:t>2</w:t>
            </w:r>
          </w:p>
        </w:tc>
        <w:tc>
          <w:tcPr>
            <w:tcW w:w="6102" w:type="dxa"/>
          </w:tcPr>
          <w:p w:rsidR="00475BD9" w:rsidRPr="00A65F8C" w:rsidRDefault="00475BD9" w:rsidP="00475BD9">
            <w:r w:rsidRPr="00A65F8C">
              <w:t>Изучение динамики успешности обучения и развития учащихся 1-х классов. Обобщение аналитико-диагностических материалов.</w:t>
            </w:r>
          </w:p>
        </w:tc>
        <w:tc>
          <w:tcPr>
            <w:tcW w:w="3277" w:type="dxa"/>
          </w:tcPr>
          <w:p w:rsidR="00475BD9" w:rsidRPr="00A65F8C" w:rsidRDefault="00475BD9" w:rsidP="00475BD9">
            <w:r w:rsidRPr="00A65F8C">
              <w:t>ЗД по УВР</w:t>
            </w:r>
          </w:p>
          <w:p w:rsidR="00475BD9" w:rsidRPr="00A65F8C" w:rsidRDefault="00475BD9" w:rsidP="00475BD9"/>
        </w:tc>
      </w:tr>
    </w:tbl>
    <w:p w:rsidR="00475BD9" w:rsidRPr="00A65F8C" w:rsidRDefault="00475BD9" w:rsidP="00475BD9">
      <w:pPr>
        <w:pStyle w:val="af5"/>
        <w:ind w:left="0"/>
        <w:rPr>
          <w:b/>
        </w:rPr>
      </w:pPr>
    </w:p>
    <w:p w:rsidR="00475BD9" w:rsidRPr="00A65F8C" w:rsidRDefault="00475BD9" w:rsidP="00475BD9">
      <w:pPr>
        <w:pStyle w:val="af5"/>
        <w:ind w:left="0"/>
        <w:rPr>
          <w:b/>
        </w:rPr>
      </w:pPr>
    </w:p>
    <w:p w:rsidR="00D11D10" w:rsidRPr="00A65F8C" w:rsidRDefault="00D11D10" w:rsidP="0093504F"/>
    <w:p w:rsidR="00D11D10" w:rsidRPr="00A65F8C" w:rsidRDefault="00D11D10" w:rsidP="0093504F"/>
    <w:p w:rsidR="00D11D10" w:rsidRPr="00A65F8C" w:rsidRDefault="00D11D10" w:rsidP="0093504F"/>
    <w:p w:rsidR="00475BD9" w:rsidRPr="00A65F8C" w:rsidRDefault="00475BD9" w:rsidP="00475BD9">
      <w:r w:rsidRPr="00154F49">
        <w:rPr>
          <w:b/>
          <w:sz w:val="28"/>
          <w:szCs w:val="28"/>
        </w:rPr>
        <w:t>План работы библиотеки.</w:t>
      </w:r>
      <w:r>
        <w:rPr>
          <w:b/>
          <w:bCs/>
          <w:sz w:val="28"/>
          <w:szCs w:val="28"/>
        </w:rPr>
        <w:t>на 2017- 2018</w:t>
      </w:r>
      <w:r w:rsidRPr="00154F49">
        <w:rPr>
          <w:b/>
          <w:bCs/>
          <w:sz w:val="28"/>
          <w:szCs w:val="28"/>
        </w:rPr>
        <w:t>учебный год.</w:t>
      </w:r>
      <w:r w:rsidRPr="00A65F8C">
        <w:rPr>
          <w:iCs/>
        </w:rPr>
        <w:t> Школьная библиотека предоставл</w:t>
      </w:r>
      <w:r w:rsidRPr="00A65F8C">
        <w:rPr>
          <w:iCs/>
        </w:rPr>
        <w:t>я</w:t>
      </w:r>
      <w:r w:rsidRPr="00A65F8C">
        <w:rPr>
          <w:iCs/>
        </w:rPr>
        <w:t>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</w:t>
      </w:r>
      <w:r w:rsidRPr="00A65F8C">
        <w:rPr>
          <w:iCs/>
        </w:rPr>
        <w:t>т</w:t>
      </w:r>
      <w:r w:rsidRPr="00A65F8C">
        <w:rPr>
          <w:iCs/>
        </w:rPr>
        <w:t>ственное и активное отношение к своему здоровью.</w:t>
      </w:r>
    </w:p>
    <w:p w:rsidR="00475BD9" w:rsidRPr="00A65F8C" w:rsidRDefault="00475BD9" w:rsidP="00475BD9">
      <w:pPr>
        <w:jc w:val="center"/>
      </w:pPr>
      <w:r w:rsidRPr="00A65F8C">
        <w:rPr>
          <w:b/>
          <w:bCs/>
        </w:rPr>
        <w:t>Основные цели библиотеки:</w:t>
      </w:r>
    </w:p>
    <w:p w:rsidR="00475BD9" w:rsidRPr="00A65F8C" w:rsidRDefault="00475BD9" w:rsidP="00475BD9">
      <w:r w:rsidRPr="00A65F8C">
        <w:rPr>
          <w:iCs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A65F8C">
        <w:rPr>
          <w:iCs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</w:t>
      </w:r>
      <w:r w:rsidRPr="00A65F8C">
        <w:rPr>
          <w:iCs/>
        </w:rPr>
        <w:t>о</w:t>
      </w:r>
      <w:r w:rsidRPr="00A65F8C">
        <w:rPr>
          <w:iCs/>
        </w:rPr>
        <w:t>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  <w:r w:rsidRPr="00A65F8C">
        <w:rPr>
          <w:iCs/>
        </w:rPr>
        <w:br/>
        <w:t>3. Воспитание гражданского самосознания, помощь в социализации обучающихся, развитии их тво</w:t>
      </w:r>
      <w:r w:rsidRPr="00A65F8C">
        <w:rPr>
          <w:iCs/>
        </w:rPr>
        <w:t>р</w:t>
      </w:r>
      <w:r w:rsidRPr="00A65F8C">
        <w:rPr>
          <w:iCs/>
        </w:rPr>
        <w:t>ческих способностей.</w:t>
      </w:r>
      <w:r w:rsidRPr="00A65F8C">
        <w:rPr>
          <w:iCs/>
        </w:rPr>
        <w:br/>
        <w:t>4. Организация систематического чтения обучающихся с учетом их культурных и языковых особе</w:t>
      </w:r>
      <w:r w:rsidRPr="00A65F8C">
        <w:rPr>
          <w:iCs/>
        </w:rPr>
        <w:t>н</w:t>
      </w:r>
      <w:r w:rsidRPr="00A65F8C">
        <w:rPr>
          <w:iCs/>
        </w:rPr>
        <w:t>ностей.</w:t>
      </w:r>
      <w:r w:rsidRPr="00A65F8C">
        <w:rPr>
          <w:iCs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</w:t>
      </w:r>
      <w:r w:rsidRPr="00A65F8C">
        <w:rPr>
          <w:iCs/>
        </w:rPr>
        <w:t>у</w:t>
      </w:r>
      <w:r w:rsidRPr="00A65F8C">
        <w:rPr>
          <w:iCs/>
        </w:rPr>
        <w:t>чающихся для развития межкультурного диалога и адаптации представителей культурных языковых групп в поликультурном обществе..</w:t>
      </w:r>
    </w:p>
    <w:p w:rsidR="00475BD9" w:rsidRPr="00A65F8C" w:rsidRDefault="00475BD9" w:rsidP="00475BD9">
      <w:pPr>
        <w:jc w:val="center"/>
      </w:pPr>
    </w:p>
    <w:p w:rsidR="00475BD9" w:rsidRPr="00A65F8C" w:rsidRDefault="00475BD9" w:rsidP="00475BD9">
      <w:pPr>
        <w:jc w:val="center"/>
        <w:rPr>
          <w:b/>
        </w:rPr>
      </w:pPr>
      <w:r w:rsidRPr="00A65F8C">
        <w:rPr>
          <w:b/>
        </w:rPr>
        <w:t> </w:t>
      </w:r>
      <w:r w:rsidRPr="00A65F8C">
        <w:rPr>
          <w:b/>
          <w:bCs/>
        </w:rPr>
        <w:t>Задачи библиотеки:</w:t>
      </w:r>
    </w:p>
    <w:p w:rsidR="00475BD9" w:rsidRPr="00A65F8C" w:rsidRDefault="00AD2F80" w:rsidP="00475BD9">
      <w:pPr>
        <w:tabs>
          <w:tab w:val="num" w:pos="720"/>
        </w:tabs>
        <w:ind w:hanging="360"/>
      </w:pPr>
      <w:r w:rsidRPr="00AD2F80">
        <w:rPr>
          <w:rFonts w:eastAsia="Symbol"/>
          <w:b/>
          <w:noProof/>
        </w:rPr>
      </w:r>
      <w:r w:rsidRPr="00AD2F80">
        <w:rPr>
          <w:rFonts w:eastAsia="Symbol"/>
          <w:b/>
          <w:noProof/>
        </w:rPr>
        <w:pict>
          <v:rect id="AutoShape 3" o:spid="_x0000_s1030" alt="Описание: *" style="width:7.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475BD9" w:rsidRPr="00A65F8C">
        <w:rPr>
          <w:rFonts w:eastAsia="Symbol"/>
        </w:rPr>
        <w:t xml:space="preserve">                  </w:t>
      </w:r>
      <w:r w:rsidR="00475BD9" w:rsidRPr="00A65F8C"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</w:t>
      </w:r>
      <w:r w:rsidR="00475BD9" w:rsidRPr="00A65F8C">
        <w:t>я</w:t>
      </w:r>
      <w:r w:rsidR="00475BD9" w:rsidRPr="00A65F8C">
        <w:t>тельности учителей и учащихся в образовательных проектах.</w:t>
      </w:r>
    </w:p>
    <w:p w:rsidR="00475BD9" w:rsidRPr="00A65F8C" w:rsidRDefault="00AD2F80" w:rsidP="00475BD9">
      <w:pPr>
        <w:tabs>
          <w:tab w:val="num" w:pos="720"/>
        </w:tabs>
        <w:ind w:hanging="360"/>
      </w:pPr>
      <w:r w:rsidRPr="00AD2F80">
        <w:rPr>
          <w:rFonts w:eastAsia="Symbol"/>
          <w:noProof/>
        </w:rPr>
      </w:r>
      <w:r w:rsidRPr="00AD2F80">
        <w:rPr>
          <w:rFonts w:eastAsia="Symbol"/>
          <w:noProof/>
        </w:rPr>
        <w:pict>
          <v:rect id="AutoShape 4" o:spid="_x0000_s1029" alt="Описание: *" style="width:7.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" filled="f" stroked="f">
            <o:lock v:ext="edit" aspectratio="t"/>
            <w10:wrap type="none"/>
            <w10:anchorlock/>
          </v:rect>
        </w:pict>
      </w:r>
      <w:r w:rsidR="00475BD9" w:rsidRPr="00A65F8C">
        <w:rPr>
          <w:rFonts w:eastAsia="Symbol"/>
        </w:rPr>
        <w:t xml:space="preserve">                  </w:t>
      </w:r>
      <w:r w:rsidR="00475BD9" w:rsidRPr="00A65F8C"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</w:t>
      </w:r>
      <w:r w:rsidR="00475BD9" w:rsidRPr="00A65F8C">
        <w:t>н</w:t>
      </w:r>
      <w:r w:rsidR="00475BD9" w:rsidRPr="00A65F8C">
        <w:t>формации.</w:t>
      </w:r>
    </w:p>
    <w:p w:rsidR="00475BD9" w:rsidRPr="00A65F8C" w:rsidRDefault="00AD2F80" w:rsidP="00475BD9">
      <w:pPr>
        <w:tabs>
          <w:tab w:val="num" w:pos="720"/>
        </w:tabs>
        <w:ind w:hanging="360"/>
      </w:pPr>
      <w:r w:rsidRPr="00AD2F80">
        <w:rPr>
          <w:rFonts w:eastAsia="Symbol"/>
          <w:noProof/>
        </w:rPr>
      </w:r>
      <w:r w:rsidRPr="00AD2F80">
        <w:rPr>
          <w:rFonts w:eastAsia="Symbol"/>
          <w:noProof/>
        </w:rPr>
        <w:pict>
          <v:rect id="AutoShape 5" o:spid="_x0000_s1028" alt="Описание: *" style="width:7.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" filled="f" stroked="f">
            <o:lock v:ext="edit" aspectratio="t"/>
            <w10:wrap type="none"/>
            <w10:anchorlock/>
          </v:rect>
        </w:pict>
      </w:r>
      <w:r w:rsidR="00475BD9" w:rsidRPr="00A65F8C">
        <w:rPr>
          <w:rFonts w:eastAsia="Symbol"/>
        </w:rPr>
        <w:t xml:space="preserve">                  </w:t>
      </w:r>
      <w:r w:rsidR="00475BD9" w:rsidRPr="00A65F8C">
        <w:t>Совершенствование традиционных и освоение новых библиотечных технологий. Обеспеч</w:t>
      </w:r>
      <w:r w:rsidR="00475BD9" w:rsidRPr="00A65F8C">
        <w:t>е</w:t>
      </w:r>
      <w:r w:rsidR="00475BD9" w:rsidRPr="00A65F8C">
        <w:t>ние возможности наиболее полного и быстрого доступа к документам. Оказание методической ко</w:t>
      </w:r>
      <w:r w:rsidR="00475BD9" w:rsidRPr="00A65F8C">
        <w:t>н</w:t>
      </w:r>
      <w:r w:rsidR="00475BD9" w:rsidRPr="00A65F8C">
        <w:t>сультационной помощи педагогам, родителям, учащимся в получении информации.</w:t>
      </w:r>
    </w:p>
    <w:p w:rsidR="00475BD9" w:rsidRPr="00A65F8C" w:rsidRDefault="00AD2F80" w:rsidP="00475BD9">
      <w:pPr>
        <w:tabs>
          <w:tab w:val="num" w:pos="720"/>
        </w:tabs>
        <w:ind w:hanging="360"/>
      </w:pPr>
      <w:r w:rsidRPr="00AD2F80">
        <w:rPr>
          <w:rFonts w:eastAsia="Symbol"/>
          <w:noProof/>
        </w:rPr>
      </w:r>
      <w:r w:rsidRPr="00AD2F80">
        <w:rPr>
          <w:rFonts w:eastAsia="Symbol"/>
          <w:noProof/>
        </w:rPr>
        <w:pict>
          <v:rect id="AutoShape 6" o:spid="_x0000_s1027" alt="Описание: *" style="width:7.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475BD9" w:rsidRPr="00A65F8C">
        <w:rPr>
          <w:rFonts w:eastAsia="Symbol"/>
        </w:rPr>
        <w:t xml:space="preserve">                  </w:t>
      </w:r>
      <w:r w:rsidR="00475BD9" w:rsidRPr="00A65F8C"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475BD9" w:rsidRPr="00A65F8C" w:rsidRDefault="00AD2F80" w:rsidP="00475BD9">
      <w:pPr>
        <w:tabs>
          <w:tab w:val="num" w:pos="720"/>
        </w:tabs>
        <w:ind w:hanging="360"/>
      </w:pPr>
      <w:r w:rsidRPr="00AD2F80">
        <w:rPr>
          <w:rFonts w:eastAsia="Symbol"/>
          <w:noProof/>
        </w:rPr>
      </w:r>
      <w:r w:rsidRPr="00AD2F80">
        <w:rPr>
          <w:rFonts w:eastAsia="Symbol"/>
          <w:noProof/>
        </w:rPr>
        <w:pict>
          <v:rect id="AutoShape 7" o:spid="_x0000_s1026" alt="Описание: *" style="width:7.5pt;height: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r w:rsidR="00475BD9" w:rsidRPr="00A65F8C">
        <w:rPr>
          <w:rFonts w:eastAsia="Symbol"/>
        </w:rPr>
        <w:t xml:space="preserve">                  </w:t>
      </w:r>
      <w:r w:rsidR="00475BD9" w:rsidRPr="00A65F8C">
        <w:t>Развитие содержательного общения между пользователями, воспитание культуры общения.</w:t>
      </w:r>
    </w:p>
    <w:p w:rsidR="00475BD9" w:rsidRPr="00A65F8C" w:rsidRDefault="00475BD9" w:rsidP="00475BD9">
      <w:pPr>
        <w:jc w:val="center"/>
      </w:pPr>
      <w:r w:rsidRPr="00A65F8C">
        <w:rPr>
          <w:b/>
          <w:bCs/>
        </w:rPr>
        <w:t>Основные функции библиотеки:</w:t>
      </w:r>
    </w:p>
    <w:p w:rsidR="00475BD9" w:rsidRPr="00A65F8C" w:rsidRDefault="00475BD9" w:rsidP="00475BD9">
      <w:r w:rsidRPr="00A65F8C">
        <w:rPr>
          <w:iCs/>
        </w:rPr>
        <w:t>1. Аккумулирующая – библиотека формирует, накапливает, систематизирует и хранит библиотечно-информационные ресурсы.</w:t>
      </w:r>
      <w:r w:rsidRPr="00A65F8C">
        <w:rPr>
          <w:iCs/>
        </w:rPr>
        <w:br/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  <w:r w:rsidRPr="00A65F8C">
        <w:rPr>
          <w:iCs/>
        </w:rPr>
        <w:br/>
        <w:t>3. Методическая – библиотека разрабатывает учебные и методические материалы по основам и</w:t>
      </w:r>
      <w:r w:rsidRPr="00A65F8C">
        <w:rPr>
          <w:iCs/>
        </w:rPr>
        <w:t>н</w:t>
      </w:r>
      <w:r w:rsidRPr="00A65F8C">
        <w:rPr>
          <w:iCs/>
        </w:rPr>
        <w:t>формационной культуры пользователей, алгоритмы и технологии поиска информации.</w:t>
      </w:r>
      <w:r w:rsidRPr="00A65F8C">
        <w:rPr>
          <w:iCs/>
        </w:rPr>
        <w:br/>
        <w:t>4. Учебная – библиотека организует подготовку по основам информационной культуры для разли</w:t>
      </w:r>
      <w:r w:rsidRPr="00A65F8C">
        <w:rPr>
          <w:iCs/>
        </w:rPr>
        <w:t>ч</w:t>
      </w:r>
      <w:r w:rsidRPr="00A65F8C">
        <w:rPr>
          <w:iCs/>
        </w:rPr>
        <w:t>ных категорий пользователей.</w:t>
      </w:r>
      <w:r w:rsidRPr="00A65F8C">
        <w:rPr>
          <w:iCs/>
        </w:rPr>
        <w:br/>
        <w:t>5. Воспитательная  – библиотека способствует развитию чувства патриотизма по отношению к гос</w:t>
      </w:r>
      <w:r w:rsidRPr="00A65F8C">
        <w:rPr>
          <w:iCs/>
        </w:rPr>
        <w:t>у</w:t>
      </w:r>
      <w:r w:rsidRPr="00A65F8C">
        <w:rPr>
          <w:iCs/>
        </w:rPr>
        <w:t>дарству, своему краю и школе.</w:t>
      </w:r>
      <w:r w:rsidRPr="00A65F8C">
        <w:rPr>
          <w:iCs/>
        </w:rPr>
        <w:br/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A65F8C">
        <w:rPr>
          <w:iCs/>
        </w:rPr>
        <w:br/>
        <w:t>7. Просветительская библиотека приобщает учащихся к сокровищам мировой и отечественной кул</w:t>
      </w:r>
      <w:r w:rsidRPr="00A65F8C">
        <w:rPr>
          <w:iCs/>
        </w:rPr>
        <w:t>ь</w:t>
      </w:r>
      <w:r w:rsidRPr="00A65F8C">
        <w:rPr>
          <w:iCs/>
        </w:rPr>
        <w:t>туры.</w:t>
      </w:r>
      <w:r w:rsidRPr="00A65F8C">
        <w:rPr>
          <w:iCs/>
        </w:rPr>
        <w:br/>
        <w:t>8. Координирующая – библиотека согласовывает свою деятельность со всеми, другими библиотек</w:t>
      </w:r>
      <w:r w:rsidRPr="00A65F8C">
        <w:rPr>
          <w:iCs/>
        </w:rPr>
        <w:t>а</w:t>
      </w:r>
      <w:r w:rsidRPr="00A65F8C">
        <w:rPr>
          <w:iCs/>
        </w:rPr>
        <w:t>ми, медиатеками для более полного удовлетворения потребностей пользователей в документах и и</w:t>
      </w:r>
      <w:r w:rsidRPr="00A65F8C">
        <w:rPr>
          <w:iCs/>
        </w:rPr>
        <w:t>н</w:t>
      </w:r>
      <w:r w:rsidRPr="00A65F8C">
        <w:rPr>
          <w:iCs/>
        </w:rPr>
        <w:t>формации</w:t>
      </w:r>
    </w:p>
    <w:p w:rsidR="00475BD9" w:rsidRPr="00A65F8C" w:rsidRDefault="00475BD9" w:rsidP="00475BD9">
      <w:r w:rsidRPr="00A65F8C">
        <w:rPr>
          <w:b/>
          <w:bCs/>
        </w:rPr>
        <w:t>Организация библиотечного обслуживания</w:t>
      </w:r>
      <w:r w:rsidRPr="00A65F8C">
        <w:t xml:space="preserve">. </w:t>
      </w:r>
    </w:p>
    <w:p w:rsidR="00475BD9" w:rsidRPr="00A65F8C" w:rsidRDefault="00475BD9" w:rsidP="00475BD9"/>
    <w:tbl>
      <w:tblPr>
        <w:tblW w:w="10173" w:type="dxa"/>
        <w:tblBorders>
          <w:insideV w:val="single" w:sz="4" w:space="0" w:color="auto"/>
        </w:tblBorders>
        <w:tblLook w:val="01E0"/>
      </w:tblPr>
      <w:tblGrid>
        <w:gridCol w:w="112"/>
        <w:gridCol w:w="7362"/>
        <w:gridCol w:w="431"/>
        <w:gridCol w:w="1984"/>
        <w:gridCol w:w="284"/>
      </w:tblGrid>
      <w:tr w:rsidR="00475BD9" w:rsidRPr="00A65F8C" w:rsidTr="00475BD9">
        <w:trPr>
          <w:trHeight w:val="373"/>
        </w:trPr>
        <w:tc>
          <w:tcPr>
            <w:tcW w:w="7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rPr>
                <w:b/>
                <w:bCs/>
              </w:rPr>
              <w:t>Работа с фондом учебной литературой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D9" w:rsidRPr="00A65F8C" w:rsidRDefault="00475BD9" w:rsidP="00475BD9">
            <w:r w:rsidRPr="00A65F8C">
              <w:t> Срок исполнения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Подведение итогов движения фонда. Диагностика обеспеченности учащихся учебник</w:t>
            </w:r>
            <w:r>
              <w:t>ами и учебными пособиями на 2017-2018</w:t>
            </w:r>
            <w:r w:rsidRPr="00A65F8C">
              <w:t xml:space="preserve"> учебный год.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Сентябрь-октябрь</w:t>
            </w:r>
          </w:p>
          <w:p w:rsidR="00475BD9" w:rsidRPr="00A65F8C" w:rsidRDefault="00475BD9" w:rsidP="00475BD9">
            <w:r w:rsidRPr="00A65F8C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Проведение работы по сохранности учебного фонда (рейды по кла</w:t>
            </w:r>
            <w:r w:rsidRPr="00A65F8C">
              <w:t>с</w:t>
            </w:r>
            <w:r w:rsidRPr="00A65F8C">
              <w:t>сам с проверкой учебников)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Декабрь,</w:t>
            </w:r>
            <w:r w:rsidRPr="00A65F8C">
              <w:br/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Списание учебного фонда с учетом ветхости  и смены учебных пр</w:t>
            </w:r>
            <w:r w:rsidRPr="00A65F8C">
              <w:t>о</w:t>
            </w:r>
            <w:r w:rsidRPr="00A65F8C">
              <w:t>грамм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Октябрь-декабрь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Изучение и анализ использования учебного фонда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В течение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Пополнение и редактирование картотеки учебной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В течение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В течение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rPr>
                <w:b/>
                <w:bCs/>
              </w:rPr>
              <w:t>Работа с фондом художественной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Срок исполнения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44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Изучение состава фонда и анализ его использования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 xml:space="preserve"> Декабрь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542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Своевременный прием, систематизация, техническая обработка и р</w:t>
            </w:r>
            <w:r w:rsidRPr="00A65F8C">
              <w:t>е</w:t>
            </w:r>
            <w:r w:rsidRPr="00A65F8C">
              <w:t xml:space="preserve">гистрация новых поступлений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Постоянно в течение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113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Учет библиотечного фонда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 графику инвент</w:t>
            </w:r>
            <w:r w:rsidRPr="00A65F8C">
              <w:t>а</w:t>
            </w:r>
            <w:r w:rsidRPr="00A65F8C">
              <w:t>ризации</w:t>
            </w:r>
            <w:r w:rsidRPr="00A65F8C">
              <w:br/>
              <w:t>материального отд</w:t>
            </w:r>
            <w:r w:rsidRPr="00A65F8C">
              <w:t>е</w:t>
            </w:r>
            <w:r w:rsidRPr="00A65F8C">
              <w:t xml:space="preserve">ла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542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Формирование фонда библиотеки традиционными и нетрадиционн</w:t>
            </w:r>
            <w:r w:rsidRPr="00A65F8C">
              <w:t>ы</w:t>
            </w:r>
            <w:r w:rsidRPr="00A65F8C">
              <w:t>ми носителями информации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 мере комплект</w:t>
            </w:r>
            <w:r w:rsidRPr="00A65F8C">
              <w:t>о</w:t>
            </w:r>
            <w:r w:rsidRPr="00A65F8C">
              <w:t>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557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lastRenderedPageBreak/>
              <w:t>Создание и ведение электронного каталога поступающей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Постоянно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369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 xml:space="preserve">Подведение итогов инвентаризации. </w:t>
            </w:r>
            <w:r w:rsidRPr="00A65F8C">
              <w:br/>
              <w:t>Списание недостающих изданий, оформление акта замены-утери. Оформление акта о проверке библиотечного фонда в материальном отделе бухгалтерии.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декабрь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1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Выдача документов пользователям библиотеки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Постоянно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1830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/>
          <w:p w:rsidR="00475BD9" w:rsidRPr="00A65F8C" w:rsidRDefault="00475BD9" w:rsidP="00475BD9">
            <w:pPr>
              <w:rPr>
                <w:b/>
              </w:rPr>
            </w:pPr>
            <w:r w:rsidRPr="00A65F8C">
              <w:rPr>
                <w:b/>
              </w:rPr>
              <w:t>Работа с фондом: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  </w:t>
            </w:r>
            <w:r w:rsidRPr="00A65F8C">
              <w:t>оформление фонда (наличие полочных, буквенных раздел</w:t>
            </w:r>
            <w:r w:rsidRPr="00A65F8C">
              <w:t>и</w:t>
            </w:r>
            <w:r w:rsidRPr="00A65F8C">
              <w:t>телей,  разделителей с портретами детских писателей, индексов), э</w:t>
            </w:r>
            <w:r w:rsidRPr="00A65F8C">
              <w:t>с</w:t>
            </w:r>
            <w:r w:rsidRPr="00A65F8C">
              <w:t xml:space="preserve">тетика оформления 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  </w:t>
            </w:r>
            <w:r w:rsidRPr="00A65F8C">
              <w:t xml:space="preserve">соблюдение  правильной  расстановки фонда на стеллажах 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 </w:t>
            </w:r>
            <w:r w:rsidRPr="00A65F8C">
              <w:t>проверка правильности расстановки фонда 1 раз в год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   </w:t>
            </w:r>
            <w:r w:rsidRPr="00A65F8C">
              <w:t xml:space="preserve">обеспечение свободного доступа пользователей библиотеки к информации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/>
          <w:p w:rsidR="00475BD9" w:rsidRPr="00A65F8C" w:rsidRDefault="00475BD9" w:rsidP="00475BD9">
            <w:r w:rsidRPr="00A65F8C">
              <w:t> </w:t>
            </w:r>
          </w:p>
          <w:p w:rsidR="00475BD9" w:rsidRPr="00A65F8C" w:rsidRDefault="00475BD9" w:rsidP="00475BD9">
            <w:r w:rsidRPr="00A65F8C">
              <w:t>Постоянно в течение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558"/>
        </w:trPr>
        <w:tc>
          <w:tcPr>
            <w:tcW w:w="747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/>
          <w:p w:rsidR="00475BD9" w:rsidRPr="00A65F8C" w:rsidRDefault="00475BD9" w:rsidP="00475BD9">
            <w:pPr>
              <w:rPr>
                <w:b/>
              </w:rPr>
            </w:pPr>
            <w:r w:rsidRPr="00A65F8C">
              <w:rPr>
                <w:b/>
              </w:rPr>
              <w:t>Работа по сохранности фонда: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 </w:t>
            </w:r>
            <w:r w:rsidRPr="00A65F8C">
              <w:t>организация фонда особо ценных изданий и проведение п</w:t>
            </w:r>
            <w:r w:rsidRPr="00A65F8C">
              <w:t>е</w:t>
            </w:r>
            <w:r w:rsidRPr="00A65F8C">
              <w:t xml:space="preserve">риодических проверок сохранности </w:t>
            </w:r>
            <w:r w:rsidRPr="00A65F8C">
              <w:rPr>
                <w:rFonts w:eastAsia="&gt; Verdana"/>
                <w:iCs/>
              </w:rPr>
              <w:t xml:space="preserve">                 </w:t>
            </w:r>
            <w:r w:rsidRPr="00A65F8C">
              <w:t>обеспечение мер по возмещению ущерба, причиненного носителям информации в уст</w:t>
            </w:r>
            <w:r w:rsidRPr="00A65F8C">
              <w:t>а</w:t>
            </w:r>
            <w:r w:rsidRPr="00A65F8C">
              <w:t xml:space="preserve">новленном  порядке 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  </w:t>
            </w:r>
            <w:r w:rsidRPr="00A65F8C">
              <w:t>организация работ по мелкому ремонту и переплету изд</w:t>
            </w:r>
            <w:r w:rsidRPr="00A65F8C">
              <w:t>а</w:t>
            </w:r>
            <w:r w:rsidRPr="00A65F8C">
              <w:t xml:space="preserve">ний  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   </w:t>
            </w:r>
            <w:r w:rsidRPr="00A65F8C">
              <w:t> обеспечение требуемого режима систематизированного хранения и физической сохранности библиотечного фонда. Раз в м</w:t>
            </w:r>
            <w:r w:rsidRPr="00A65F8C">
              <w:t>е</w:t>
            </w:r>
            <w:r w:rsidRPr="00A65F8C">
              <w:t xml:space="preserve">сяц устраивать  санитарный день </w:t>
            </w:r>
          </w:p>
          <w:p w:rsidR="00475BD9" w:rsidRPr="00A65F8C" w:rsidRDefault="00475BD9" w:rsidP="00475BD9">
            <w:r w:rsidRPr="00A65F8C">
              <w:rPr>
                <w:rFonts w:eastAsia="&gt; Verdana"/>
                <w:iCs/>
              </w:rPr>
              <w:t xml:space="preserve">                </w:t>
            </w:r>
            <w:r w:rsidRPr="00A65F8C">
              <w:t xml:space="preserve">систематический  контроль   за  своевременным возвратом в библиотеку выданных изданий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/>
          <w:p w:rsidR="00475BD9" w:rsidRPr="00A65F8C" w:rsidRDefault="00475BD9" w:rsidP="00475BD9">
            <w:r w:rsidRPr="00A65F8C">
              <w:t> </w:t>
            </w:r>
          </w:p>
          <w:p w:rsidR="00475BD9" w:rsidRPr="00A65F8C" w:rsidRDefault="00475BD9" w:rsidP="00475BD9">
            <w:r w:rsidRPr="00A65F8C">
              <w:t>Постоянно в течение года</w:t>
            </w:r>
          </w:p>
          <w:p w:rsidR="00475BD9" w:rsidRPr="00A65F8C" w:rsidRDefault="00475BD9" w:rsidP="00475BD9">
            <w:r w:rsidRPr="00A65F8C">
              <w:t>Постоянно в течение года</w:t>
            </w:r>
          </w:p>
          <w:p w:rsidR="00475BD9" w:rsidRPr="00A65F8C" w:rsidRDefault="00475BD9" w:rsidP="00475BD9">
            <w:r w:rsidRPr="00A65F8C">
              <w:t> </w:t>
            </w:r>
          </w:p>
          <w:p w:rsidR="00475BD9" w:rsidRPr="00A65F8C" w:rsidRDefault="00475BD9" w:rsidP="00475BD9">
            <w:r w:rsidRPr="00A65F8C">
              <w:t> 1 раз в месяц</w:t>
            </w:r>
          </w:p>
          <w:p w:rsidR="00475BD9" w:rsidRPr="00A65F8C" w:rsidRDefault="00475BD9" w:rsidP="00475BD9">
            <w:r w:rsidRPr="00A65F8C">
              <w:t> </w:t>
            </w:r>
          </w:p>
          <w:p w:rsidR="00475BD9" w:rsidRPr="00A65F8C" w:rsidRDefault="00475BD9" w:rsidP="00475BD9">
            <w:r w:rsidRPr="00A65F8C">
              <w:t>Декабрь, май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77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244"/>
        </w:trPr>
        <w:tc>
          <w:tcPr>
            <w:tcW w:w="747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BD9" w:rsidRPr="00A65F8C" w:rsidRDefault="00475BD9" w:rsidP="00475B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rPr>
          <w:trHeight w:val="557"/>
        </w:trPr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Списание ветхой художественной литературы и литературы по м</w:t>
            </w:r>
            <w:r w:rsidRPr="00A65F8C">
              <w:t>о</w:t>
            </w:r>
            <w:r w:rsidRPr="00A65F8C">
              <w:t>ральному износу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BD9" w:rsidRPr="00A65F8C" w:rsidRDefault="00475BD9" w:rsidP="00475BD9">
            <w:r w:rsidRPr="00A65F8C">
              <w:t>Октябрь-декабрь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pPr>
              <w:jc w:val="center"/>
            </w:pPr>
            <w:r w:rsidRPr="00A65F8C">
              <w:rPr>
                <w:b/>
                <w:bCs/>
              </w:rPr>
              <w:t>Работа с педагогическим коллективом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Информационный листок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/>
        </w:tc>
        <w:tc>
          <w:tcPr>
            <w:tcW w:w="1984" w:type="dxa"/>
            <w:hideMark/>
          </w:tcPr>
          <w:p w:rsidR="00475BD9" w:rsidRPr="00A65F8C" w:rsidRDefault="00475BD9" w:rsidP="00475BD9"/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 xml:space="preserve">Оказание методической помощи к уроку  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В течение года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>Поиск литературы и периодических изданий по заданной тематике. По</w:t>
            </w:r>
            <w:r w:rsidRPr="00A65F8C">
              <w:t>д</w:t>
            </w:r>
            <w:r w:rsidRPr="00A65F8C">
              <w:t>бор материалов к предметным неделям для подготовки школьных газет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По требованию МО и педагогов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pPr>
              <w:jc w:val="center"/>
            </w:pPr>
            <w:r w:rsidRPr="00A65F8C">
              <w:rPr>
                <w:b/>
                <w:bCs/>
              </w:rPr>
              <w:t>Работа с учащимися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 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Постоянно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>Просмотр читательских формуляров с целью выявления задолжников (р</w:t>
            </w:r>
            <w:r w:rsidRPr="00A65F8C">
              <w:t>е</w:t>
            </w:r>
            <w:r w:rsidRPr="00A65F8C">
              <w:t>зультаты сообщать классным руководителям)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1 раз в четверть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Постоянно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>
            <w:r w:rsidRPr="00A65F8C">
              <w:t>Провести школьный конкурс «Лучший читатель года», «Лучший чита</w:t>
            </w:r>
            <w:r w:rsidRPr="00A65F8C">
              <w:t>ю</w:t>
            </w:r>
            <w:r w:rsidRPr="00A65F8C">
              <w:t>щий класс школы» среди учащихся начальной и средней школы</w:t>
            </w:r>
          </w:p>
        </w:tc>
        <w:tc>
          <w:tcPr>
            <w:tcW w:w="1984" w:type="dxa"/>
            <w:hideMark/>
          </w:tcPr>
          <w:p w:rsidR="00475BD9" w:rsidRPr="00A65F8C" w:rsidRDefault="00475BD9" w:rsidP="00475BD9">
            <w:r w:rsidRPr="00A65F8C">
              <w:t>Октябрь-март</w:t>
            </w:r>
          </w:p>
        </w:tc>
      </w:tr>
      <w:tr w:rsidR="00475BD9" w:rsidRPr="00A65F8C" w:rsidTr="00475BD9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13" w:type="dxa"/>
          <w:wAfter w:w="279" w:type="dxa"/>
          <w:trHeight w:val="152"/>
          <w:tblCellSpacing w:w="0" w:type="dxa"/>
        </w:trPr>
        <w:tc>
          <w:tcPr>
            <w:tcW w:w="7797" w:type="dxa"/>
            <w:gridSpan w:val="2"/>
            <w:hideMark/>
          </w:tcPr>
          <w:p w:rsidR="00475BD9" w:rsidRPr="00A65F8C" w:rsidRDefault="00475BD9" w:rsidP="00475BD9"/>
        </w:tc>
        <w:tc>
          <w:tcPr>
            <w:tcW w:w="1984" w:type="dxa"/>
            <w:hideMark/>
          </w:tcPr>
          <w:p w:rsidR="00475BD9" w:rsidRPr="00A65F8C" w:rsidRDefault="00475BD9" w:rsidP="00475BD9"/>
        </w:tc>
      </w:tr>
    </w:tbl>
    <w:p w:rsidR="00475BD9" w:rsidRPr="00A65F8C" w:rsidRDefault="00475BD9" w:rsidP="00475BD9"/>
    <w:p w:rsidR="00475BD9" w:rsidRPr="00A65F8C" w:rsidRDefault="00475BD9" w:rsidP="00475BD9">
      <w:pPr>
        <w:jc w:val="center"/>
        <w:rPr>
          <w:b/>
        </w:rPr>
      </w:pPr>
    </w:p>
    <w:p w:rsidR="00475BD9" w:rsidRPr="00A65F8C" w:rsidRDefault="00475BD9" w:rsidP="00475BD9">
      <w:pPr>
        <w:jc w:val="center"/>
        <w:rPr>
          <w:b/>
        </w:rPr>
      </w:pPr>
    </w:p>
    <w:p w:rsidR="00475BD9" w:rsidRPr="00A65F8C" w:rsidRDefault="00475BD9" w:rsidP="00475BD9">
      <w:pPr>
        <w:jc w:val="center"/>
        <w:rPr>
          <w:b/>
        </w:rPr>
      </w:pPr>
    </w:p>
    <w:p w:rsidR="00475BD9" w:rsidRPr="00A65F8C" w:rsidRDefault="00475BD9" w:rsidP="00475BD9">
      <w:pPr>
        <w:jc w:val="center"/>
        <w:rPr>
          <w:b/>
        </w:rPr>
      </w:pPr>
    </w:p>
    <w:p w:rsidR="00475BD9" w:rsidRPr="00D776AB" w:rsidRDefault="00D776AB" w:rsidP="00475BD9">
      <w:pPr>
        <w:jc w:val="center"/>
        <w:rPr>
          <w:b/>
          <w:sz w:val="32"/>
          <w:szCs w:val="32"/>
        </w:rPr>
      </w:pPr>
      <w:r w:rsidRPr="00D776AB">
        <w:rPr>
          <w:b/>
          <w:sz w:val="32"/>
          <w:szCs w:val="32"/>
          <w:lang w:val="en-US"/>
        </w:rPr>
        <w:lastRenderedPageBreak/>
        <w:t>III-</w:t>
      </w:r>
      <w:r w:rsidRPr="00D776AB">
        <w:rPr>
          <w:b/>
          <w:sz w:val="32"/>
          <w:szCs w:val="32"/>
        </w:rPr>
        <w:t>раздел</w:t>
      </w:r>
    </w:p>
    <w:p w:rsidR="00D11D10" w:rsidRPr="00D776AB" w:rsidRDefault="00D11D10" w:rsidP="0093504F">
      <w:pPr>
        <w:rPr>
          <w:sz w:val="32"/>
          <w:szCs w:val="32"/>
        </w:rPr>
      </w:pPr>
    </w:p>
    <w:p w:rsidR="00D11D10" w:rsidRPr="00A65F8C" w:rsidRDefault="00D11D10" w:rsidP="0093504F"/>
    <w:p w:rsidR="00475BD9" w:rsidRPr="00154F49" w:rsidRDefault="00475BD9" w:rsidP="00475BD9">
      <w:pPr>
        <w:rPr>
          <w:b/>
          <w:sz w:val="28"/>
          <w:szCs w:val="28"/>
        </w:rPr>
      </w:pPr>
      <w:r w:rsidRPr="00154F49">
        <w:rPr>
          <w:b/>
          <w:sz w:val="28"/>
          <w:szCs w:val="28"/>
        </w:rPr>
        <w:t>1.Планирование аттестации педагогических кадров</w:t>
      </w:r>
    </w:p>
    <w:p w:rsidR="00475BD9" w:rsidRPr="00A65F8C" w:rsidRDefault="00475BD9" w:rsidP="00475BD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528"/>
        <w:gridCol w:w="1560"/>
        <w:gridCol w:w="2268"/>
      </w:tblGrid>
      <w:tr w:rsidR="00475BD9" w:rsidRPr="00A65F8C" w:rsidTr="00475BD9">
        <w:tc>
          <w:tcPr>
            <w:tcW w:w="1384" w:type="dxa"/>
          </w:tcPr>
          <w:p w:rsidR="00475BD9" w:rsidRPr="00A65F8C" w:rsidRDefault="00475BD9" w:rsidP="00475BD9">
            <w:pPr>
              <w:jc w:val="center"/>
            </w:pPr>
            <w:r w:rsidRPr="00A65F8C">
              <w:t>Этапы р</w:t>
            </w:r>
            <w:r w:rsidRPr="00A65F8C">
              <w:t>а</w:t>
            </w:r>
            <w:r w:rsidRPr="00A65F8C">
              <w:t>боты</w:t>
            </w:r>
          </w:p>
        </w:tc>
        <w:tc>
          <w:tcPr>
            <w:tcW w:w="5528" w:type="dxa"/>
          </w:tcPr>
          <w:p w:rsidR="00475BD9" w:rsidRPr="00A65F8C" w:rsidRDefault="00475BD9" w:rsidP="00475BD9">
            <w:pPr>
              <w:jc w:val="center"/>
            </w:pPr>
            <w:r w:rsidRPr="00A65F8C">
              <w:t>Содержание работы</w:t>
            </w:r>
          </w:p>
        </w:tc>
        <w:tc>
          <w:tcPr>
            <w:tcW w:w="1560" w:type="dxa"/>
          </w:tcPr>
          <w:p w:rsidR="00475BD9" w:rsidRPr="00A65F8C" w:rsidRDefault="00475BD9" w:rsidP="00475BD9">
            <w:pPr>
              <w:jc w:val="center"/>
            </w:pPr>
            <w:r w:rsidRPr="00A65F8C">
              <w:t>Срок</w:t>
            </w:r>
          </w:p>
          <w:p w:rsidR="00475BD9" w:rsidRPr="00A65F8C" w:rsidRDefault="00475BD9" w:rsidP="00475BD9">
            <w:pPr>
              <w:jc w:val="center"/>
            </w:pPr>
          </w:p>
        </w:tc>
        <w:tc>
          <w:tcPr>
            <w:tcW w:w="2268" w:type="dxa"/>
          </w:tcPr>
          <w:p w:rsidR="00475BD9" w:rsidRPr="00A65F8C" w:rsidRDefault="00475BD9" w:rsidP="00475BD9">
            <w:pPr>
              <w:jc w:val="center"/>
            </w:pPr>
            <w:r w:rsidRPr="00A65F8C">
              <w:t>Ответственные</w:t>
            </w:r>
          </w:p>
        </w:tc>
      </w:tr>
      <w:tr w:rsidR="00475BD9" w:rsidRPr="00A65F8C" w:rsidTr="00475BD9">
        <w:tc>
          <w:tcPr>
            <w:tcW w:w="1384" w:type="dxa"/>
          </w:tcPr>
          <w:p w:rsidR="00475BD9" w:rsidRPr="00A65F8C" w:rsidRDefault="00475BD9" w:rsidP="00475BD9">
            <w:r w:rsidRPr="00A65F8C">
              <w:t>Подгот</w:t>
            </w:r>
            <w:r w:rsidRPr="00A65F8C">
              <w:t>о</w:t>
            </w:r>
            <w:r w:rsidRPr="00A65F8C">
              <w:t xml:space="preserve">вительный </w:t>
            </w:r>
          </w:p>
        </w:tc>
        <w:tc>
          <w:tcPr>
            <w:tcW w:w="5528" w:type="dxa"/>
          </w:tcPr>
          <w:p w:rsidR="00475BD9" w:rsidRPr="00A65F8C" w:rsidRDefault="00475BD9" w:rsidP="00475BD9">
            <w:r w:rsidRPr="00A65F8C">
              <w:t>1. Уточнение спис</w:t>
            </w:r>
            <w:r>
              <w:t>ка учителей на аттестацию в 2017-2018</w:t>
            </w:r>
            <w:r w:rsidRPr="00A65F8C">
              <w:t xml:space="preserve"> учебном году.</w:t>
            </w:r>
          </w:p>
          <w:p w:rsidR="00475BD9" w:rsidRPr="00A65F8C" w:rsidRDefault="00475BD9" w:rsidP="00475BD9"/>
          <w:p w:rsidR="00475BD9" w:rsidRPr="00A65F8C" w:rsidRDefault="00475BD9" w:rsidP="00475BD9">
            <w:r w:rsidRPr="00A65F8C">
              <w:t>2. Подготовка документации к аттестации:</w:t>
            </w:r>
          </w:p>
          <w:p w:rsidR="00475BD9" w:rsidRPr="00A65F8C" w:rsidRDefault="00475BD9" w:rsidP="002B0E97">
            <w:pPr>
              <w:pStyle w:val="af5"/>
              <w:numPr>
                <w:ilvl w:val="0"/>
                <w:numId w:val="22"/>
              </w:numPr>
            </w:pPr>
            <w:r w:rsidRPr="00A65F8C">
              <w:t>Заявление по установленной форме</w:t>
            </w:r>
          </w:p>
          <w:p w:rsidR="00475BD9" w:rsidRPr="00A65F8C" w:rsidRDefault="00475BD9" w:rsidP="002B0E97">
            <w:pPr>
              <w:pStyle w:val="af5"/>
              <w:numPr>
                <w:ilvl w:val="0"/>
                <w:numId w:val="22"/>
              </w:numPr>
            </w:pPr>
            <w:r w:rsidRPr="00A65F8C">
              <w:t>Экспертиза заявления (в течение 1 месяца дней со дня его поступления)</w:t>
            </w:r>
          </w:p>
          <w:p w:rsidR="00475BD9" w:rsidRPr="00A65F8C" w:rsidRDefault="00475BD9" w:rsidP="00475BD9"/>
        </w:tc>
        <w:tc>
          <w:tcPr>
            <w:tcW w:w="1560" w:type="dxa"/>
          </w:tcPr>
          <w:p w:rsidR="00475BD9" w:rsidRPr="00A65F8C" w:rsidRDefault="00475BD9" w:rsidP="00475BD9">
            <w:r w:rsidRPr="00A65F8C">
              <w:t>Сентябрь</w:t>
            </w:r>
          </w:p>
          <w:p w:rsidR="00475BD9" w:rsidRPr="00A65F8C" w:rsidRDefault="00475BD9" w:rsidP="00475BD9"/>
          <w:p w:rsidR="00475BD9" w:rsidRPr="00A65F8C" w:rsidRDefault="00475BD9" w:rsidP="00475BD9"/>
          <w:p w:rsidR="00475BD9" w:rsidRPr="00A65F8C" w:rsidRDefault="00475BD9" w:rsidP="00475BD9"/>
          <w:p w:rsidR="00475BD9" w:rsidRPr="00A65F8C" w:rsidRDefault="00475BD9" w:rsidP="00475BD9">
            <w:r w:rsidRPr="00A65F8C">
              <w:t>Сентябрь-октябрь</w:t>
            </w:r>
          </w:p>
        </w:tc>
        <w:tc>
          <w:tcPr>
            <w:tcW w:w="2268" w:type="dxa"/>
          </w:tcPr>
          <w:p w:rsidR="00475BD9" w:rsidRPr="00A65F8C" w:rsidRDefault="00475BD9" w:rsidP="00475BD9">
            <w:r w:rsidRPr="00A65F8C">
              <w:t>Зам. директора по УВР</w:t>
            </w:r>
          </w:p>
          <w:p w:rsidR="00475BD9" w:rsidRPr="00A65F8C" w:rsidRDefault="00475BD9" w:rsidP="00475BD9"/>
          <w:p w:rsidR="00475BD9" w:rsidRPr="00A65F8C" w:rsidRDefault="00475BD9" w:rsidP="00475BD9"/>
          <w:p w:rsidR="00475BD9" w:rsidRPr="00A65F8C" w:rsidRDefault="00475BD9" w:rsidP="00475BD9">
            <w:r w:rsidRPr="00A65F8C">
              <w:t>Зам. директора по УВР, учителя.</w:t>
            </w:r>
          </w:p>
        </w:tc>
      </w:tr>
    </w:tbl>
    <w:p w:rsidR="00475BD9" w:rsidRPr="00A65F8C" w:rsidRDefault="00475BD9" w:rsidP="00475BD9"/>
    <w:p w:rsidR="00475BD9" w:rsidRPr="00A65F8C" w:rsidRDefault="00475BD9" w:rsidP="00475BD9">
      <w:pPr>
        <w:autoSpaceDE w:val="0"/>
        <w:jc w:val="both"/>
        <w:rPr>
          <w:b/>
        </w:rPr>
      </w:pPr>
    </w:p>
    <w:p w:rsidR="00475BD9" w:rsidRPr="00A65F8C" w:rsidRDefault="00475BD9" w:rsidP="00475BD9"/>
    <w:p w:rsidR="00475BD9" w:rsidRPr="00154F49" w:rsidRDefault="00475BD9" w:rsidP="00475BD9">
      <w:pPr>
        <w:rPr>
          <w:sz w:val="28"/>
          <w:szCs w:val="28"/>
        </w:rPr>
      </w:pPr>
      <w:r w:rsidRPr="00154F49">
        <w:rPr>
          <w:b/>
          <w:sz w:val="28"/>
          <w:szCs w:val="28"/>
        </w:rPr>
        <w:t xml:space="preserve">2.План работы с молодыми специалистами </w:t>
      </w:r>
    </w:p>
    <w:p w:rsidR="00475BD9" w:rsidRPr="00F312CB" w:rsidRDefault="00475BD9" w:rsidP="00475BD9">
      <w:pPr>
        <w:rPr>
          <w:sz w:val="28"/>
          <w:szCs w:val="28"/>
        </w:rPr>
      </w:pPr>
      <w:r w:rsidRPr="00F312CB">
        <w:rPr>
          <w:b/>
          <w:sz w:val="28"/>
          <w:szCs w:val="28"/>
        </w:rPr>
        <w:t xml:space="preserve">Девиз:  </w:t>
      </w:r>
      <w:r w:rsidRPr="00F312CB">
        <w:rPr>
          <w:sz w:val="28"/>
          <w:szCs w:val="28"/>
        </w:rPr>
        <w:t xml:space="preserve">«Учиться самому, чтобы успешнее учить других» </w:t>
      </w:r>
    </w:p>
    <w:p w:rsidR="00475BD9" w:rsidRPr="00F312CB" w:rsidRDefault="00475BD9" w:rsidP="00475BD9">
      <w:pPr>
        <w:rPr>
          <w:sz w:val="28"/>
          <w:szCs w:val="28"/>
        </w:rPr>
      </w:pPr>
      <w:r w:rsidRPr="00F312CB">
        <w:rPr>
          <w:sz w:val="28"/>
          <w:szCs w:val="28"/>
        </w:rPr>
        <w:t> </w:t>
      </w:r>
    </w:p>
    <w:p w:rsidR="00475BD9" w:rsidRPr="00F312CB" w:rsidRDefault="00475BD9" w:rsidP="00475BD9">
      <w:pPr>
        <w:rPr>
          <w:sz w:val="28"/>
          <w:szCs w:val="28"/>
        </w:rPr>
      </w:pPr>
      <w:r w:rsidRPr="00F312CB">
        <w:rPr>
          <w:b/>
          <w:sz w:val="28"/>
          <w:szCs w:val="28"/>
        </w:rPr>
        <w:t>Цель</w:t>
      </w:r>
      <w:r w:rsidRPr="00F312CB">
        <w:rPr>
          <w:sz w:val="28"/>
          <w:szCs w:val="28"/>
        </w:rPr>
        <w:t>:  проектирование образовательного пространства развития профессиональных компетенций молодых специалистов</w:t>
      </w:r>
    </w:p>
    <w:p w:rsidR="00475BD9" w:rsidRPr="00F312CB" w:rsidRDefault="00475BD9" w:rsidP="00475BD9">
      <w:pPr>
        <w:tabs>
          <w:tab w:val="num" w:pos="1560"/>
        </w:tabs>
        <w:ind w:left="1440" w:hanging="1440"/>
        <w:rPr>
          <w:sz w:val="28"/>
          <w:szCs w:val="28"/>
        </w:rPr>
      </w:pPr>
      <w:r w:rsidRPr="00F312CB">
        <w:rPr>
          <w:b/>
          <w:sz w:val="28"/>
          <w:szCs w:val="28"/>
        </w:rPr>
        <w:t>Задачи</w:t>
      </w:r>
      <w:r w:rsidRPr="00F312CB">
        <w:rPr>
          <w:sz w:val="28"/>
          <w:szCs w:val="28"/>
        </w:rPr>
        <w:t xml:space="preserve">:  </w:t>
      </w:r>
    </w:p>
    <w:p w:rsidR="00475BD9" w:rsidRPr="00F312CB" w:rsidRDefault="00475BD9" w:rsidP="00475BD9">
      <w:pPr>
        <w:tabs>
          <w:tab w:val="num" w:pos="1560"/>
        </w:tabs>
        <w:ind w:left="1440" w:hanging="1440"/>
        <w:rPr>
          <w:sz w:val="28"/>
          <w:szCs w:val="28"/>
        </w:rPr>
      </w:pPr>
      <w:r w:rsidRPr="00F312CB">
        <w:rPr>
          <w:sz w:val="28"/>
          <w:szCs w:val="28"/>
        </w:rPr>
        <w:t>1. Повысить общедидактический и методический уровень педагогов.</w:t>
      </w:r>
    </w:p>
    <w:p w:rsidR="00475BD9" w:rsidRPr="00F312CB" w:rsidRDefault="00475BD9" w:rsidP="00475BD9">
      <w:pPr>
        <w:tabs>
          <w:tab w:val="num" w:pos="0"/>
        </w:tabs>
        <w:ind w:hanging="22"/>
        <w:rPr>
          <w:sz w:val="28"/>
          <w:szCs w:val="28"/>
        </w:rPr>
      </w:pPr>
      <w:r w:rsidRPr="00F312CB">
        <w:rPr>
          <w:sz w:val="28"/>
          <w:szCs w:val="28"/>
        </w:rPr>
        <w:t>2. Создать условия для формирования индивидуального стиля творческой деятельн</w:t>
      </w:r>
      <w:r w:rsidRPr="00F312CB">
        <w:rPr>
          <w:sz w:val="28"/>
          <w:szCs w:val="28"/>
        </w:rPr>
        <w:t>о</w:t>
      </w:r>
      <w:r w:rsidRPr="00F312CB">
        <w:rPr>
          <w:sz w:val="28"/>
          <w:szCs w:val="28"/>
        </w:rPr>
        <w:t>сти.</w:t>
      </w:r>
    </w:p>
    <w:p w:rsidR="00475BD9" w:rsidRPr="00F312CB" w:rsidRDefault="00475BD9" w:rsidP="00475BD9">
      <w:pPr>
        <w:tabs>
          <w:tab w:val="num" w:pos="0"/>
        </w:tabs>
        <w:ind w:hanging="22"/>
        <w:rPr>
          <w:sz w:val="28"/>
          <w:szCs w:val="28"/>
        </w:rPr>
      </w:pPr>
      <w:r w:rsidRPr="00F312CB">
        <w:rPr>
          <w:sz w:val="28"/>
          <w:szCs w:val="28"/>
        </w:rPr>
        <w:t xml:space="preserve"> 3. Развить потребность и мотивацию в непрерывном самообразовании.</w:t>
      </w:r>
    </w:p>
    <w:p w:rsidR="00475BD9" w:rsidRPr="00F312CB" w:rsidRDefault="00475BD9" w:rsidP="00475BD9">
      <w:pPr>
        <w:tabs>
          <w:tab w:val="num" w:pos="0"/>
        </w:tabs>
        <w:ind w:hanging="22"/>
        <w:rPr>
          <w:sz w:val="28"/>
          <w:szCs w:val="28"/>
        </w:rPr>
      </w:pPr>
      <w:r w:rsidRPr="00F312CB">
        <w:rPr>
          <w:sz w:val="28"/>
          <w:szCs w:val="28"/>
        </w:rPr>
        <w:t> </w:t>
      </w:r>
    </w:p>
    <w:p w:rsidR="00475BD9" w:rsidRPr="00A65F8C" w:rsidRDefault="00475BD9" w:rsidP="00475BD9">
      <w:pPr>
        <w:tabs>
          <w:tab w:val="num" w:pos="0"/>
        </w:tabs>
        <w:ind w:hanging="22"/>
        <w:rPr>
          <w:b/>
        </w:rPr>
      </w:pPr>
      <w:r w:rsidRPr="00A65F8C">
        <w:rPr>
          <w:b/>
        </w:rPr>
        <w:t> </w:t>
      </w:r>
    </w:p>
    <w:p w:rsidR="00475BD9" w:rsidRPr="00D848C2" w:rsidRDefault="00475BD9" w:rsidP="00475BD9">
      <w:pPr>
        <w:rPr>
          <w:b/>
        </w:rPr>
      </w:pPr>
    </w:p>
    <w:p w:rsidR="00475BD9" w:rsidRPr="00D848C2" w:rsidRDefault="00475BD9" w:rsidP="00475BD9"/>
    <w:p w:rsidR="00475BD9" w:rsidRPr="00D848C2" w:rsidRDefault="00475BD9" w:rsidP="00475BD9"/>
    <w:p w:rsidR="00475BD9" w:rsidRPr="00D848C2" w:rsidRDefault="00475BD9" w:rsidP="00475BD9"/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>
      <w:pPr>
        <w:rPr>
          <w:b/>
        </w:rPr>
      </w:pPr>
    </w:p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A65F8C" w:rsidRDefault="00475BD9" w:rsidP="00475BD9"/>
    <w:p w:rsidR="00475BD9" w:rsidRPr="004C4311" w:rsidRDefault="004C4311" w:rsidP="00475BD9">
      <w:pPr>
        <w:rPr>
          <w:b/>
          <w:sz w:val="32"/>
          <w:szCs w:val="32"/>
        </w:rPr>
      </w:pPr>
      <w:r w:rsidRPr="004C4311">
        <w:rPr>
          <w:b/>
          <w:sz w:val="32"/>
          <w:szCs w:val="32"/>
        </w:rPr>
        <w:t xml:space="preserve">                                             </w:t>
      </w:r>
      <w:r w:rsidRPr="004C4311">
        <w:rPr>
          <w:b/>
          <w:sz w:val="32"/>
          <w:szCs w:val="32"/>
          <w:lang w:val="en-US"/>
        </w:rPr>
        <w:t>IV</w:t>
      </w:r>
      <w:r w:rsidRPr="00A46D48">
        <w:rPr>
          <w:b/>
          <w:sz w:val="32"/>
          <w:szCs w:val="32"/>
        </w:rPr>
        <w:t>-</w:t>
      </w:r>
      <w:r w:rsidRPr="004C4311">
        <w:rPr>
          <w:b/>
          <w:sz w:val="32"/>
          <w:szCs w:val="32"/>
        </w:rPr>
        <w:t>раздел</w:t>
      </w:r>
    </w:p>
    <w:p w:rsidR="00475BD9" w:rsidRPr="004C4311" w:rsidRDefault="00475BD9" w:rsidP="00475BD9">
      <w:pPr>
        <w:rPr>
          <w:b/>
          <w:sz w:val="32"/>
          <w:szCs w:val="32"/>
        </w:rPr>
      </w:pPr>
    </w:p>
    <w:p w:rsidR="00475BD9" w:rsidRPr="004C4311" w:rsidRDefault="00475BD9" w:rsidP="00475BD9">
      <w:pPr>
        <w:rPr>
          <w:b/>
          <w:sz w:val="32"/>
          <w:szCs w:val="32"/>
        </w:rPr>
      </w:pPr>
      <w:r w:rsidRPr="004C4311">
        <w:rPr>
          <w:b/>
          <w:sz w:val="32"/>
          <w:szCs w:val="32"/>
        </w:rPr>
        <w:t xml:space="preserve">   График проведения</w:t>
      </w:r>
    </w:p>
    <w:p w:rsidR="00475BD9" w:rsidRPr="00AB18EF" w:rsidRDefault="00475BD9" w:rsidP="00475BD9">
      <w:pPr>
        <w:jc w:val="center"/>
        <w:rPr>
          <w:b/>
          <w:sz w:val="32"/>
          <w:szCs w:val="32"/>
        </w:rPr>
      </w:pPr>
      <w:r w:rsidRPr="00AB18EF">
        <w:rPr>
          <w:b/>
          <w:sz w:val="32"/>
          <w:szCs w:val="32"/>
        </w:rPr>
        <w:t>предметных недель МБОУ СОШ№2 с. Тарское</w:t>
      </w:r>
      <w:r>
        <w:rPr>
          <w:b/>
          <w:sz w:val="32"/>
          <w:szCs w:val="32"/>
        </w:rPr>
        <w:t>2017-2018</w:t>
      </w:r>
      <w:r w:rsidRPr="00AB18EF">
        <w:rPr>
          <w:b/>
          <w:sz w:val="32"/>
          <w:szCs w:val="32"/>
        </w:rPr>
        <w:t xml:space="preserve"> учебный год</w:t>
      </w:r>
    </w:p>
    <w:p w:rsidR="00475BD9" w:rsidRPr="006714D4" w:rsidRDefault="00475BD9" w:rsidP="00475BD9">
      <w:pPr>
        <w:rPr>
          <w:sz w:val="32"/>
          <w:szCs w:val="32"/>
        </w:rPr>
      </w:pPr>
    </w:p>
    <w:p w:rsidR="00475BD9" w:rsidRPr="006714D4" w:rsidRDefault="00475BD9" w:rsidP="00475BD9">
      <w:pPr>
        <w:rPr>
          <w:sz w:val="32"/>
          <w:szCs w:val="32"/>
        </w:rPr>
      </w:pPr>
    </w:p>
    <w:tbl>
      <w:tblPr>
        <w:tblStyle w:val="a3"/>
        <w:tblW w:w="15689" w:type="dxa"/>
        <w:tblInd w:w="250" w:type="dxa"/>
        <w:tblLayout w:type="fixed"/>
        <w:tblLook w:val="04A0"/>
      </w:tblPr>
      <w:tblGrid>
        <w:gridCol w:w="851"/>
        <w:gridCol w:w="3543"/>
        <w:gridCol w:w="1560"/>
        <w:gridCol w:w="3118"/>
        <w:gridCol w:w="6617"/>
      </w:tblGrid>
      <w:tr w:rsidR="00475BD9" w:rsidRPr="006714D4" w:rsidTr="00475BD9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</w:tcPr>
          <w:p w:rsidR="00475BD9" w:rsidRPr="00AB18EF" w:rsidRDefault="00475BD9" w:rsidP="00475BD9">
            <w:pPr>
              <w:rPr>
                <w:b/>
                <w:sz w:val="32"/>
                <w:szCs w:val="32"/>
              </w:rPr>
            </w:pPr>
            <w:r w:rsidRPr="00AB18E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43" w:type="dxa"/>
          </w:tcPr>
          <w:p w:rsidR="00475BD9" w:rsidRPr="00AB18EF" w:rsidRDefault="00475BD9" w:rsidP="00475B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Pr="00AB18EF">
              <w:rPr>
                <w:b/>
                <w:sz w:val="32"/>
                <w:szCs w:val="32"/>
              </w:rPr>
              <w:t>ероприятия</w:t>
            </w:r>
          </w:p>
        </w:tc>
        <w:tc>
          <w:tcPr>
            <w:tcW w:w="1560" w:type="dxa"/>
          </w:tcPr>
          <w:p w:rsidR="00475BD9" w:rsidRPr="00AB18EF" w:rsidRDefault="00475BD9" w:rsidP="00475B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AB18EF">
              <w:rPr>
                <w:b/>
                <w:sz w:val="32"/>
                <w:szCs w:val="32"/>
              </w:rPr>
              <w:t>роки</w:t>
            </w:r>
          </w:p>
        </w:tc>
        <w:tc>
          <w:tcPr>
            <w:tcW w:w="3118" w:type="dxa"/>
          </w:tcPr>
          <w:p w:rsidR="00475BD9" w:rsidRPr="00AB18EF" w:rsidRDefault="00475BD9" w:rsidP="00475B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AB18EF">
              <w:rPr>
                <w:b/>
                <w:sz w:val="32"/>
                <w:szCs w:val="32"/>
              </w:rPr>
              <w:t>тветственные</w:t>
            </w:r>
          </w:p>
        </w:tc>
        <w:tc>
          <w:tcPr>
            <w:tcW w:w="6617" w:type="dxa"/>
            <w:shd w:val="clear" w:color="auto" w:fill="auto"/>
          </w:tcPr>
          <w:p w:rsidR="00475BD9" w:rsidRPr="00681936" w:rsidRDefault="00475BD9" w:rsidP="00475BD9">
            <w:pPr>
              <w:rPr>
                <w:b/>
                <w:sz w:val="32"/>
                <w:szCs w:val="32"/>
              </w:rPr>
            </w:pPr>
            <w:r w:rsidRPr="00681936">
              <w:rPr>
                <w:b/>
                <w:sz w:val="32"/>
                <w:szCs w:val="32"/>
              </w:rPr>
              <w:t>Тема урока</w:t>
            </w:r>
          </w:p>
        </w:tc>
      </w:tr>
      <w:tr w:rsidR="00475BD9" w:rsidRPr="00BE04F1" w:rsidTr="00475BD9">
        <w:tc>
          <w:tcPr>
            <w:tcW w:w="851" w:type="dxa"/>
            <w:tcBorders>
              <w:bottom w:val="single" w:sz="4" w:space="0" w:color="auto"/>
            </w:tcBorders>
          </w:tcPr>
          <w:p w:rsidR="00475BD9" w:rsidRPr="00BE04F1" w:rsidRDefault="00475BD9" w:rsidP="00475BD9">
            <w:pPr>
              <w:pStyle w:val="11"/>
              <w:jc w:val="center"/>
            </w:pPr>
            <w:r w:rsidRPr="00BE04F1">
              <w:t>11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русского языка и русской литературы</w:t>
            </w:r>
          </w:p>
        </w:tc>
        <w:tc>
          <w:tcPr>
            <w:tcW w:w="1560" w:type="dxa"/>
          </w:tcPr>
          <w:p w:rsidR="00475BD9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16.10.2017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681936">
              <w:rPr>
                <w:b/>
                <w:sz w:val="28"/>
                <w:szCs w:val="28"/>
              </w:rPr>
              <w:t>.10.201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ШМО, Мальсагова Р.И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Гатиева Л.Х.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Демеева А.А.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  <w:tcBorders>
              <w:top w:val="single" w:sz="4" w:space="0" w:color="auto"/>
            </w:tcBorders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2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20.11.2017-26.11.2017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ШМО, 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Танделова З.А.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3</w:t>
            </w:r>
          </w:p>
        </w:tc>
        <w:tc>
          <w:tcPr>
            <w:tcW w:w="3543" w:type="dxa"/>
          </w:tcPr>
          <w:p w:rsidR="00475BD9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математики</w:t>
            </w:r>
            <w:r>
              <w:rPr>
                <w:b/>
                <w:sz w:val="28"/>
                <w:szCs w:val="28"/>
              </w:rPr>
              <w:t>,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Физики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04.12.2017-9.12.2017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ШМО, Исмаилова М.Р., Буружева Х.Б., 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4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 Неделя истории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20.12.2017-25.12.2017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 Баркинхоев В.М.,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Гуражева Х.Х-М.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rPr>
          <w:trHeight w:val="664"/>
        </w:trPr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5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 Неделя химии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19.02.2018-24.02.2018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 Борисова С.П.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6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предметов н</w:t>
            </w:r>
            <w:r w:rsidRPr="00681936">
              <w:rPr>
                <w:b/>
                <w:sz w:val="28"/>
                <w:szCs w:val="28"/>
              </w:rPr>
              <w:t>а</w:t>
            </w:r>
            <w:r w:rsidRPr="00681936">
              <w:rPr>
                <w:b/>
                <w:sz w:val="28"/>
                <w:szCs w:val="28"/>
              </w:rPr>
              <w:t>чальных классов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05.03.2018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10.03.2018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ШМО учителей н</w:t>
            </w:r>
            <w:r w:rsidRPr="00681936">
              <w:rPr>
                <w:b/>
                <w:sz w:val="28"/>
                <w:szCs w:val="28"/>
              </w:rPr>
              <w:t>а</w:t>
            </w:r>
            <w:r w:rsidRPr="00681936">
              <w:rPr>
                <w:b/>
                <w:sz w:val="28"/>
                <w:szCs w:val="28"/>
              </w:rPr>
              <w:t>чальных классов; К</w:t>
            </w:r>
            <w:r w:rsidRPr="00681936">
              <w:rPr>
                <w:b/>
                <w:sz w:val="28"/>
                <w:szCs w:val="28"/>
              </w:rPr>
              <w:t>а</w:t>
            </w:r>
            <w:r w:rsidRPr="00681936">
              <w:rPr>
                <w:b/>
                <w:sz w:val="28"/>
                <w:szCs w:val="28"/>
              </w:rPr>
              <w:t>циева М.М., Буружева Х.Б., Чумакова Т.Ю., Гаглоева А.И.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7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биологии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09.04.2018-14</w:t>
            </w:r>
            <w:r w:rsidRPr="00681936">
              <w:rPr>
                <w:b/>
                <w:sz w:val="28"/>
                <w:szCs w:val="28"/>
              </w:rPr>
              <w:t>.04</w:t>
            </w:r>
            <w:r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Хлынцова Т.Н.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>8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 xml:space="preserve">Неделя географии 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16.02.2018-21.02.2018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Хугаева Т.В.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  <w:tr w:rsidR="00475BD9" w:rsidRPr="00BE04F1" w:rsidTr="00475BD9">
        <w:tc>
          <w:tcPr>
            <w:tcW w:w="851" w:type="dxa"/>
          </w:tcPr>
          <w:p w:rsidR="00475BD9" w:rsidRPr="00BE04F1" w:rsidRDefault="00475BD9" w:rsidP="00475BD9">
            <w:pPr>
              <w:ind w:left="459"/>
              <w:rPr>
                <w:b/>
              </w:rPr>
            </w:pPr>
            <w:r w:rsidRPr="00BE04F1">
              <w:rPr>
                <w:b/>
              </w:rPr>
              <w:t xml:space="preserve">9. </w:t>
            </w:r>
          </w:p>
        </w:tc>
        <w:tc>
          <w:tcPr>
            <w:tcW w:w="3543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Неделя ингушского яз</w:t>
            </w:r>
            <w:r w:rsidRPr="00681936">
              <w:rPr>
                <w:b/>
                <w:sz w:val="28"/>
                <w:szCs w:val="28"/>
              </w:rPr>
              <w:t>ы</w:t>
            </w:r>
            <w:r w:rsidRPr="00681936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560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05.02.2018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11.02.2018</w:t>
            </w:r>
          </w:p>
        </w:tc>
        <w:tc>
          <w:tcPr>
            <w:tcW w:w="3118" w:type="dxa"/>
          </w:tcPr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Долгиева А.П.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Гатиева Л.Х.</w:t>
            </w:r>
          </w:p>
          <w:p w:rsidR="00475BD9" w:rsidRPr="00681936" w:rsidRDefault="00475BD9" w:rsidP="00475BD9">
            <w:pPr>
              <w:rPr>
                <w:b/>
                <w:sz w:val="28"/>
                <w:szCs w:val="28"/>
              </w:rPr>
            </w:pPr>
            <w:r w:rsidRPr="00681936">
              <w:rPr>
                <w:b/>
                <w:sz w:val="28"/>
                <w:szCs w:val="28"/>
              </w:rPr>
              <w:t>Мальсагова Р.И.</w:t>
            </w:r>
          </w:p>
        </w:tc>
        <w:tc>
          <w:tcPr>
            <w:tcW w:w="6617" w:type="dxa"/>
            <w:shd w:val="clear" w:color="auto" w:fill="auto"/>
          </w:tcPr>
          <w:p w:rsidR="00475BD9" w:rsidRPr="00BE04F1" w:rsidRDefault="00475BD9" w:rsidP="00475BD9">
            <w:pPr>
              <w:rPr>
                <w:b/>
              </w:rPr>
            </w:pPr>
          </w:p>
        </w:tc>
      </w:tr>
    </w:tbl>
    <w:p w:rsidR="00475BD9" w:rsidRPr="00BE04F1" w:rsidRDefault="00475BD9" w:rsidP="00475BD9">
      <w:pPr>
        <w:jc w:val="center"/>
        <w:rPr>
          <w:b/>
        </w:rPr>
      </w:pPr>
    </w:p>
    <w:p w:rsidR="00475BD9" w:rsidRDefault="00475BD9" w:rsidP="00475BD9">
      <w:pPr>
        <w:jc w:val="center"/>
        <w:rPr>
          <w:b/>
          <w:sz w:val="32"/>
          <w:szCs w:val="32"/>
        </w:rPr>
      </w:pPr>
    </w:p>
    <w:p w:rsidR="00475BD9" w:rsidRDefault="00475BD9" w:rsidP="00475BD9">
      <w:pPr>
        <w:jc w:val="center"/>
        <w:rPr>
          <w:b/>
          <w:sz w:val="32"/>
          <w:szCs w:val="32"/>
        </w:rPr>
      </w:pPr>
    </w:p>
    <w:p w:rsidR="00475BD9" w:rsidRDefault="00475BD9" w:rsidP="00475BD9">
      <w:pPr>
        <w:jc w:val="center"/>
        <w:rPr>
          <w:b/>
          <w:sz w:val="32"/>
          <w:szCs w:val="32"/>
        </w:rPr>
      </w:pPr>
    </w:p>
    <w:p w:rsidR="00475BD9" w:rsidRPr="00AB18EF" w:rsidRDefault="00475BD9" w:rsidP="00475BD9">
      <w:pPr>
        <w:jc w:val="center"/>
        <w:rPr>
          <w:b/>
          <w:sz w:val="32"/>
          <w:szCs w:val="32"/>
        </w:rPr>
      </w:pPr>
    </w:p>
    <w:p w:rsidR="00475BD9" w:rsidRDefault="00475BD9" w:rsidP="00475BD9">
      <w:pPr>
        <w:rPr>
          <w:b/>
          <w:sz w:val="28"/>
          <w:szCs w:val="28"/>
        </w:rPr>
      </w:pPr>
    </w:p>
    <w:p w:rsidR="008E2104" w:rsidRPr="00F312CB" w:rsidRDefault="008E2104" w:rsidP="008E2104">
      <w:pPr>
        <w:rPr>
          <w:b/>
          <w:sz w:val="28"/>
          <w:szCs w:val="28"/>
        </w:rPr>
      </w:pPr>
      <w:r w:rsidRPr="00F312CB">
        <w:rPr>
          <w:b/>
          <w:sz w:val="28"/>
          <w:szCs w:val="28"/>
        </w:rPr>
        <w:lastRenderedPageBreak/>
        <w:t>5.План</w:t>
      </w:r>
      <w:r>
        <w:rPr>
          <w:b/>
          <w:sz w:val="28"/>
          <w:szCs w:val="28"/>
        </w:rPr>
        <w:t xml:space="preserve"> </w:t>
      </w:r>
      <w:r w:rsidRPr="00F312CB">
        <w:rPr>
          <w:b/>
          <w:sz w:val="28"/>
          <w:szCs w:val="28"/>
        </w:rPr>
        <w:t xml:space="preserve">подготовки к государственной (итоговой) аттестации выпускников 9,11-х классов </w:t>
      </w:r>
    </w:p>
    <w:p w:rsidR="008E2104" w:rsidRPr="00F312CB" w:rsidRDefault="008E2104" w:rsidP="008E2104">
      <w:pPr>
        <w:rPr>
          <w:i/>
          <w:sz w:val="28"/>
          <w:szCs w:val="28"/>
        </w:rPr>
      </w:pPr>
      <w:r w:rsidRPr="00F312CB">
        <w:rPr>
          <w:b/>
          <w:i/>
          <w:sz w:val="28"/>
          <w:szCs w:val="28"/>
        </w:rPr>
        <w:t xml:space="preserve">Цель: </w:t>
      </w:r>
      <w:r w:rsidRPr="00F312CB">
        <w:rPr>
          <w:i/>
          <w:sz w:val="28"/>
          <w:szCs w:val="28"/>
        </w:rPr>
        <w:t>организация работы школы по подготовке к  государственной (итоговой) а</w:t>
      </w:r>
      <w:r w:rsidRPr="00F312CB">
        <w:rPr>
          <w:i/>
          <w:sz w:val="28"/>
          <w:szCs w:val="28"/>
        </w:rPr>
        <w:t>т</w:t>
      </w:r>
      <w:r w:rsidRPr="00F312CB">
        <w:rPr>
          <w:i/>
          <w:sz w:val="28"/>
          <w:szCs w:val="28"/>
        </w:rPr>
        <w:t>тестации выпускников в форме ЕГЭ и ОГЭ.</w:t>
      </w:r>
    </w:p>
    <w:p w:rsidR="008E2104" w:rsidRPr="00F312CB" w:rsidRDefault="008E2104" w:rsidP="008E2104">
      <w:pPr>
        <w:rPr>
          <w:b/>
          <w:sz w:val="28"/>
          <w:szCs w:val="28"/>
        </w:rPr>
      </w:pPr>
      <w:r w:rsidRPr="00F312CB">
        <w:rPr>
          <w:b/>
          <w:sz w:val="28"/>
          <w:szCs w:val="28"/>
        </w:rPr>
        <w:t>Задачи:</w:t>
      </w:r>
    </w:p>
    <w:p w:rsidR="008E2104" w:rsidRPr="00F312CB" w:rsidRDefault="008E2104" w:rsidP="008E2104">
      <w:pPr>
        <w:rPr>
          <w:sz w:val="28"/>
          <w:szCs w:val="28"/>
        </w:rPr>
      </w:pPr>
      <w:r w:rsidRPr="00F312CB">
        <w:rPr>
          <w:sz w:val="28"/>
          <w:szCs w:val="28"/>
        </w:rPr>
        <w:t>1. Своевременная и качественная организация работы учителей-предметников по по</w:t>
      </w:r>
      <w:r w:rsidRPr="00F312CB">
        <w:rPr>
          <w:sz w:val="28"/>
          <w:szCs w:val="28"/>
        </w:rPr>
        <w:t>д</w:t>
      </w:r>
      <w:r w:rsidRPr="00F312CB">
        <w:rPr>
          <w:sz w:val="28"/>
          <w:szCs w:val="28"/>
        </w:rPr>
        <w:t>готовке к итоговой аттестации в форме ЕГЭ.</w:t>
      </w:r>
      <w:r w:rsidRPr="00F312CB">
        <w:rPr>
          <w:sz w:val="28"/>
          <w:szCs w:val="28"/>
        </w:rPr>
        <w:br/>
        <w:t>2. Создание базы данных по подготовке к ЕГЭ:</w:t>
      </w:r>
    </w:p>
    <w:p w:rsidR="008E2104" w:rsidRPr="00F312CB" w:rsidRDefault="008E2104" w:rsidP="002B0E97">
      <w:pPr>
        <w:numPr>
          <w:ilvl w:val="0"/>
          <w:numId w:val="23"/>
        </w:numPr>
        <w:suppressAutoHyphens/>
        <w:rPr>
          <w:sz w:val="28"/>
          <w:szCs w:val="28"/>
        </w:rPr>
      </w:pPr>
      <w:r w:rsidRPr="00F312CB">
        <w:rPr>
          <w:sz w:val="28"/>
          <w:szCs w:val="28"/>
        </w:rPr>
        <w:t>на основании потребностей учащихся и их учебных и психологических возможностей и способностей;</w:t>
      </w:r>
    </w:p>
    <w:p w:rsidR="008E2104" w:rsidRPr="00F312CB" w:rsidRDefault="008E2104" w:rsidP="002B0E97">
      <w:pPr>
        <w:numPr>
          <w:ilvl w:val="0"/>
          <w:numId w:val="23"/>
        </w:numPr>
        <w:suppressAutoHyphens/>
        <w:rPr>
          <w:sz w:val="28"/>
          <w:szCs w:val="28"/>
        </w:rPr>
      </w:pPr>
      <w:r w:rsidRPr="00F312CB">
        <w:rPr>
          <w:sz w:val="28"/>
          <w:szCs w:val="28"/>
        </w:rPr>
        <w:t>методическое обеспечение.</w:t>
      </w:r>
    </w:p>
    <w:p w:rsidR="008E2104" w:rsidRPr="00F312CB" w:rsidRDefault="008E2104" w:rsidP="008E2104">
      <w:pPr>
        <w:rPr>
          <w:sz w:val="28"/>
          <w:szCs w:val="28"/>
        </w:rPr>
      </w:pPr>
      <w:r w:rsidRPr="00F312CB">
        <w:rPr>
          <w:sz w:val="28"/>
          <w:szCs w:val="28"/>
        </w:rPr>
        <w:t>3. Своевременное информирование учащихся, их родителей, учителей:</w:t>
      </w:r>
    </w:p>
    <w:p w:rsidR="008E2104" w:rsidRPr="00F312CB" w:rsidRDefault="008E2104" w:rsidP="002B0E9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F312CB">
        <w:rPr>
          <w:sz w:val="28"/>
          <w:szCs w:val="28"/>
        </w:rPr>
        <w:t>работа с нормативной базой по проведению итоговой аттестации в форме ЕГЭ и ОГЭ;</w:t>
      </w:r>
    </w:p>
    <w:p w:rsidR="008E2104" w:rsidRPr="00F312CB" w:rsidRDefault="008E2104" w:rsidP="002B0E9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F312CB">
        <w:rPr>
          <w:sz w:val="28"/>
          <w:szCs w:val="28"/>
        </w:rPr>
        <w:t>изучение и анализ КИМов итоговой аттестации в форме ЕГЭ и ОГЭ;</w:t>
      </w:r>
    </w:p>
    <w:p w:rsidR="008E2104" w:rsidRPr="00F312CB" w:rsidRDefault="008E2104" w:rsidP="002B0E97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F312CB">
        <w:rPr>
          <w:sz w:val="28"/>
          <w:szCs w:val="28"/>
        </w:rPr>
        <w:t>ознакомление с Правилами заполнения бланков ЕГЭ и ОГЭ.</w:t>
      </w:r>
    </w:p>
    <w:p w:rsidR="008E2104" w:rsidRPr="00A65F8C" w:rsidRDefault="008E2104" w:rsidP="008E2104"/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832F17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8E2104" w:rsidRPr="00A65F8C" w:rsidRDefault="008E2104" w:rsidP="008E2104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27159" w:rsidRPr="00A65F8C" w:rsidRDefault="00727159" w:rsidP="0093504F">
      <w:pPr>
        <w:tabs>
          <w:tab w:val="left" w:pos="1230"/>
        </w:tabs>
        <w:rPr>
          <w:b/>
        </w:rPr>
      </w:pPr>
    </w:p>
    <w:p w:rsidR="007534B0" w:rsidRDefault="007534B0" w:rsidP="0093504F">
      <w:pPr>
        <w:tabs>
          <w:tab w:val="left" w:pos="1230"/>
        </w:tabs>
        <w:rPr>
          <w:b/>
        </w:rPr>
      </w:pPr>
    </w:p>
    <w:p w:rsidR="00226DBF" w:rsidRDefault="00226DBF" w:rsidP="0093504F">
      <w:pPr>
        <w:tabs>
          <w:tab w:val="left" w:pos="1230"/>
        </w:tabs>
        <w:rPr>
          <w:b/>
        </w:rPr>
      </w:pPr>
    </w:p>
    <w:p w:rsidR="00226DBF" w:rsidRDefault="00226DBF" w:rsidP="0093504F">
      <w:pPr>
        <w:tabs>
          <w:tab w:val="left" w:pos="1230"/>
        </w:tabs>
        <w:rPr>
          <w:b/>
        </w:rPr>
      </w:pPr>
    </w:p>
    <w:p w:rsidR="00226DBF" w:rsidRDefault="00226DBF" w:rsidP="0093504F">
      <w:pPr>
        <w:tabs>
          <w:tab w:val="left" w:pos="1230"/>
        </w:tabs>
        <w:rPr>
          <w:b/>
        </w:rPr>
      </w:pPr>
    </w:p>
    <w:p w:rsidR="00226DBF" w:rsidRDefault="00226DBF" w:rsidP="0093504F">
      <w:pPr>
        <w:tabs>
          <w:tab w:val="left" w:pos="1230"/>
        </w:tabs>
        <w:rPr>
          <w:b/>
        </w:rPr>
      </w:pPr>
    </w:p>
    <w:p w:rsidR="00226DBF" w:rsidRDefault="00226DBF" w:rsidP="0093504F">
      <w:pPr>
        <w:tabs>
          <w:tab w:val="left" w:pos="1230"/>
        </w:tabs>
        <w:rPr>
          <w:b/>
        </w:rPr>
      </w:pPr>
    </w:p>
    <w:p w:rsidR="00226DBF" w:rsidRPr="00A65F8C" w:rsidRDefault="00226DBF" w:rsidP="0093504F">
      <w:pPr>
        <w:tabs>
          <w:tab w:val="left" w:pos="1230"/>
        </w:tabs>
        <w:rPr>
          <w:b/>
        </w:rPr>
      </w:pPr>
    </w:p>
    <w:p w:rsidR="008E2104" w:rsidRPr="00265C8A" w:rsidRDefault="008E2104" w:rsidP="008E2104">
      <w:pPr>
        <w:pStyle w:val="a6"/>
        <w:tabs>
          <w:tab w:val="left" w:pos="0"/>
        </w:tabs>
        <w:spacing w:line="276" w:lineRule="auto"/>
        <w:rPr>
          <w:rFonts w:asciiTheme="majorHAnsi" w:hAnsiTheme="majorHAnsi"/>
          <w:b/>
          <w:i/>
          <w:color w:val="0000FF"/>
          <w:sz w:val="28"/>
        </w:rPr>
      </w:pPr>
      <w:r>
        <w:rPr>
          <w:sz w:val="28"/>
          <w:szCs w:val="28"/>
        </w:rPr>
        <w:lastRenderedPageBreak/>
        <w:t xml:space="preserve">             </w:t>
      </w:r>
      <w:r w:rsidRPr="00265C8A">
        <w:rPr>
          <w:b/>
          <w:i/>
          <w:color w:val="0000FF"/>
          <w:sz w:val="28"/>
        </w:rPr>
        <w:t xml:space="preserve"> ДЕЯТЕЛЬНОСТЬ ПЕДАГОГИЧЕСКОГО СОВЕТА</w:t>
      </w:r>
    </w:p>
    <w:tbl>
      <w:tblPr>
        <w:tblW w:w="5430" w:type="pct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6"/>
        <w:gridCol w:w="1729"/>
        <w:gridCol w:w="2956"/>
      </w:tblGrid>
      <w:tr w:rsidR="008E2104" w:rsidRPr="00BE3D6C" w:rsidTr="008E2104">
        <w:trPr>
          <w:jc w:val="center"/>
        </w:trPr>
        <w:tc>
          <w:tcPr>
            <w:tcW w:w="2981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Сроки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Ответственные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I</w:t>
            </w:r>
            <w:r w:rsidRPr="00BE3D6C">
              <w:rPr>
                <w:b/>
                <w:color w:val="000000"/>
              </w:rPr>
              <w:t xml:space="preserve"> заседание</w:t>
            </w:r>
          </w:p>
        </w:tc>
      </w:tr>
      <w:tr w:rsidR="008E2104" w:rsidRPr="00BE3D6C" w:rsidTr="008E2104">
        <w:trPr>
          <w:jc w:val="center"/>
        </w:trPr>
        <w:tc>
          <w:tcPr>
            <w:tcW w:w="2981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1. Анализ учебно-вос</w:t>
            </w:r>
            <w:r>
              <w:rPr>
                <w:color w:val="000000"/>
              </w:rPr>
              <w:t>питательной деятельности за 2016-2017</w:t>
            </w:r>
            <w:r w:rsidRPr="00BE3D6C">
              <w:rPr>
                <w:color w:val="000000"/>
              </w:rPr>
              <w:t xml:space="preserve"> учебный год и утверждение плана на 2016-2017 учебный год.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 xml:space="preserve">2. </w:t>
            </w:r>
            <w:r w:rsidRPr="00BE3D6C">
              <w:rPr>
                <w:color w:val="000000"/>
                <w:shd w:val="clear" w:color="auto" w:fill="FFFFFF"/>
              </w:rPr>
              <w:t>Анализ  отчетных данных по вопросу охвата детей школьного возраста всеобщим  средним образованием</w:t>
            </w:r>
            <w:r w:rsidRPr="00BE3D6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3D6C">
              <w:rPr>
                <w:color w:val="000000"/>
              </w:rPr>
              <w:t>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31.08.201</w:t>
            </w:r>
            <w:r>
              <w:rPr>
                <w:color w:val="000000"/>
              </w:rPr>
              <w:t>7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64" w:hanging="364"/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II</w:t>
            </w:r>
            <w:r w:rsidRPr="00BE3D6C">
              <w:rPr>
                <w:b/>
                <w:color w:val="000000"/>
              </w:rPr>
              <w:t xml:space="preserve"> заседание </w:t>
            </w:r>
          </w:p>
        </w:tc>
      </w:tr>
      <w:tr w:rsidR="008E2104" w:rsidRPr="00BE3D6C" w:rsidTr="008E2104">
        <w:trPr>
          <w:trHeight w:val="274"/>
          <w:jc w:val="center"/>
        </w:trPr>
        <w:tc>
          <w:tcPr>
            <w:tcW w:w="2981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 xml:space="preserve">1. Итоги учебно-воспитательной работы за </w:t>
            </w:r>
            <w:r w:rsidRPr="00BE3D6C">
              <w:rPr>
                <w:color w:val="000000"/>
                <w:lang w:val="en-US"/>
              </w:rPr>
              <w:t>I</w:t>
            </w:r>
            <w:r w:rsidRPr="00BE3D6C">
              <w:rPr>
                <w:color w:val="000000"/>
              </w:rPr>
              <w:t xml:space="preserve"> четверть.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2. Адаптация учащихся 1,5,10 классов в новых коллективах. Здоровьесберегающие технологии.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3. Результаты проверки неаудиторной работы учителей.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64" w:hanging="364"/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III</w:t>
            </w:r>
            <w:r w:rsidRPr="00BE3D6C">
              <w:rPr>
                <w:b/>
                <w:color w:val="000000"/>
              </w:rPr>
              <w:t xml:space="preserve"> заседание </w:t>
            </w:r>
          </w:p>
        </w:tc>
      </w:tr>
      <w:tr w:rsidR="008E2104" w:rsidRPr="00BE3D6C" w:rsidTr="008E2104">
        <w:trPr>
          <w:trHeight w:val="689"/>
          <w:jc w:val="center"/>
        </w:trPr>
        <w:tc>
          <w:tcPr>
            <w:tcW w:w="2981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1. Итоги первого полугодия.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2. Учебно-воспитательный процесс как система взаимодействия всех участников образовательного процесса.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3.О подходе к выявлению и развитию одаренности учащихся в исследовательской деятельности.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4.Разное.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64" w:hanging="364"/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IV</w:t>
            </w:r>
            <w:r w:rsidRPr="00BE3D6C">
              <w:rPr>
                <w:b/>
                <w:color w:val="000000"/>
              </w:rPr>
              <w:t xml:space="preserve"> заседание </w:t>
            </w:r>
          </w:p>
        </w:tc>
      </w:tr>
      <w:tr w:rsidR="008E2104" w:rsidRPr="00BE3D6C" w:rsidTr="008E2104">
        <w:trPr>
          <w:trHeight w:val="557"/>
          <w:jc w:val="center"/>
        </w:trPr>
        <w:tc>
          <w:tcPr>
            <w:tcW w:w="2981" w:type="pct"/>
            <w:vAlign w:val="center"/>
          </w:tcPr>
          <w:p w:rsidR="008E2104" w:rsidRPr="00BE3D6C" w:rsidRDefault="008E2104" w:rsidP="002B0E97">
            <w:pPr>
              <w:pStyle w:val="a6"/>
              <w:numPr>
                <w:ilvl w:val="0"/>
                <w:numId w:val="50"/>
              </w:numPr>
              <w:tabs>
                <w:tab w:val="left" w:pos="275"/>
                <w:tab w:val="left" w:pos="8335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Модель повышения учебной мотивации обучающихся сре</w:t>
            </w:r>
            <w:r w:rsidRPr="00BE3D6C">
              <w:rPr>
                <w:color w:val="000000"/>
              </w:rPr>
              <w:t>д</w:t>
            </w:r>
            <w:r w:rsidRPr="00BE3D6C">
              <w:rPr>
                <w:color w:val="000000"/>
              </w:rPr>
              <w:t>ствами межпредметной интеграции в условиях перехода на н</w:t>
            </w:r>
            <w:r w:rsidRPr="00BE3D6C">
              <w:rPr>
                <w:color w:val="000000"/>
              </w:rPr>
              <w:t>о</w:t>
            </w:r>
            <w:r w:rsidRPr="00BE3D6C">
              <w:rPr>
                <w:color w:val="000000"/>
              </w:rPr>
              <w:t>вые образовательные стандарты .</w:t>
            </w:r>
          </w:p>
          <w:p w:rsidR="008E2104" w:rsidRPr="00BE3D6C" w:rsidRDefault="008E2104" w:rsidP="002B0E97">
            <w:pPr>
              <w:pStyle w:val="a6"/>
              <w:numPr>
                <w:ilvl w:val="0"/>
                <w:numId w:val="50"/>
              </w:numPr>
              <w:tabs>
                <w:tab w:val="left" w:pos="275"/>
                <w:tab w:val="left" w:pos="8335"/>
              </w:tabs>
              <w:spacing w:after="0"/>
              <w:ind w:left="0" w:firstLine="0"/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Состояние преподавания предметов гуманитарного цикла, математики в 5-11 классах.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64" w:hanging="364"/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V</w:t>
            </w:r>
            <w:r w:rsidRPr="00BE3D6C">
              <w:rPr>
                <w:b/>
                <w:color w:val="000000"/>
              </w:rPr>
              <w:t xml:space="preserve"> заседание </w:t>
            </w:r>
          </w:p>
        </w:tc>
      </w:tr>
      <w:tr w:rsidR="008E2104" w:rsidRPr="00BE3D6C" w:rsidTr="008E2104">
        <w:trPr>
          <w:trHeight w:val="2014"/>
          <w:jc w:val="center"/>
        </w:trPr>
        <w:tc>
          <w:tcPr>
            <w:tcW w:w="2981" w:type="pct"/>
            <w:tcBorders>
              <w:bottom w:val="single" w:sz="4" w:space="0" w:color="auto"/>
            </w:tcBorders>
          </w:tcPr>
          <w:p w:rsidR="008E2104" w:rsidRPr="00BE3D6C" w:rsidRDefault="008E2104" w:rsidP="002B0E97">
            <w:pPr>
              <w:pStyle w:val="a6"/>
              <w:numPr>
                <w:ilvl w:val="0"/>
                <w:numId w:val="51"/>
              </w:numPr>
              <w:tabs>
                <w:tab w:val="left" w:pos="237"/>
              </w:tabs>
              <w:spacing w:after="0"/>
              <w:ind w:left="0" w:firstLine="0"/>
              <w:rPr>
                <w:color w:val="000000"/>
              </w:rPr>
            </w:pPr>
            <w:r w:rsidRPr="00BE3D6C">
              <w:rPr>
                <w:color w:val="000000"/>
              </w:rPr>
              <w:t>Использование информационных технологий в совершенств</w:t>
            </w:r>
            <w:r w:rsidRPr="00BE3D6C">
              <w:rPr>
                <w:color w:val="000000"/>
              </w:rPr>
              <w:t>о</w:t>
            </w:r>
            <w:r w:rsidRPr="00BE3D6C">
              <w:rPr>
                <w:color w:val="000000"/>
              </w:rPr>
              <w:t>вании учебного процесса.</w:t>
            </w:r>
          </w:p>
          <w:p w:rsidR="008E2104" w:rsidRPr="00BE3D6C" w:rsidRDefault="008E2104" w:rsidP="002B0E97">
            <w:pPr>
              <w:pStyle w:val="a6"/>
              <w:numPr>
                <w:ilvl w:val="0"/>
                <w:numId w:val="51"/>
              </w:numPr>
              <w:tabs>
                <w:tab w:val="left" w:pos="237"/>
              </w:tabs>
              <w:spacing w:after="0"/>
              <w:ind w:left="0" w:firstLine="0"/>
              <w:rPr>
                <w:color w:val="000000"/>
              </w:rPr>
            </w:pPr>
            <w:r w:rsidRPr="00BE3D6C">
              <w:rPr>
                <w:color w:val="000000"/>
              </w:rPr>
              <w:t xml:space="preserve"> Военно–патриотическое и гражданское воспитание учащихся.</w:t>
            </w:r>
          </w:p>
          <w:p w:rsidR="008E2104" w:rsidRPr="00BE3D6C" w:rsidRDefault="008E2104" w:rsidP="002B0E97">
            <w:pPr>
              <w:pStyle w:val="a6"/>
              <w:numPr>
                <w:ilvl w:val="0"/>
                <w:numId w:val="51"/>
              </w:numPr>
              <w:tabs>
                <w:tab w:val="left" w:pos="237"/>
              </w:tabs>
              <w:spacing w:after="0"/>
              <w:ind w:left="0" w:firstLine="0"/>
              <w:rPr>
                <w:color w:val="000000"/>
              </w:rPr>
            </w:pPr>
            <w:r w:rsidRPr="00BE3D6C">
              <w:rPr>
                <w:color w:val="000000"/>
              </w:rPr>
              <w:t>О допуске обучающихся 9-х, 11–х классов к государственной (итоговой) аттестации.</w:t>
            </w:r>
          </w:p>
          <w:p w:rsidR="008E2104" w:rsidRPr="00BE3D6C" w:rsidRDefault="008E2104" w:rsidP="002B0E97">
            <w:pPr>
              <w:pStyle w:val="a6"/>
              <w:numPr>
                <w:ilvl w:val="0"/>
                <w:numId w:val="51"/>
              </w:numPr>
              <w:tabs>
                <w:tab w:val="left" w:pos="237"/>
              </w:tabs>
              <w:spacing w:after="0"/>
              <w:ind w:left="0" w:firstLine="0"/>
              <w:rPr>
                <w:color w:val="000000"/>
              </w:rPr>
            </w:pPr>
            <w:r w:rsidRPr="00BE3D6C">
              <w:rPr>
                <w:color w:val="000000"/>
              </w:rPr>
              <w:t>О переводе учащихся 1-х классов.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Классные руководители 1,9,11кл.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VI</w:t>
            </w:r>
            <w:r w:rsidRPr="00BE3D6C">
              <w:rPr>
                <w:b/>
                <w:color w:val="000000"/>
              </w:rPr>
              <w:t xml:space="preserve"> заседание</w:t>
            </w:r>
          </w:p>
        </w:tc>
      </w:tr>
      <w:tr w:rsidR="008E2104" w:rsidRPr="00BE3D6C" w:rsidTr="008E2104">
        <w:trPr>
          <w:jc w:val="center"/>
        </w:trPr>
        <w:tc>
          <w:tcPr>
            <w:tcW w:w="2981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1. О выпуске учащихся 9-х  и 11-х классов.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Классные руководители  9-х классов</w:t>
            </w:r>
          </w:p>
        </w:tc>
      </w:tr>
      <w:tr w:rsidR="008E2104" w:rsidRPr="00BE3D6C" w:rsidTr="008E2104">
        <w:trPr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 w:rsidRPr="00BE3D6C">
              <w:rPr>
                <w:b/>
                <w:color w:val="000000"/>
                <w:lang w:val="en-US"/>
              </w:rPr>
              <w:t>VIII</w:t>
            </w:r>
            <w:r w:rsidRPr="00BE3D6C">
              <w:rPr>
                <w:b/>
                <w:color w:val="000000"/>
              </w:rPr>
              <w:t xml:space="preserve"> заседание</w:t>
            </w:r>
          </w:p>
        </w:tc>
      </w:tr>
      <w:tr w:rsidR="008E2104" w:rsidRPr="00BE3D6C" w:rsidTr="008E2104">
        <w:trPr>
          <w:trHeight w:val="406"/>
          <w:jc w:val="center"/>
        </w:trPr>
        <w:tc>
          <w:tcPr>
            <w:tcW w:w="2981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1. О выпуске учащихся 11-х классов.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2. Об итогах работы с «осенниками».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both"/>
              <w:rPr>
                <w:color w:val="000000"/>
              </w:rPr>
            </w:pPr>
            <w:r w:rsidRPr="00BE3D6C">
              <w:rPr>
                <w:color w:val="000000"/>
              </w:rPr>
              <w:t>3. О переводе учащихся 10-х классов.</w:t>
            </w:r>
          </w:p>
        </w:tc>
        <w:tc>
          <w:tcPr>
            <w:tcW w:w="745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74" w:type="pct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Дирекция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Классные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руководители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  <w:rPr>
                <w:color w:val="000000"/>
              </w:rPr>
            </w:pPr>
            <w:r w:rsidRPr="00BE3D6C">
              <w:rPr>
                <w:color w:val="000000"/>
              </w:rPr>
              <w:t>10-11-х классов.</w:t>
            </w:r>
          </w:p>
        </w:tc>
      </w:tr>
    </w:tbl>
    <w:p w:rsidR="00226DBF" w:rsidRDefault="00226DBF" w:rsidP="00226DBF">
      <w:pPr>
        <w:spacing w:line="276" w:lineRule="auto"/>
        <w:rPr>
          <w:rFonts w:asciiTheme="majorHAnsi" w:hAnsiTheme="majorHAnsi"/>
          <w:b/>
          <w:color w:val="7030A0"/>
          <w:sz w:val="28"/>
          <w:szCs w:val="28"/>
        </w:rPr>
      </w:pPr>
    </w:p>
    <w:p w:rsidR="008E2104" w:rsidRPr="00265C8A" w:rsidRDefault="00226DBF" w:rsidP="00226DBF">
      <w:pPr>
        <w:spacing w:line="276" w:lineRule="auto"/>
        <w:rPr>
          <w:b/>
          <w:i/>
          <w:color w:val="0000FF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 xml:space="preserve">            </w:t>
      </w:r>
      <w:r w:rsidR="008E2104" w:rsidRPr="00265C8A">
        <w:rPr>
          <w:b/>
          <w:i/>
          <w:color w:val="0000FF"/>
          <w:sz w:val="28"/>
          <w:szCs w:val="28"/>
        </w:rPr>
        <w:t>СОВЕЩАНИЯ ПРИ ДИРЕКТОРЕ</w:t>
      </w:r>
    </w:p>
    <w:tbl>
      <w:tblPr>
        <w:tblW w:w="53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23"/>
        <w:gridCol w:w="76"/>
        <w:gridCol w:w="2839"/>
      </w:tblGrid>
      <w:tr w:rsidR="008E2104" w:rsidRPr="00BE3D6C" w:rsidTr="008E2104">
        <w:trPr>
          <w:trHeight w:val="8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Август</w:t>
            </w:r>
          </w:p>
        </w:tc>
      </w:tr>
      <w:tr w:rsidR="008E2104" w:rsidRPr="00BE3D6C" w:rsidTr="008E2104">
        <w:trPr>
          <w:trHeight w:val="79"/>
        </w:trPr>
        <w:tc>
          <w:tcPr>
            <w:tcW w:w="3717" w:type="pct"/>
          </w:tcPr>
          <w:p w:rsidR="008E2104" w:rsidRPr="00BE3D6C" w:rsidRDefault="008E2104" w:rsidP="002B0E97">
            <w:pPr>
              <w:pStyle w:val="af5"/>
              <w:numPr>
                <w:ilvl w:val="0"/>
                <w:numId w:val="52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Комплектование 1-х, 10-х классов, приём обучающихся в школу.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2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Готовность школьного здания, учебных кабинетов, мастерских, спортивного и тренажёрного залов к началу учебного года. Первичный инструктаж сотру</w:t>
            </w:r>
            <w:r w:rsidRPr="00BE3D6C">
              <w:t>д</w:t>
            </w:r>
            <w:r w:rsidRPr="00BE3D6C">
              <w:t>ников по технике безопасности.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2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Подготовка документации для сдачи отчёта ОШ-1, РИК, тарификации.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2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Организация проведения праздника «Первый звонок».</w:t>
            </w:r>
          </w:p>
        </w:tc>
        <w:tc>
          <w:tcPr>
            <w:tcW w:w="1283" w:type="pct"/>
            <w:gridSpan w:val="3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4"/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ind w:left="34"/>
              <w:rPr>
                <w:color w:val="000000"/>
              </w:rPr>
            </w:pPr>
            <w:r w:rsidRPr="00BE3D6C">
              <w:rPr>
                <w:color w:val="000000"/>
              </w:rPr>
              <w:t>заместители директора,</w:t>
            </w:r>
          </w:p>
          <w:p w:rsidR="008E2104" w:rsidRPr="00BE3D6C" w:rsidRDefault="008E2104" w:rsidP="008E2104">
            <w:pPr>
              <w:ind w:left="34"/>
            </w:pPr>
            <w:r w:rsidRPr="00BE3D6C">
              <w:t>классные руководители</w:t>
            </w:r>
          </w:p>
        </w:tc>
      </w:tr>
      <w:tr w:rsidR="008E2104" w:rsidRPr="00BE3D6C" w:rsidTr="008E2104">
        <w:trPr>
          <w:trHeight w:val="6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Сентябрь</w:t>
            </w:r>
          </w:p>
        </w:tc>
      </w:tr>
      <w:tr w:rsidR="008E2104" w:rsidRPr="00BE3D6C" w:rsidTr="008E2104">
        <w:trPr>
          <w:trHeight w:val="677"/>
        </w:trPr>
        <w:tc>
          <w:tcPr>
            <w:tcW w:w="3717" w:type="pct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.Организационное заседание (расширенное).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ind w:left="175" w:hanging="142"/>
              <w:jc w:val="both"/>
            </w:pPr>
            <w:r w:rsidRPr="00BE3D6C">
              <w:t>Организация образовательного процесса в новом учебном году.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ind w:left="175" w:hanging="142"/>
              <w:jc w:val="both"/>
            </w:pPr>
            <w:r w:rsidRPr="00BE3D6C">
              <w:rPr>
                <w:color w:val="000000"/>
                <w:shd w:val="clear" w:color="auto" w:fill="FFFFFF"/>
              </w:rPr>
              <w:t>Анализ  отчетных данных по вопросу охвата детей школьного возраста вс</w:t>
            </w:r>
            <w:r w:rsidRPr="00BE3D6C">
              <w:rPr>
                <w:color w:val="000000"/>
                <w:shd w:val="clear" w:color="auto" w:fill="FFFFFF"/>
              </w:rPr>
              <w:t>е</w:t>
            </w:r>
            <w:r w:rsidRPr="00BE3D6C">
              <w:rPr>
                <w:color w:val="000000"/>
                <w:shd w:val="clear" w:color="auto" w:fill="FFFFFF"/>
              </w:rPr>
              <w:t>общим  средним образованием</w:t>
            </w:r>
            <w:r w:rsidRPr="00BE3D6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3D6C">
              <w:rPr>
                <w:color w:val="000000"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0"/>
              </w:numPr>
              <w:tabs>
                <w:tab w:val="left" w:pos="175"/>
                <w:tab w:val="left" w:pos="317"/>
              </w:tabs>
              <w:ind w:left="175" w:hanging="142"/>
              <w:jc w:val="both"/>
            </w:pPr>
            <w:r w:rsidRPr="00BE3D6C">
              <w:t>Сбор информации  об обеспеченности учебниками и учебно-методической литературой.</w:t>
            </w:r>
          </w:p>
        </w:tc>
        <w:tc>
          <w:tcPr>
            <w:tcW w:w="1283" w:type="pct"/>
            <w:gridSpan w:val="3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>Администрация, классные руководители, библиот</w:t>
            </w:r>
            <w:r w:rsidRPr="00BE3D6C">
              <w:rPr>
                <w:color w:val="000000"/>
              </w:rPr>
              <w:t>е</w:t>
            </w:r>
            <w:r w:rsidRPr="00BE3D6C">
              <w:rPr>
                <w:color w:val="000000"/>
              </w:rPr>
              <w:t>карь.</w:t>
            </w:r>
          </w:p>
        </w:tc>
      </w:tr>
      <w:tr w:rsidR="008E2104" w:rsidRPr="00BE3D6C" w:rsidTr="008E2104">
        <w:trPr>
          <w:trHeight w:val="68"/>
        </w:trPr>
        <w:tc>
          <w:tcPr>
            <w:tcW w:w="3717" w:type="pct"/>
          </w:tcPr>
          <w:p w:rsidR="008E2104" w:rsidRPr="00BE3D6C" w:rsidRDefault="008E2104" w:rsidP="008E2104">
            <w:pPr>
              <w:jc w:val="both"/>
            </w:pPr>
            <w:r w:rsidRPr="00BE3D6C">
              <w:rPr>
                <w:b/>
                <w:lang w:val="en-US"/>
              </w:rPr>
              <w:t>II</w:t>
            </w:r>
            <w:r w:rsidRPr="00BE3D6C"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5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>Контроль календарно – тематического планирования. Состояние и заполн</w:t>
            </w:r>
            <w:r w:rsidRPr="00BE3D6C">
              <w:t>е</w:t>
            </w:r>
            <w:r>
              <w:t>ние электронных</w:t>
            </w:r>
            <w:r w:rsidRPr="00BE3D6C">
              <w:t xml:space="preserve"> журналов.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5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>Организация  проведения административных проверочных контрольных р</w:t>
            </w:r>
            <w:r w:rsidRPr="00BE3D6C">
              <w:t>а</w:t>
            </w:r>
            <w:r w:rsidRPr="00BE3D6C">
              <w:t>бот по русскому языку и математике в 5, 10 классах.</w:t>
            </w:r>
          </w:p>
          <w:p w:rsidR="008E2104" w:rsidRPr="00BE3D6C" w:rsidRDefault="008E2104" w:rsidP="008E2104">
            <w:pPr>
              <w:pStyle w:val="af5"/>
              <w:tabs>
                <w:tab w:val="left" w:pos="175"/>
                <w:tab w:val="left" w:pos="317"/>
              </w:tabs>
              <w:ind w:left="34"/>
              <w:jc w:val="both"/>
            </w:pPr>
            <w:r w:rsidRPr="00BE3D6C">
              <w:t>.</w:t>
            </w:r>
          </w:p>
        </w:tc>
        <w:tc>
          <w:tcPr>
            <w:tcW w:w="1283" w:type="pct"/>
            <w:gridSpan w:val="3"/>
          </w:tcPr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Заместители директора,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</w:pPr>
            <w:r>
              <w:rPr>
                <w:color w:val="000000"/>
              </w:rPr>
              <w:t>Руководители МО.</w:t>
            </w:r>
          </w:p>
          <w:p w:rsidR="008E2104" w:rsidRPr="00BE3D6C" w:rsidRDefault="008E2104" w:rsidP="008E2104"/>
        </w:tc>
      </w:tr>
      <w:tr w:rsidR="008E2104" w:rsidRPr="00BE3D6C" w:rsidTr="008E2104">
        <w:trPr>
          <w:trHeight w:val="6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Октябрь</w:t>
            </w:r>
          </w:p>
        </w:tc>
      </w:tr>
      <w:tr w:rsidR="008E2104" w:rsidRPr="00BE3D6C" w:rsidTr="008E2104">
        <w:trPr>
          <w:trHeight w:val="1134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административных проверочных контрольных работ, проведе</w:t>
            </w:r>
            <w:r w:rsidRPr="00BE3D6C">
              <w:t>н</w:t>
            </w:r>
            <w:r w:rsidRPr="00BE3D6C">
              <w:t>ных в 5 ,10-х классах по математике и русскому языку.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 xml:space="preserve">Состояние преподавания </w:t>
            </w:r>
            <w:r>
              <w:t xml:space="preserve">ингушского </w:t>
            </w:r>
            <w:r w:rsidRPr="00BE3D6C">
              <w:t>языка и литературы в 1-4 классах.</w:t>
            </w:r>
          </w:p>
          <w:p w:rsidR="008E2104" w:rsidRDefault="008E2104" w:rsidP="002B0E97">
            <w:pPr>
              <w:pStyle w:val="af5"/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Контроль  посещаемости учащихся. Контроль внеурочной занятости учащи</w:t>
            </w:r>
            <w:r w:rsidRPr="00BE3D6C">
              <w:t>х</w:t>
            </w:r>
            <w:r w:rsidRPr="00BE3D6C">
              <w:t>ся.</w:t>
            </w:r>
          </w:p>
          <w:p w:rsidR="008E2104" w:rsidRPr="00BE3D6C" w:rsidRDefault="008E2104" w:rsidP="008E2104">
            <w:pPr>
              <w:pStyle w:val="af5"/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1240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r>
              <w:t>Заместители директора</w:t>
            </w:r>
          </w:p>
        </w:tc>
      </w:tr>
      <w:tr w:rsidR="008E2104" w:rsidRPr="00BE3D6C" w:rsidTr="008E2104">
        <w:trPr>
          <w:trHeight w:val="1257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Организация  проведения школьного этапа Всероссийской олимпиады школьников и подготовка к муниципальному этапу.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Отчет завхоза о санитарно-гигиеническом состоянии школы и готовности к отопительному сезону.</w:t>
            </w:r>
          </w:p>
          <w:p w:rsidR="008E2104" w:rsidRDefault="008E2104" w:rsidP="002B0E97">
            <w:pPr>
              <w:pStyle w:val="af5"/>
              <w:numPr>
                <w:ilvl w:val="0"/>
                <w:numId w:val="5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</w:t>
            </w:r>
            <w:r>
              <w:t>стояние преподавания ингушского</w:t>
            </w:r>
            <w:r w:rsidRPr="00BE3D6C">
              <w:t xml:space="preserve"> языка и литературы в 5-11 классах. В</w:t>
            </w:r>
            <w:r w:rsidRPr="00BE3D6C">
              <w:t>ы</w:t>
            </w:r>
            <w:r w:rsidRPr="00BE3D6C">
              <w:t>борочный контроль.</w:t>
            </w:r>
          </w:p>
          <w:p w:rsidR="008E2104" w:rsidRPr="00BE3D6C" w:rsidRDefault="008E2104" w:rsidP="008E2104">
            <w:pPr>
              <w:pStyle w:val="af5"/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1240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Зам. Директора,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Завхоз.</w:t>
            </w:r>
          </w:p>
        </w:tc>
      </w:tr>
      <w:tr w:rsidR="008E2104" w:rsidRPr="00BE3D6C" w:rsidTr="008E2104">
        <w:trPr>
          <w:trHeight w:val="68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Ноябрь</w:t>
            </w:r>
          </w:p>
        </w:tc>
      </w:tr>
      <w:tr w:rsidR="008E2104" w:rsidRPr="00BE3D6C" w:rsidTr="008E2104">
        <w:trPr>
          <w:trHeight w:val="929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Подведение итогов первой четверти.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дневников и журналов в 1-4-х классах.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санитарно- гигиенического режима и питания школьн</w:t>
            </w:r>
            <w:r w:rsidRPr="00BE3D6C">
              <w:t>и</w:t>
            </w:r>
            <w:r w:rsidRPr="00BE3D6C">
              <w:t>ков.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4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Контроль работы молодых учителей. Работа наставников.</w:t>
            </w:r>
          </w:p>
          <w:p w:rsidR="008E2104" w:rsidRPr="00BE3D6C" w:rsidRDefault="008E2104" w:rsidP="008E2104">
            <w:pPr>
              <w:tabs>
                <w:tab w:val="left" w:pos="317"/>
              </w:tabs>
              <w:ind w:left="360"/>
              <w:jc w:val="both"/>
            </w:pPr>
          </w:p>
        </w:tc>
        <w:tc>
          <w:tcPr>
            <w:tcW w:w="1240" w:type="pct"/>
          </w:tcPr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Зам. Дир. По УВР и ВР.</w:t>
            </w:r>
          </w:p>
        </w:tc>
      </w:tr>
      <w:tr w:rsidR="008E2104" w:rsidRPr="00BE3D6C" w:rsidTr="008E2104">
        <w:trPr>
          <w:trHeight w:val="68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уроков русского языка,  литературного чтения , матем</w:t>
            </w:r>
            <w:r w:rsidRPr="00BE3D6C">
              <w:t>а</w:t>
            </w:r>
            <w:r w:rsidRPr="00BE3D6C">
              <w:t>тики в 1-4 классах.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Состояние ведения тетрадей по русскому языку и математике в 1-4 классах.</w:t>
            </w:r>
          </w:p>
          <w:p w:rsidR="008E2104" w:rsidRDefault="008E2104" w:rsidP="002B0E97">
            <w:pPr>
              <w:pStyle w:val="af5"/>
              <w:numPr>
                <w:ilvl w:val="0"/>
                <w:numId w:val="45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Контроль работы учителей, аттестуемых в текущем учебном году.</w:t>
            </w:r>
          </w:p>
          <w:p w:rsidR="008E2104" w:rsidRPr="00BE3D6C" w:rsidRDefault="008E2104" w:rsidP="008E2104">
            <w:pPr>
              <w:pStyle w:val="af5"/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1240" w:type="pct"/>
          </w:tcPr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Зам. Дир. По УВР.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</w:tc>
      </w:tr>
      <w:tr w:rsidR="008E2104" w:rsidRPr="00BE3D6C" w:rsidTr="008E2104">
        <w:trPr>
          <w:trHeight w:val="6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Декабрь</w:t>
            </w:r>
          </w:p>
        </w:tc>
      </w:tr>
      <w:tr w:rsidR="008E2104" w:rsidRPr="00BE3D6C" w:rsidTr="008E2104">
        <w:trPr>
          <w:trHeight w:val="1090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lastRenderedPageBreak/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>
              <w:t>Состояние ведения злектронных</w:t>
            </w:r>
            <w:r w:rsidRPr="00BE3D6C">
              <w:t xml:space="preserve"> журналов 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>Подготовка к административным контрольным работам.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 xml:space="preserve">Результаты проверки ЗУН на уроках иностранного языка во 2-4 классах. 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 xml:space="preserve">Результаты проверки внеаудиторной работы учителей. 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BE3D6C">
              <w:t xml:space="preserve">Утверждение плана  МО учителей </w:t>
            </w:r>
            <w:r>
              <w:t xml:space="preserve">гуманитарных </w:t>
            </w:r>
            <w:r w:rsidRPr="00BE3D6C">
              <w:t>дисциплин по проведению предметной недели.</w:t>
            </w:r>
          </w:p>
        </w:tc>
        <w:tc>
          <w:tcPr>
            <w:tcW w:w="1240" w:type="pct"/>
          </w:tcPr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Зам. Дир. По УВР.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</w:tc>
      </w:tr>
      <w:tr w:rsidR="008E2104" w:rsidRPr="00BE3D6C" w:rsidTr="008E2104">
        <w:trPr>
          <w:trHeight w:val="931"/>
        </w:trPr>
        <w:tc>
          <w:tcPr>
            <w:tcW w:w="3760" w:type="pct"/>
            <w:gridSpan w:val="3"/>
            <w:tcBorders>
              <w:top w:val="single" w:sz="4" w:space="0" w:color="auto"/>
            </w:tcBorders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уроков географии в 6-х классах, алгебры, геометрии и физики в 7-х классах, химии в 8-х классах (первый год изучения).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Составление плана зимних каникул. Отчет о подготовке к празднованию Н</w:t>
            </w:r>
            <w:r w:rsidRPr="00BE3D6C">
              <w:t>о</w:t>
            </w:r>
            <w:r w:rsidRPr="00BE3D6C">
              <w:t>вого года.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8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уроков внеклассного чтения в 1-4 классах.</w:t>
            </w:r>
          </w:p>
        </w:tc>
        <w:tc>
          <w:tcPr>
            <w:tcW w:w="1240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</w:tc>
      </w:tr>
      <w:tr w:rsidR="008E2104" w:rsidRPr="00BE3D6C" w:rsidTr="008E2104">
        <w:trPr>
          <w:trHeight w:val="17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Январь</w:t>
            </w:r>
          </w:p>
        </w:tc>
      </w:tr>
      <w:tr w:rsidR="008E2104" w:rsidRPr="00BE3D6C" w:rsidTr="008E2104">
        <w:trPr>
          <w:trHeight w:val="981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2"/>
              </w:numPr>
              <w:tabs>
                <w:tab w:val="left" w:pos="459"/>
              </w:tabs>
              <w:ind w:left="317" w:hanging="283"/>
              <w:jc w:val="both"/>
            </w:pPr>
            <w:r w:rsidRPr="00BE3D6C">
              <w:t xml:space="preserve">Обсуждение итогов </w:t>
            </w:r>
            <w:r w:rsidRPr="00BE3D6C">
              <w:rPr>
                <w:lang w:val="en-US"/>
              </w:rPr>
              <w:t>I</w:t>
            </w:r>
            <w:r w:rsidRPr="00BE3D6C">
              <w:t xml:space="preserve"> полугодия.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2"/>
              </w:numPr>
              <w:tabs>
                <w:tab w:val="left" w:pos="459"/>
              </w:tabs>
              <w:ind w:left="317" w:hanging="283"/>
              <w:jc w:val="both"/>
            </w:pPr>
            <w:r w:rsidRPr="00BE3D6C">
              <w:t>Состояние дневников учащихся 5-11 классов.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 w:rsidRPr="00BE3D6C">
              <w:t>Проверка состояния классных журналов, тематического планирования, в</w:t>
            </w:r>
            <w:r w:rsidRPr="00BE3D6C">
              <w:t>ы</w:t>
            </w:r>
            <w:r w:rsidRPr="00BE3D6C">
              <w:t>полнения программ и их практической части.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2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 w:rsidRPr="00BE3D6C">
              <w:t>Утверждение плана МО учителей русского языка по подготовке предметной недели.</w:t>
            </w:r>
          </w:p>
        </w:tc>
        <w:tc>
          <w:tcPr>
            <w:tcW w:w="1240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F93C65" w:rsidRDefault="008E2104" w:rsidP="008E2104">
            <w:r>
              <w:t>Руководитель МО</w:t>
            </w:r>
          </w:p>
        </w:tc>
      </w:tr>
      <w:tr w:rsidR="008E2104" w:rsidRPr="00BE3D6C" w:rsidTr="008E2104">
        <w:trPr>
          <w:trHeight w:val="973"/>
        </w:trPr>
        <w:tc>
          <w:tcPr>
            <w:tcW w:w="3760" w:type="pct"/>
            <w:gridSpan w:val="3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Состояние преподавания математики и информатики в 5-9 классах. Состояние ведения тетрадей по математике в 5-9 классах.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Состояние преподавания предметов естественно-научного цикла в 5-7 кла</w:t>
            </w:r>
            <w:r w:rsidRPr="00BE3D6C">
              <w:t>с</w:t>
            </w:r>
            <w:r w:rsidRPr="00BE3D6C">
              <w:t>сах.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Утверждение плана МО учителей математики и информатики по проведению  предметной недели.</w:t>
            </w:r>
          </w:p>
        </w:tc>
        <w:tc>
          <w:tcPr>
            <w:tcW w:w="1240" w:type="pct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17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Февраль</w:t>
            </w:r>
          </w:p>
        </w:tc>
      </w:tr>
      <w:tr w:rsidR="008E2104" w:rsidRPr="00BE3D6C" w:rsidTr="008E2104">
        <w:trPr>
          <w:trHeight w:val="274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6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Результаты проверки внеаудиторной работы учителей. Состояние докуме</w:t>
            </w:r>
            <w:r w:rsidRPr="00BE3D6C">
              <w:t>н</w:t>
            </w:r>
            <w:r w:rsidRPr="00BE3D6C">
              <w:t>тации по внеаудиторной работе.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6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Результаты проверки преподавания русского языка и литературы в 5-9 кла</w:t>
            </w:r>
            <w:r w:rsidRPr="00BE3D6C">
              <w:t>с</w:t>
            </w:r>
            <w:r w:rsidRPr="00BE3D6C">
              <w:t>сах. Контроль состояния тетрадей по русскому языку и литературе учащихся 5-9 классов.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6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Результаты проведенных предметных недель по русскому языку и математ</w:t>
            </w:r>
            <w:r w:rsidRPr="00BE3D6C">
              <w:t>и</w:t>
            </w:r>
            <w:r w:rsidRPr="00BE3D6C">
              <w:t>ке.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410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6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Состояние преподавания математики в 10-11 классах. Контроль состояния тетрадей по математике учащихся 10-11 классов.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 w:rsidRPr="00BE3D6C">
              <w:t>Состояние преподавания предметов естественно- научного цикла в  8-9 классах.</w:t>
            </w:r>
            <w:r>
              <w:rPr>
                <w:color w:val="000000"/>
              </w:rPr>
              <w:t xml:space="preserve"> </w:t>
            </w:r>
          </w:p>
          <w:p w:rsidR="008E2104" w:rsidRPr="00BE3D6C" w:rsidRDefault="008E2104" w:rsidP="008E2104">
            <w:pPr>
              <w:pStyle w:val="af5"/>
              <w:tabs>
                <w:tab w:val="left" w:pos="317"/>
                <w:tab w:val="left" w:pos="459"/>
              </w:tabs>
              <w:jc w:val="both"/>
            </w:pPr>
          </w:p>
          <w:p w:rsidR="008E2104" w:rsidRPr="00BE3D6C" w:rsidRDefault="008E2104" w:rsidP="002B0E97">
            <w:pPr>
              <w:pStyle w:val="af5"/>
              <w:numPr>
                <w:ilvl w:val="0"/>
                <w:numId w:val="77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BE3D6C">
              <w:t>Утверждение плана МО учителей естественно -научного цикла по провед</w:t>
            </w:r>
            <w:r w:rsidRPr="00BE3D6C">
              <w:t>е</w:t>
            </w:r>
            <w:r w:rsidRPr="00BE3D6C">
              <w:t>нию предметной недели.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tabs>
                <w:tab w:val="left" w:pos="317"/>
                <w:tab w:val="left" w:pos="459"/>
              </w:tabs>
              <w:jc w:val="both"/>
            </w:pPr>
            <w:r>
              <w:t>Руководитель МО</w:t>
            </w:r>
          </w:p>
          <w:p w:rsidR="008E2104" w:rsidRPr="00BE3D6C" w:rsidRDefault="008E2104" w:rsidP="008E2104"/>
        </w:tc>
      </w:tr>
      <w:tr w:rsidR="008E2104" w:rsidRPr="00BE3D6C" w:rsidTr="008E2104">
        <w:trPr>
          <w:trHeight w:val="8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jc w:val="center"/>
            </w:pPr>
            <w:r w:rsidRPr="00BE3D6C">
              <w:rPr>
                <w:b/>
              </w:rPr>
              <w:t>Март</w:t>
            </w:r>
          </w:p>
        </w:tc>
      </w:tr>
      <w:tr w:rsidR="008E2104" w:rsidRPr="00BE3D6C" w:rsidTr="008E2104">
        <w:trPr>
          <w:trHeight w:val="197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ведения классных журналов.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Отчет об успеваемости и посещаемости учащихся.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Результаты проверки преподавания русского языка и литературы в 10-11классах. Контроль состояния тетрадей по русскому языку и литературе уч</w:t>
            </w:r>
            <w:r w:rsidRPr="00BE3D6C">
              <w:t>а</w:t>
            </w:r>
            <w:r w:rsidRPr="00BE3D6C">
              <w:t>щихся 10-11 классов.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</w:pPr>
            <w:r w:rsidRPr="00BE3D6C">
              <w:t>Подготовка недели истории и обществознания.</w:t>
            </w:r>
          </w:p>
        </w:tc>
        <w:tc>
          <w:tcPr>
            <w:tcW w:w="1273" w:type="pct"/>
            <w:gridSpan w:val="2"/>
          </w:tcPr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798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lastRenderedPageBreak/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8E2104">
            <w:pPr>
              <w:jc w:val="both"/>
            </w:pPr>
            <w:r w:rsidRPr="00BE3D6C">
              <w:t>1. Составление плана проведения весенних каникул.</w:t>
            </w:r>
          </w:p>
          <w:p w:rsidR="008E2104" w:rsidRPr="00BE3D6C" w:rsidRDefault="008E2104" w:rsidP="008E2104">
            <w:pPr>
              <w:jc w:val="both"/>
            </w:pPr>
            <w:r w:rsidRPr="00BE3D6C">
              <w:t xml:space="preserve">2. Результаты проверки предметов естественно- научного цикла в 10-11 классах. </w:t>
            </w:r>
          </w:p>
          <w:p w:rsidR="008E2104" w:rsidRPr="00BE3D6C" w:rsidRDefault="008E2104" w:rsidP="008E2104">
            <w:pPr>
              <w:jc w:val="both"/>
            </w:pPr>
            <w:r w:rsidRPr="00BE3D6C">
              <w:t>3. Контроль за состоянием преподавания  физической культуры, ИЗО, ОБЖ, черчения, труда.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17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Апрель</w:t>
            </w:r>
          </w:p>
        </w:tc>
      </w:tr>
      <w:tr w:rsidR="008E2104" w:rsidRPr="00BE3D6C" w:rsidTr="008E2104">
        <w:trPr>
          <w:trHeight w:val="1226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 xml:space="preserve">. 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3"/>
              </w:numPr>
              <w:tabs>
                <w:tab w:val="left" w:pos="317"/>
              </w:tabs>
              <w:ind w:left="34" w:hanging="34"/>
              <w:jc w:val="both"/>
            </w:pPr>
            <w:r w:rsidRPr="00BE3D6C">
              <w:t xml:space="preserve">Результаты проверки работы с надомниками. 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3"/>
              </w:numPr>
              <w:tabs>
                <w:tab w:val="left" w:pos="317"/>
              </w:tabs>
              <w:ind w:left="34" w:hanging="34"/>
              <w:jc w:val="both"/>
            </w:pPr>
            <w:r w:rsidRPr="00BE3D6C">
              <w:t>Проверка подготовки выпускников 4-х классов к переходу на вторую ст</w:t>
            </w:r>
            <w:r w:rsidRPr="00BE3D6C">
              <w:t>у</w:t>
            </w:r>
            <w:r w:rsidRPr="00BE3D6C">
              <w:t>пень обучения. Результаты проверки журналов и дневников учащихся 1-4 кла</w:t>
            </w:r>
            <w:r w:rsidRPr="00BE3D6C">
              <w:t>с</w:t>
            </w:r>
            <w:r w:rsidRPr="00BE3D6C">
              <w:t>сов.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3"/>
              </w:numPr>
              <w:tabs>
                <w:tab w:val="left" w:pos="317"/>
              </w:tabs>
              <w:ind w:left="34" w:hanging="34"/>
              <w:jc w:val="both"/>
            </w:pPr>
            <w:r w:rsidRPr="00BE3D6C">
              <w:t>Проверка состояния преподавания уроков ОБЖ. Состояние военно-патриотического и гражданского воспитания учащихся.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1054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7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Проверка состояния классных журналов, выполнения программ и их практ</w:t>
            </w:r>
            <w:r w:rsidRPr="00BE3D6C">
              <w:t>и</w:t>
            </w:r>
            <w:r w:rsidRPr="00BE3D6C">
              <w:t>ческой части.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7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Подведение итогов предметных недель.</w:t>
            </w:r>
          </w:p>
          <w:p w:rsidR="008E2104" w:rsidRPr="00BE3D6C" w:rsidRDefault="008E2104" w:rsidP="002B0E97">
            <w:pPr>
              <w:pStyle w:val="af5"/>
              <w:numPr>
                <w:ilvl w:val="0"/>
                <w:numId w:val="57"/>
              </w:numPr>
              <w:tabs>
                <w:tab w:val="left" w:pos="317"/>
              </w:tabs>
              <w:ind w:left="0" w:firstLine="34"/>
              <w:jc w:val="both"/>
            </w:pPr>
            <w:r w:rsidRPr="00BE3D6C">
              <w:t>Контроль за состоянием преподавания истории, обществознания.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Руководитель МО</w:t>
            </w:r>
          </w:p>
        </w:tc>
      </w:tr>
      <w:tr w:rsidR="008E2104" w:rsidRPr="00BE3D6C" w:rsidTr="008E2104">
        <w:trPr>
          <w:trHeight w:val="17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E2104" w:rsidRPr="00BE3D6C" w:rsidRDefault="008E2104" w:rsidP="008E2104">
            <w:pPr>
              <w:jc w:val="center"/>
              <w:rPr>
                <w:b/>
              </w:rPr>
            </w:pPr>
            <w:r w:rsidRPr="00BE3D6C">
              <w:rPr>
                <w:b/>
              </w:rPr>
              <w:t>Май</w:t>
            </w:r>
          </w:p>
        </w:tc>
      </w:tr>
      <w:tr w:rsidR="008E2104" w:rsidRPr="00BE3D6C" w:rsidTr="008E2104">
        <w:trPr>
          <w:trHeight w:val="1048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8E2104">
            <w:pPr>
              <w:jc w:val="both"/>
            </w:pPr>
            <w:r w:rsidRPr="00BE3D6C">
              <w:t>1. Обсуждение вопросов, связанных с подготовкой к итоговым контрольным работам.</w:t>
            </w:r>
          </w:p>
          <w:p w:rsidR="008E2104" w:rsidRPr="00BE3D6C" w:rsidRDefault="008E2104" w:rsidP="008E2104">
            <w:pPr>
              <w:jc w:val="both"/>
            </w:pPr>
            <w:r w:rsidRPr="00BE3D6C">
              <w:t>2. Проверка осознанности чтения в 1-4 классах.</w:t>
            </w:r>
          </w:p>
          <w:p w:rsidR="008E2104" w:rsidRPr="00BE3D6C" w:rsidRDefault="008E2104" w:rsidP="008E2104">
            <w:pPr>
              <w:jc w:val="both"/>
            </w:pPr>
            <w:r w:rsidRPr="00BE3D6C">
              <w:t>3. Результаты внеаудиторной работы учителей.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r>
              <w:t>Руководитель МО</w:t>
            </w:r>
          </w:p>
        </w:tc>
      </w:tr>
      <w:tr w:rsidR="008E2104" w:rsidRPr="00BE3D6C" w:rsidTr="008E2104">
        <w:trPr>
          <w:trHeight w:val="178"/>
        </w:trPr>
        <w:tc>
          <w:tcPr>
            <w:tcW w:w="3727" w:type="pct"/>
            <w:gridSpan w:val="2"/>
          </w:tcPr>
          <w:p w:rsidR="008E2104" w:rsidRPr="00BE3D6C" w:rsidRDefault="008E2104" w:rsidP="008E2104">
            <w:pPr>
              <w:jc w:val="both"/>
              <w:rPr>
                <w:b/>
              </w:rPr>
            </w:pPr>
            <w:r w:rsidRPr="00BE3D6C">
              <w:rPr>
                <w:b/>
                <w:lang w:val="en-US"/>
              </w:rPr>
              <w:t>II</w:t>
            </w:r>
            <w:r w:rsidRPr="00BE3D6C">
              <w:rPr>
                <w:b/>
              </w:rPr>
              <w:t>.</w:t>
            </w:r>
          </w:p>
          <w:p w:rsidR="008E2104" w:rsidRPr="00BE3D6C" w:rsidRDefault="008E2104" w:rsidP="008E2104">
            <w:pPr>
              <w:jc w:val="both"/>
            </w:pPr>
            <w:r w:rsidRPr="00BE3D6C">
              <w:t>1. Обсуждение вопросов, связанных с проведением выпускных экзаменов.</w:t>
            </w:r>
          </w:p>
          <w:p w:rsidR="008E2104" w:rsidRPr="00BE3D6C" w:rsidRDefault="008E2104" w:rsidP="008E2104">
            <w:pPr>
              <w:jc w:val="both"/>
            </w:pPr>
            <w:r w:rsidRPr="00BE3D6C">
              <w:t>2. Результаты административных контрольных работ .</w:t>
            </w:r>
          </w:p>
          <w:p w:rsidR="008E2104" w:rsidRPr="00BE3D6C" w:rsidRDefault="008E2104" w:rsidP="008E2104">
            <w:pPr>
              <w:jc w:val="both"/>
            </w:pPr>
            <w:r w:rsidRPr="00BE3D6C">
              <w:t>3. Проверка состояния классных журналов, выполнения государственных пр</w:t>
            </w:r>
            <w:r w:rsidRPr="00BE3D6C">
              <w:t>о</w:t>
            </w:r>
            <w:r w:rsidRPr="00BE3D6C">
              <w:t>грамм, их теоретической и практической части.</w:t>
            </w:r>
          </w:p>
        </w:tc>
        <w:tc>
          <w:tcPr>
            <w:tcW w:w="1273" w:type="pct"/>
            <w:gridSpan w:val="2"/>
          </w:tcPr>
          <w:p w:rsidR="008E2104" w:rsidRPr="00BE3D6C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rPr>
                <w:color w:val="000000"/>
              </w:rPr>
              <w:t>Чаниева Т.М.</w:t>
            </w:r>
          </w:p>
          <w:p w:rsidR="008E2104" w:rsidRDefault="008E2104" w:rsidP="008E2104">
            <w:pPr>
              <w:pStyle w:val="a6"/>
              <w:tabs>
                <w:tab w:val="left" w:pos="7230"/>
              </w:tabs>
              <w:rPr>
                <w:color w:val="000000"/>
              </w:rPr>
            </w:pPr>
            <w:r>
              <w:t>Заместители директора</w:t>
            </w:r>
          </w:p>
          <w:p w:rsidR="008E2104" w:rsidRPr="00BE3D6C" w:rsidRDefault="008E2104" w:rsidP="008E2104">
            <w:r>
              <w:t>Руководитель МО</w:t>
            </w:r>
          </w:p>
        </w:tc>
      </w:tr>
    </w:tbl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8E2104" w:rsidRPr="00BE3D6C" w:rsidRDefault="008E2104" w:rsidP="008E2104">
      <w:pPr>
        <w:spacing w:line="276" w:lineRule="auto"/>
        <w:ind w:left="-851" w:firstLine="283"/>
        <w:jc w:val="both"/>
      </w:pPr>
      <w:r w:rsidRPr="00BE3D6C">
        <w:t xml:space="preserve">Установить следующий </w:t>
      </w:r>
      <w:r w:rsidRPr="00D27DE8">
        <w:rPr>
          <w:b/>
          <w:color w:val="C00000"/>
        </w:rPr>
        <w:t>режим и регламент</w:t>
      </w:r>
      <w:r w:rsidRPr="00BE3D6C">
        <w:t xml:space="preserve"> работы школы: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>
        <w:t>занятия в школе проводить в одну смену</w:t>
      </w:r>
      <w:r w:rsidRPr="00BE3D6C">
        <w:t xml:space="preserve">. </w:t>
      </w:r>
    </w:p>
    <w:p w:rsidR="008E2104" w:rsidRPr="00BE3D6C" w:rsidRDefault="008E2104" w:rsidP="008E2104">
      <w:pPr>
        <w:spacing w:line="276" w:lineRule="auto"/>
        <w:ind w:left="-851" w:firstLine="283"/>
        <w:jc w:val="both"/>
        <w:rPr>
          <w:b/>
        </w:rPr>
      </w:pPr>
      <w:r>
        <w:rPr>
          <w:b/>
        </w:rPr>
        <w:t xml:space="preserve">Начало занятий </w:t>
      </w:r>
      <w:r w:rsidRPr="00BE3D6C">
        <w:rPr>
          <w:b/>
        </w:rPr>
        <w:t xml:space="preserve"> в 8</w:t>
      </w:r>
      <w:r>
        <w:rPr>
          <w:b/>
          <w:vertAlign w:val="superscript"/>
        </w:rPr>
        <w:t>45</w:t>
      </w:r>
      <w:r w:rsidRPr="00BE3D6C">
        <w:rPr>
          <w:b/>
        </w:rPr>
        <w:t>, окончание занятий в 1</w:t>
      </w:r>
      <w:r>
        <w:rPr>
          <w:b/>
        </w:rPr>
        <w:t>4.15</w:t>
      </w:r>
      <w:r w:rsidRPr="00BE3D6C">
        <w:rPr>
          <w:b/>
        </w:rPr>
        <w:t>: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>
        <w:t>1 урок 8.45 – 9.25</w:t>
      </w:r>
    </w:p>
    <w:p w:rsidR="008E2104" w:rsidRDefault="008E2104" w:rsidP="008E2104">
      <w:pPr>
        <w:spacing w:line="276" w:lineRule="auto"/>
        <w:ind w:left="-851" w:firstLine="283"/>
        <w:jc w:val="both"/>
      </w:pPr>
      <w:r>
        <w:t>2 урок 9.30</w:t>
      </w:r>
      <w:r w:rsidRPr="00BE3D6C">
        <w:t xml:space="preserve">– </w:t>
      </w:r>
      <w:r>
        <w:t>10.10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 w:rsidRPr="00BE3D6C">
        <w:t>3 урок 10.</w:t>
      </w:r>
      <w:r>
        <w:t>20– 11.00</w:t>
      </w:r>
    </w:p>
    <w:p w:rsidR="008E2104" w:rsidRDefault="008E2104" w:rsidP="008E2104">
      <w:pPr>
        <w:spacing w:line="276" w:lineRule="auto"/>
        <w:ind w:left="-851" w:firstLine="283"/>
        <w:jc w:val="both"/>
      </w:pPr>
      <w:r>
        <w:t>4 урок 11.20</w:t>
      </w:r>
      <w:r w:rsidRPr="00BE3D6C">
        <w:t xml:space="preserve"> – </w:t>
      </w:r>
      <w:r>
        <w:t>12.00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>
        <w:t>5 урок 12.05 – 12.4</w:t>
      </w:r>
      <w:r w:rsidRPr="00BE3D6C">
        <w:t>5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>
        <w:t>6 урок 12.50– 13.30</w:t>
      </w:r>
    </w:p>
    <w:p w:rsidR="008E2104" w:rsidRPr="00BE3D6C" w:rsidRDefault="008E2104" w:rsidP="008E2104">
      <w:pPr>
        <w:spacing w:line="276" w:lineRule="auto"/>
        <w:ind w:left="-851" w:firstLine="283"/>
        <w:jc w:val="both"/>
      </w:pPr>
      <w:r>
        <w:t>7 урок 13.35-14.15.</w:t>
      </w:r>
    </w:p>
    <w:p w:rsidR="008E2104" w:rsidRPr="00BE3D6C" w:rsidRDefault="008E2104" w:rsidP="008E2104">
      <w:pPr>
        <w:jc w:val="both"/>
        <w:rPr>
          <w:u w:val="single"/>
        </w:rPr>
      </w:pPr>
    </w:p>
    <w:p w:rsidR="008E2104" w:rsidRPr="00BE3D6C" w:rsidRDefault="008E2104" w:rsidP="008E2104">
      <w:pPr>
        <w:spacing w:line="276" w:lineRule="auto"/>
        <w:ind w:left="284"/>
        <w:jc w:val="center"/>
        <w:rPr>
          <w:b/>
        </w:rPr>
      </w:pPr>
      <w:r w:rsidRPr="00BE3D6C">
        <w:rPr>
          <w:b/>
        </w:rPr>
        <w:t>Назначить классными руководителями следующих учителей:</w:t>
      </w:r>
    </w:p>
    <w:p w:rsidR="008E2104" w:rsidRPr="00BE3D6C" w:rsidRDefault="008E2104" w:rsidP="008E2104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26"/>
      </w:tblGrid>
      <w:tr w:rsidR="008E2104" w:rsidRPr="00BE3D6C" w:rsidTr="008E2104">
        <w:trPr>
          <w:trHeight w:val="378"/>
        </w:trPr>
        <w:tc>
          <w:tcPr>
            <w:tcW w:w="4644" w:type="dxa"/>
          </w:tcPr>
          <w:p w:rsidR="008E2104" w:rsidRPr="00BE3D6C" w:rsidRDefault="008E2104" w:rsidP="008E2104">
            <w:pPr>
              <w:spacing w:line="276" w:lineRule="auto"/>
              <w:ind w:left="129"/>
              <w:jc w:val="both"/>
            </w:pPr>
            <w:r>
              <w:t xml:space="preserve">1 </w:t>
            </w:r>
            <w:r w:rsidRPr="00BE3D6C">
              <w:t xml:space="preserve"> – </w:t>
            </w:r>
            <w:r>
              <w:t>Яндиева Р.А.</w:t>
            </w:r>
          </w:p>
        </w:tc>
        <w:tc>
          <w:tcPr>
            <w:tcW w:w="4026" w:type="dxa"/>
          </w:tcPr>
          <w:p w:rsidR="008E2104" w:rsidRPr="00BE3D6C" w:rsidRDefault="008E2104" w:rsidP="008E2104">
            <w:pPr>
              <w:spacing w:line="276" w:lineRule="auto"/>
              <w:ind w:left="116"/>
              <w:jc w:val="both"/>
            </w:pPr>
            <w:r>
              <w:t xml:space="preserve">6 </w:t>
            </w:r>
            <w:r w:rsidRPr="00BE3D6C">
              <w:t xml:space="preserve"> – </w:t>
            </w:r>
            <w:r>
              <w:t>Долгиева А.П.</w:t>
            </w:r>
          </w:p>
        </w:tc>
      </w:tr>
      <w:tr w:rsidR="008E2104" w:rsidRPr="00BE3D6C" w:rsidTr="008E2104">
        <w:trPr>
          <w:trHeight w:val="378"/>
        </w:trPr>
        <w:tc>
          <w:tcPr>
            <w:tcW w:w="4644" w:type="dxa"/>
          </w:tcPr>
          <w:p w:rsidR="008E2104" w:rsidRPr="00BE3D6C" w:rsidRDefault="008E2104" w:rsidP="008E2104">
            <w:pPr>
              <w:spacing w:line="276" w:lineRule="auto"/>
              <w:ind w:left="129"/>
              <w:jc w:val="both"/>
            </w:pPr>
            <w:r>
              <w:t>2  – Кациева М.М.</w:t>
            </w:r>
          </w:p>
        </w:tc>
        <w:tc>
          <w:tcPr>
            <w:tcW w:w="4026" w:type="dxa"/>
          </w:tcPr>
          <w:p w:rsidR="008E2104" w:rsidRPr="00BE3D6C" w:rsidRDefault="008E2104" w:rsidP="008E2104">
            <w:pPr>
              <w:spacing w:line="276" w:lineRule="auto"/>
              <w:ind w:left="116"/>
              <w:jc w:val="both"/>
            </w:pPr>
            <w:r>
              <w:t xml:space="preserve">7 </w:t>
            </w:r>
            <w:r w:rsidRPr="00BE3D6C">
              <w:t xml:space="preserve">– </w:t>
            </w:r>
            <w:r>
              <w:t>Гуражева Х.Х-М.</w:t>
            </w:r>
          </w:p>
        </w:tc>
      </w:tr>
      <w:tr w:rsidR="008E2104" w:rsidRPr="00BE3D6C" w:rsidTr="008E2104">
        <w:trPr>
          <w:trHeight w:val="355"/>
        </w:trPr>
        <w:tc>
          <w:tcPr>
            <w:tcW w:w="4644" w:type="dxa"/>
          </w:tcPr>
          <w:p w:rsidR="008E2104" w:rsidRPr="00BE3D6C" w:rsidRDefault="008E2104" w:rsidP="008E2104">
            <w:pPr>
              <w:spacing w:line="276" w:lineRule="auto"/>
              <w:ind w:left="129"/>
              <w:jc w:val="both"/>
            </w:pPr>
            <w:r>
              <w:t>3 – Буружева Х.Б.</w:t>
            </w:r>
            <w:r w:rsidRPr="00BE3D6C">
              <w:t xml:space="preserve">                               </w:t>
            </w:r>
          </w:p>
        </w:tc>
        <w:tc>
          <w:tcPr>
            <w:tcW w:w="4026" w:type="dxa"/>
          </w:tcPr>
          <w:p w:rsidR="008E2104" w:rsidRPr="00BE3D6C" w:rsidRDefault="008E2104" w:rsidP="008E2104">
            <w:pPr>
              <w:spacing w:line="276" w:lineRule="auto"/>
              <w:ind w:left="151"/>
              <w:jc w:val="both"/>
            </w:pPr>
            <w:r>
              <w:t>8 – Буружева Х.Б.</w:t>
            </w:r>
          </w:p>
        </w:tc>
      </w:tr>
      <w:tr w:rsidR="008E2104" w:rsidRPr="00BE3D6C" w:rsidTr="008E2104">
        <w:trPr>
          <w:trHeight w:val="318"/>
        </w:trPr>
        <w:tc>
          <w:tcPr>
            <w:tcW w:w="4644" w:type="dxa"/>
          </w:tcPr>
          <w:p w:rsidR="008E2104" w:rsidRPr="00BE3D6C" w:rsidRDefault="008E2104" w:rsidP="008E2104">
            <w:pPr>
              <w:spacing w:line="276" w:lineRule="auto"/>
              <w:ind w:left="129"/>
              <w:jc w:val="both"/>
            </w:pPr>
            <w:r>
              <w:t>4  – Чумакова Т.Ю.</w:t>
            </w:r>
          </w:p>
        </w:tc>
        <w:tc>
          <w:tcPr>
            <w:tcW w:w="4026" w:type="dxa"/>
          </w:tcPr>
          <w:p w:rsidR="008E2104" w:rsidRPr="00BE3D6C" w:rsidRDefault="008E2104" w:rsidP="008E2104">
            <w:pPr>
              <w:spacing w:line="276" w:lineRule="auto"/>
              <w:ind w:left="151"/>
              <w:jc w:val="both"/>
            </w:pPr>
            <w:r>
              <w:t xml:space="preserve">9 </w:t>
            </w:r>
            <w:r w:rsidRPr="00BE3D6C">
              <w:t xml:space="preserve">  –</w:t>
            </w:r>
            <w:r>
              <w:t xml:space="preserve"> Демеева А.А.</w:t>
            </w:r>
          </w:p>
        </w:tc>
      </w:tr>
      <w:tr w:rsidR="008E2104" w:rsidRPr="00BE3D6C" w:rsidTr="008E2104">
        <w:trPr>
          <w:trHeight w:val="374"/>
        </w:trPr>
        <w:tc>
          <w:tcPr>
            <w:tcW w:w="4644" w:type="dxa"/>
          </w:tcPr>
          <w:p w:rsidR="008E2104" w:rsidRPr="00BE3D6C" w:rsidRDefault="008E2104" w:rsidP="008E2104">
            <w:pPr>
              <w:spacing w:line="276" w:lineRule="auto"/>
              <w:ind w:left="129"/>
              <w:jc w:val="both"/>
            </w:pPr>
            <w:r>
              <w:lastRenderedPageBreak/>
              <w:t xml:space="preserve">5  – </w:t>
            </w:r>
          </w:p>
        </w:tc>
        <w:tc>
          <w:tcPr>
            <w:tcW w:w="4026" w:type="dxa"/>
          </w:tcPr>
          <w:p w:rsidR="008E2104" w:rsidRPr="00BE3D6C" w:rsidRDefault="008E2104" w:rsidP="008E2104">
            <w:pPr>
              <w:spacing w:line="276" w:lineRule="auto"/>
              <w:ind w:left="151"/>
              <w:jc w:val="both"/>
            </w:pPr>
            <w:r>
              <w:t>10 - Гатиева Л.Х.</w:t>
            </w:r>
          </w:p>
        </w:tc>
      </w:tr>
      <w:tr w:rsidR="008E2104" w:rsidRPr="00BE3D6C" w:rsidTr="008E2104">
        <w:trPr>
          <w:trHeight w:val="374"/>
        </w:trPr>
        <w:tc>
          <w:tcPr>
            <w:tcW w:w="4644" w:type="dxa"/>
          </w:tcPr>
          <w:p w:rsidR="008E2104" w:rsidRDefault="008E2104" w:rsidP="008E2104">
            <w:pPr>
              <w:spacing w:line="276" w:lineRule="auto"/>
              <w:ind w:left="129"/>
              <w:jc w:val="both"/>
            </w:pPr>
          </w:p>
        </w:tc>
        <w:tc>
          <w:tcPr>
            <w:tcW w:w="4026" w:type="dxa"/>
          </w:tcPr>
          <w:p w:rsidR="008E2104" w:rsidRDefault="008E2104" w:rsidP="008E2104">
            <w:pPr>
              <w:spacing w:line="276" w:lineRule="auto"/>
              <w:ind w:left="151"/>
              <w:jc w:val="both"/>
            </w:pPr>
            <w:r>
              <w:t>11 – Мальсагова Р.И.</w:t>
            </w:r>
          </w:p>
        </w:tc>
      </w:tr>
    </w:tbl>
    <w:p w:rsidR="008E2104" w:rsidRDefault="008E2104" w:rsidP="008E2104">
      <w:pPr>
        <w:spacing w:line="276" w:lineRule="auto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 xml:space="preserve">                                </w:t>
      </w:r>
    </w:p>
    <w:p w:rsidR="008E2104" w:rsidRDefault="008E2104" w:rsidP="008E2104">
      <w:pPr>
        <w:spacing w:line="276" w:lineRule="auto"/>
        <w:jc w:val="center"/>
        <w:rPr>
          <w:b/>
        </w:rPr>
      </w:pPr>
    </w:p>
    <w:p w:rsidR="008E2104" w:rsidRPr="00BE3D6C" w:rsidRDefault="008E2104" w:rsidP="008E2104">
      <w:r w:rsidRPr="00BE3D6C">
        <w:t>Организовать оздоровительную площадку для детей 4 раза в учебный год (в каникулярное время): в нояб</w:t>
      </w:r>
      <w:r>
        <w:t>ре 2017</w:t>
      </w:r>
      <w:r w:rsidRPr="00BE3D6C">
        <w:t xml:space="preserve"> года;</w:t>
      </w:r>
      <w:r>
        <w:t xml:space="preserve"> январе, марте,  июне-июле  2018</w:t>
      </w:r>
      <w:r w:rsidRPr="00BE3D6C">
        <w:t xml:space="preserve"> года (при наличии средств).</w:t>
      </w:r>
    </w:p>
    <w:p w:rsidR="008E2104" w:rsidRPr="00BE3D6C" w:rsidRDefault="008E2104" w:rsidP="008E2104">
      <w:pPr>
        <w:ind w:left="-709" w:firstLine="425"/>
      </w:pPr>
      <w:r w:rsidRPr="00BE3D6C">
        <w:t>Каждому учителю иметь план самообразования. Учителям- предметникам и учителям начальных кла</w:t>
      </w:r>
      <w:r w:rsidRPr="00BE3D6C">
        <w:t>с</w:t>
      </w:r>
      <w:r w:rsidRPr="00BE3D6C">
        <w:t>сов составить календарно-тематические планы и представить их дирекции:</w:t>
      </w:r>
    </w:p>
    <w:p w:rsidR="008E2104" w:rsidRPr="00BE3D6C" w:rsidRDefault="008E2104" w:rsidP="008E2104">
      <w:pPr>
        <w:ind w:left="-709" w:firstLine="425"/>
      </w:pPr>
      <w:r w:rsidRPr="00BE3D6C">
        <w:t xml:space="preserve">За </w:t>
      </w:r>
      <w:r w:rsidRPr="00BE3D6C">
        <w:rPr>
          <w:lang w:val="en-US"/>
        </w:rPr>
        <w:t>I</w:t>
      </w:r>
      <w:r>
        <w:t xml:space="preserve"> полугодие до 10.09.2017</w:t>
      </w:r>
      <w:r w:rsidRPr="00BE3D6C">
        <w:t xml:space="preserve"> г.</w:t>
      </w:r>
    </w:p>
    <w:p w:rsidR="008E2104" w:rsidRPr="00BE3D6C" w:rsidRDefault="008E2104" w:rsidP="008E2104">
      <w:pPr>
        <w:ind w:left="-709" w:firstLine="425"/>
      </w:pPr>
      <w:r w:rsidRPr="00BE3D6C">
        <w:t xml:space="preserve">За </w:t>
      </w:r>
      <w:r w:rsidRPr="00BE3D6C">
        <w:rPr>
          <w:lang w:val="en-US"/>
        </w:rPr>
        <w:t>II</w:t>
      </w:r>
      <w:r>
        <w:t xml:space="preserve"> полугодие до 10.01.2018</w:t>
      </w:r>
      <w:r w:rsidRPr="00BE3D6C">
        <w:t xml:space="preserve"> г.</w:t>
      </w:r>
    </w:p>
    <w:p w:rsidR="008E2104" w:rsidRPr="00BE3D6C" w:rsidRDefault="008E2104" w:rsidP="008E2104">
      <w:pPr>
        <w:ind w:left="-709" w:firstLine="425"/>
      </w:pPr>
      <w:r w:rsidRPr="00BE3D6C">
        <w:t>Все учителя начальных классов и классные руководители сдают на утверждение дирекции школы планы учебно-воспитате</w:t>
      </w:r>
      <w:r>
        <w:t>льной работы не позже 15.09.2017</w:t>
      </w:r>
      <w:r w:rsidRPr="00BE3D6C">
        <w:t xml:space="preserve"> г.</w:t>
      </w:r>
    </w:p>
    <w:p w:rsidR="008E2104" w:rsidRPr="00223F48" w:rsidRDefault="008E2104" w:rsidP="008E2104">
      <w:pPr>
        <w:rPr>
          <w:sz w:val="28"/>
          <w:szCs w:val="28"/>
        </w:rPr>
      </w:pPr>
    </w:p>
    <w:p w:rsidR="008E2104" w:rsidRPr="00BE3D6C" w:rsidRDefault="008E2104" w:rsidP="008E2104">
      <w:pPr>
        <w:ind w:firstLine="709"/>
        <w:rPr>
          <w:b/>
        </w:rPr>
      </w:pPr>
    </w:p>
    <w:p w:rsidR="008E2104" w:rsidRPr="002C6CB5" w:rsidRDefault="008E2104" w:rsidP="008E2104">
      <w:pPr>
        <w:tabs>
          <w:tab w:val="left" w:pos="284"/>
        </w:tabs>
        <w:ind w:left="-709" w:firstLine="709"/>
        <w:jc w:val="center"/>
        <w:rPr>
          <w:b/>
          <w:sz w:val="28"/>
        </w:rPr>
      </w:pPr>
      <w:r w:rsidRPr="002C6CB5">
        <w:rPr>
          <w:b/>
          <w:sz w:val="28"/>
        </w:rPr>
        <w:t>Создать Методический совет школы, в состав которого войдут  руководители предметных методических объединений:</w:t>
      </w:r>
    </w:p>
    <w:p w:rsidR="008E2104" w:rsidRPr="00BE3D6C" w:rsidRDefault="008E2104" w:rsidP="002B0E97">
      <w:pPr>
        <w:pStyle w:val="af5"/>
        <w:numPr>
          <w:ilvl w:val="0"/>
          <w:numId w:val="58"/>
        </w:numPr>
        <w:tabs>
          <w:tab w:val="left" w:pos="284"/>
        </w:tabs>
        <w:ind w:left="-709" w:firstLine="709"/>
      </w:pPr>
      <w:r w:rsidRPr="00BE3D6C">
        <w:t>Учителей</w:t>
      </w:r>
      <w:r>
        <w:t xml:space="preserve"> начальных классов- Чумакова Т.Ю.</w:t>
      </w:r>
    </w:p>
    <w:p w:rsidR="008E2104" w:rsidRPr="00BE3D6C" w:rsidRDefault="008E2104" w:rsidP="002B0E97">
      <w:pPr>
        <w:pStyle w:val="af5"/>
        <w:numPr>
          <w:ilvl w:val="0"/>
          <w:numId w:val="58"/>
        </w:numPr>
        <w:tabs>
          <w:tab w:val="left" w:pos="284"/>
        </w:tabs>
        <w:ind w:left="-709" w:firstLine="709"/>
      </w:pPr>
      <w:r>
        <w:t xml:space="preserve">Учителей ингушского </w:t>
      </w:r>
      <w:r w:rsidRPr="00BE3D6C">
        <w:t xml:space="preserve"> я</w:t>
      </w:r>
      <w:r>
        <w:t>зыка и литературы – Долгиева А.П.</w:t>
      </w:r>
    </w:p>
    <w:p w:rsidR="008E2104" w:rsidRPr="00BE3D6C" w:rsidRDefault="008E2104" w:rsidP="002B0E97">
      <w:pPr>
        <w:pStyle w:val="af5"/>
        <w:numPr>
          <w:ilvl w:val="0"/>
          <w:numId w:val="58"/>
        </w:numPr>
        <w:tabs>
          <w:tab w:val="left" w:pos="284"/>
        </w:tabs>
        <w:ind w:left="-709" w:firstLine="709"/>
      </w:pPr>
      <w:r w:rsidRPr="00BE3D6C">
        <w:t>Учителей русского язы</w:t>
      </w:r>
      <w:r>
        <w:t>ка и литературы – Мальсагова Р.И.</w:t>
      </w:r>
    </w:p>
    <w:p w:rsidR="008E2104" w:rsidRPr="00BE3D6C" w:rsidRDefault="008E2104" w:rsidP="002B0E97">
      <w:pPr>
        <w:pStyle w:val="af5"/>
        <w:numPr>
          <w:ilvl w:val="0"/>
          <w:numId w:val="58"/>
        </w:numPr>
        <w:tabs>
          <w:tab w:val="left" w:pos="284"/>
        </w:tabs>
        <w:ind w:left="-709" w:firstLine="709"/>
      </w:pPr>
      <w:r w:rsidRPr="00BE3D6C">
        <w:t>Учителей математ</w:t>
      </w:r>
      <w:r>
        <w:t>ики и информатики – Буружева Х.Б.</w:t>
      </w:r>
    </w:p>
    <w:p w:rsidR="008E2104" w:rsidRPr="00BE3D6C" w:rsidRDefault="008E2104" w:rsidP="002B0E97">
      <w:pPr>
        <w:pStyle w:val="af5"/>
        <w:numPr>
          <w:ilvl w:val="0"/>
          <w:numId w:val="58"/>
        </w:numPr>
        <w:tabs>
          <w:tab w:val="left" w:pos="284"/>
        </w:tabs>
        <w:ind w:left="-709" w:firstLine="709"/>
      </w:pPr>
      <w:r>
        <w:t>Классных руководителей 1-11</w:t>
      </w:r>
      <w:r w:rsidRPr="00BE3D6C">
        <w:t xml:space="preserve"> классов –</w:t>
      </w:r>
      <w:r>
        <w:t xml:space="preserve"> Танделова З.А.</w:t>
      </w:r>
    </w:p>
    <w:p w:rsidR="008E2104" w:rsidRPr="00BE3D6C" w:rsidRDefault="008E2104" w:rsidP="008E2104">
      <w:pPr>
        <w:tabs>
          <w:tab w:val="left" w:pos="284"/>
        </w:tabs>
        <w:ind w:left="-709" w:firstLine="709"/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7534B0" w:rsidRPr="00A65F8C" w:rsidRDefault="007534B0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B045DC" w:rsidRDefault="00B045DC" w:rsidP="0093504F">
      <w:pPr>
        <w:tabs>
          <w:tab w:val="left" w:pos="1230"/>
        </w:tabs>
        <w:rPr>
          <w:b/>
        </w:rPr>
      </w:pPr>
    </w:p>
    <w:p w:rsidR="0038754E" w:rsidRDefault="0038754E" w:rsidP="000A4483">
      <w:pPr>
        <w:jc w:val="center"/>
        <w:rPr>
          <w:b/>
        </w:rPr>
      </w:pPr>
    </w:p>
    <w:p w:rsidR="0038754E" w:rsidRDefault="0038754E" w:rsidP="000A4483">
      <w:pPr>
        <w:jc w:val="center"/>
        <w:rPr>
          <w:b/>
        </w:rPr>
      </w:pPr>
    </w:p>
    <w:p w:rsidR="0038754E" w:rsidRDefault="0038754E" w:rsidP="000A4483">
      <w:pPr>
        <w:jc w:val="center"/>
        <w:rPr>
          <w:b/>
        </w:rPr>
      </w:pPr>
    </w:p>
    <w:p w:rsidR="0038754E" w:rsidRDefault="0038754E" w:rsidP="000A4483">
      <w:pPr>
        <w:jc w:val="center"/>
        <w:rPr>
          <w:b/>
        </w:rPr>
      </w:pPr>
    </w:p>
    <w:p w:rsidR="00335443" w:rsidRDefault="00335443" w:rsidP="000A4483">
      <w:pPr>
        <w:jc w:val="center"/>
        <w:rPr>
          <w:b/>
          <w:sz w:val="48"/>
          <w:szCs w:val="48"/>
        </w:rPr>
      </w:pPr>
    </w:p>
    <w:p w:rsidR="00335443" w:rsidRDefault="00335443" w:rsidP="000A4483">
      <w:pPr>
        <w:jc w:val="center"/>
        <w:rPr>
          <w:b/>
          <w:sz w:val="48"/>
          <w:szCs w:val="48"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226DBF" w:rsidRDefault="00226DBF" w:rsidP="008E2104">
      <w:pPr>
        <w:jc w:val="center"/>
        <w:rPr>
          <w:b/>
          <w:sz w:val="32"/>
          <w:szCs w:val="32"/>
        </w:rPr>
      </w:pPr>
    </w:p>
    <w:p w:rsidR="00226DBF" w:rsidRDefault="00226DBF" w:rsidP="008E2104">
      <w:pPr>
        <w:jc w:val="center"/>
        <w:rPr>
          <w:b/>
          <w:sz w:val="32"/>
          <w:szCs w:val="32"/>
        </w:rPr>
      </w:pPr>
    </w:p>
    <w:p w:rsidR="008E2104" w:rsidRPr="00991164" w:rsidRDefault="008E2104" w:rsidP="008E2104">
      <w:pPr>
        <w:jc w:val="center"/>
        <w:rPr>
          <w:b/>
          <w:sz w:val="32"/>
          <w:szCs w:val="32"/>
        </w:rPr>
      </w:pPr>
      <w:r w:rsidRPr="00991164">
        <w:rPr>
          <w:b/>
          <w:sz w:val="32"/>
          <w:szCs w:val="32"/>
        </w:rPr>
        <w:lastRenderedPageBreak/>
        <w:t>Внутришкольный контроль</w:t>
      </w:r>
    </w:p>
    <w:p w:rsidR="008E2104" w:rsidRDefault="008E2104" w:rsidP="008E2104">
      <w:pPr>
        <w:tabs>
          <w:tab w:val="num" w:pos="720"/>
        </w:tabs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825194">
        <w:t xml:space="preserve">  </w:t>
      </w:r>
      <w:r w:rsidRPr="00825194">
        <w:rPr>
          <w:b/>
          <w:bCs/>
          <w:sz w:val="28"/>
          <w:szCs w:val="28"/>
        </w:rPr>
        <w:t>Цель внутришкольного контроля</w:t>
      </w:r>
      <w:r w:rsidRPr="00825194">
        <w:rPr>
          <w:b/>
          <w:bCs/>
          <w:i/>
          <w:iCs/>
          <w:sz w:val="28"/>
          <w:szCs w:val="28"/>
        </w:rPr>
        <w:t>:</w:t>
      </w:r>
    </w:p>
    <w:p w:rsidR="008E2104" w:rsidRDefault="008E2104" w:rsidP="00226DBF">
      <w:p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5194">
        <w:rPr>
          <w:sz w:val="28"/>
          <w:szCs w:val="28"/>
        </w:rPr>
        <w:t xml:space="preserve">   </w:t>
      </w:r>
      <w:r w:rsidRPr="00220351">
        <w:rPr>
          <w:sz w:val="28"/>
          <w:szCs w:val="28"/>
        </w:rPr>
        <w:t>Получение полной и всесторонней информации о состоянии учебн</w:t>
      </w:r>
      <w:r w:rsidRPr="00825194">
        <w:rPr>
          <w:sz w:val="28"/>
          <w:szCs w:val="28"/>
        </w:rPr>
        <w:t>о-воспитательной работы в школе, д</w:t>
      </w:r>
      <w:r w:rsidRPr="00825194">
        <w:rPr>
          <w:color w:val="000000"/>
          <w:sz w:val="28"/>
          <w:szCs w:val="28"/>
        </w:rPr>
        <w:t>альнейшее совершенствование учебно-воспитательного процесса, отслеживание динамики развития обучающихся, реализация их образовательного п</w:t>
      </w:r>
      <w:r w:rsidRPr="00825194">
        <w:rPr>
          <w:color w:val="000000"/>
          <w:sz w:val="28"/>
          <w:szCs w:val="28"/>
        </w:rPr>
        <w:t>о</w:t>
      </w:r>
      <w:r w:rsidRPr="00825194">
        <w:rPr>
          <w:color w:val="000000"/>
          <w:sz w:val="28"/>
          <w:szCs w:val="28"/>
        </w:rPr>
        <w:t>тенциала, учитывая индивидуальные особенности, интересы, образовательные во</w:t>
      </w:r>
      <w:r w:rsidRPr="00825194">
        <w:rPr>
          <w:color w:val="000000"/>
          <w:sz w:val="28"/>
          <w:szCs w:val="28"/>
        </w:rPr>
        <w:t>з</w:t>
      </w:r>
      <w:r w:rsidRPr="00825194">
        <w:rPr>
          <w:color w:val="000000"/>
          <w:sz w:val="28"/>
          <w:szCs w:val="28"/>
        </w:rPr>
        <w:t>можности, состояние здоровья каждого ученика.</w:t>
      </w:r>
    </w:p>
    <w:p w:rsidR="008E2104" w:rsidRDefault="008E2104" w:rsidP="008E2104">
      <w:pPr>
        <w:pStyle w:val="a9"/>
        <w:shd w:val="clear" w:color="auto" w:fill="FFFFFF"/>
        <w:spacing w:after="0"/>
        <w:rPr>
          <w:b/>
          <w:bCs/>
          <w:sz w:val="28"/>
          <w:szCs w:val="28"/>
        </w:rPr>
      </w:pPr>
      <w:r w:rsidRPr="00825194">
        <w:rPr>
          <w:b/>
          <w:bCs/>
          <w:sz w:val="28"/>
          <w:szCs w:val="28"/>
        </w:rPr>
        <w:t>Задачи внутришкольного контроля:</w:t>
      </w:r>
    </w:p>
    <w:p w:rsidR="008E2104" w:rsidRPr="00991A8F" w:rsidRDefault="00226DBF" w:rsidP="00226DBF">
      <w:pPr>
        <w:pStyle w:val="a9"/>
        <w:shd w:val="clear" w:color="auto" w:fill="FFFFFF"/>
        <w:spacing w:before="274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E2104" w:rsidRPr="00991A8F">
        <w:rPr>
          <w:color w:val="000000"/>
          <w:sz w:val="28"/>
          <w:szCs w:val="28"/>
        </w:rPr>
        <w:t>Отработать наиболее эффективные технологии преподавания предметов, соч</w:t>
      </w:r>
      <w:r w:rsidR="008E2104" w:rsidRPr="00991A8F">
        <w:rPr>
          <w:color w:val="000000"/>
          <w:sz w:val="28"/>
          <w:szCs w:val="28"/>
        </w:rPr>
        <w:t>е</w:t>
      </w:r>
      <w:r w:rsidR="008E2104" w:rsidRPr="00991A8F">
        <w:rPr>
          <w:color w:val="000000"/>
          <w:sz w:val="28"/>
          <w:szCs w:val="28"/>
        </w:rPr>
        <w:t>тающих в себе разнообразные вариативные подходы к творческой деятельности уч</w:t>
      </w:r>
      <w:r w:rsidR="008E2104" w:rsidRPr="00991A8F">
        <w:rPr>
          <w:color w:val="000000"/>
          <w:sz w:val="28"/>
          <w:szCs w:val="28"/>
        </w:rPr>
        <w:t>а</w:t>
      </w:r>
      <w:r w:rsidR="008E2104" w:rsidRPr="00991A8F">
        <w:rPr>
          <w:color w:val="000000"/>
          <w:sz w:val="28"/>
          <w:szCs w:val="28"/>
        </w:rPr>
        <w:t>щихся.</w:t>
      </w:r>
    </w:p>
    <w:p w:rsidR="008E2104" w:rsidRDefault="00226DBF" w:rsidP="00226DBF">
      <w:pPr>
        <w:pStyle w:val="a9"/>
        <w:shd w:val="clear" w:color="auto" w:fill="FFFFFF"/>
        <w:spacing w:before="100" w:beforeAutospacing="1"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E2104" w:rsidRPr="00991A8F"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 w:rsidR="008E2104" w:rsidRPr="00991A8F">
        <w:rPr>
          <w:color w:val="000000"/>
          <w:sz w:val="28"/>
          <w:szCs w:val="28"/>
        </w:rPr>
        <w:softHyphen/>
        <w:t>удачи в усвоении учебного материала в соотве</w:t>
      </w:r>
      <w:r w:rsidR="008E2104" w:rsidRPr="00991A8F">
        <w:rPr>
          <w:color w:val="000000"/>
          <w:sz w:val="28"/>
          <w:szCs w:val="28"/>
        </w:rPr>
        <w:t>т</w:t>
      </w:r>
      <w:r w:rsidR="008E2104" w:rsidRPr="00991A8F">
        <w:rPr>
          <w:color w:val="000000"/>
          <w:sz w:val="28"/>
          <w:szCs w:val="28"/>
        </w:rPr>
        <w:t>ствии с динамикой развития учащихся.</w:t>
      </w:r>
    </w:p>
    <w:p w:rsidR="008E2104" w:rsidRPr="00825194" w:rsidRDefault="00226DBF" w:rsidP="00226DBF">
      <w:pPr>
        <w:pStyle w:val="af5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2104" w:rsidRPr="00825194">
        <w:rPr>
          <w:sz w:val="28"/>
          <w:szCs w:val="28"/>
        </w:rPr>
        <w:t xml:space="preserve">Оказание методической помощи молодым специалистам и вновь прибывшим учителям. </w:t>
      </w:r>
    </w:p>
    <w:p w:rsidR="008E2104" w:rsidRPr="00991A8F" w:rsidRDefault="008E2104" w:rsidP="008E2104">
      <w:pPr>
        <w:pStyle w:val="a9"/>
        <w:shd w:val="clear" w:color="auto" w:fill="FFFFFF"/>
        <w:spacing w:after="0"/>
        <w:ind w:left="720"/>
        <w:rPr>
          <w:color w:val="000000"/>
          <w:sz w:val="28"/>
          <w:szCs w:val="28"/>
        </w:rPr>
      </w:pPr>
    </w:p>
    <w:p w:rsidR="008E2104" w:rsidRPr="00226DBF" w:rsidRDefault="008E2104" w:rsidP="00226DBF">
      <w:pPr>
        <w:pStyle w:val="af5"/>
        <w:rPr>
          <w:b/>
          <w:sz w:val="36"/>
          <w:szCs w:val="36"/>
        </w:rPr>
      </w:pPr>
      <w:r w:rsidRPr="00D95252">
        <w:rPr>
          <w:b/>
          <w:sz w:val="36"/>
          <w:szCs w:val="36"/>
        </w:rPr>
        <w:t xml:space="preserve">                                             </w:t>
      </w:r>
      <w:r w:rsidRPr="00226DBF">
        <w:rPr>
          <w:b/>
          <w:sz w:val="36"/>
          <w:szCs w:val="36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544"/>
        <w:gridCol w:w="1488"/>
        <w:gridCol w:w="1619"/>
        <w:gridCol w:w="1474"/>
        <w:gridCol w:w="1538"/>
        <w:gridCol w:w="1357"/>
      </w:tblGrid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контр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ля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</w:t>
            </w:r>
            <w:r w:rsidRPr="00D95252">
              <w:rPr>
                <w:b/>
              </w:rPr>
              <w:t>и</w:t>
            </w:r>
            <w:r w:rsidRPr="00D95252">
              <w:rPr>
                <w:b/>
              </w:rPr>
              <w:t>ца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ты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троля, м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сто по</w:t>
            </w:r>
            <w:r w:rsidRPr="00D95252">
              <w:rPr>
                <w:b/>
              </w:rPr>
              <w:t>д</w:t>
            </w:r>
            <w:r w:rsidRPr="00D95252">
              <w:rPr>
                <w:b/>
              </w:rPr>
              <w:t>ведения итогов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1.Обеспеченность учащи</w:t>
            </w:r>
            <w:r w:rsidRPr="00D95252">
              <w:t>х</w:t>
            </w:r>
            <w:r w:rsidRPr="00D95252">
              <w:t>ся учебник</w:t>
            </w:r>
            <w:r w:rsidRPr="00D95252">
              <w:t>а</w:t>
            </w:r>
            <w:r w:rsidRPr="00D95252">
              <w:t>ми на 201</w:t>
            </w:r>
            <w:r>
              <w:t>7</w:t>
            </w:r>
            <w:r w:rsidRPr="00D95252">
              <w:t>-201</w:t>
            </w:r>
            <w:r>
              <w:t>8</w:t>
            </w:r>
            <w:r w:rsidRPr="00D95252">
              <w:t xml:space="preserve"> учебный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Оценка обеспече</w:t>
            </w:r>
            <w:r w:rsidRPr="00D95252">
              <w:t>н</w:t>
            </w:r>
            <w:r w:rsidRPr="00D95252">
              <w:t>ности уч</w:t>
            </w:r>
            <w:r w:rsidRPr="00D95252">
              <w:t>а</w:t>
            </w:r>
            <w:r w:rsidRPr="00D95252">
              <w:t>щихся уче</w:t>
            </w:r>
            <w:r w:rsidRPr="00D95252">
              <w:t>б</w:t>
            </w:r>
            <w:r w:rsidRPr="00D95252">
              <w:t>никами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Наличие учебников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Предупред</w:t>
            </w:r>
            <w:r w:rsidRPr="00D95252">
              <w:t>и</w:t>
            </w:r>
            <w:r w:rsidRPr="00D95252">
              <w:t>тель-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Изучение документ</w:t>
            </w:r>
            <w:r w:rsidRPr="00D95252">
              <w:t>а</w:t>
            </w:r>
            <w:r w:rsidRPr="00D95252">
              <w:t>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библиот</w:t>
            </w:r>
            <w:r w:rsidRPr="00D95252">
              <w:t>е</w:t>
            </w:r>
            <w:r w:rsidRPr="00D95252">
              <w:t>карь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Совещ</w:t>
            </w:r>
            <w:r w:rsidRPr="00D95252">
              <w:t>а</w:t>
            </w:r>
            <w:r w:rsidRPr="00D95252">
              <w:t>ние при директоре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>
              <w:t>2.</w:t>
            </w:r>
            <w:r w:rsidRPr="00D95252">
              <w:t>Комплектование первых, дес</w:t>
            </w:r>
            <w:r w:rsidRPr="00D95252">
              <w:t>я</w:t>
            </w:r>
            <w:r w:rsidRPr="00D95252">
              <w:t>тых классов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  <w:spacing w:before="0" w:after="0"/>
            </w:pPr>
            <w:r w:rsidRPr="00D95252">
              <w:t>Комплектов</w:t>
            </w:r>
            <w:r w:rsidRPr="00D95252">
              <w:t>а</w:t>
            </w:r>
            <w:r w:rsidRPr="00D95252">
              <w:t>ния первых, десятых, кла</w:t>
            </w:r>
            <w:r w:rsidRPr="00D95252">
              <w:t>с</w:t>
            </w:r>
            <w:r w:rsidRPr="00D95252">
              <w:t>сов;</w:t>
            </w:r>
          </w:p>
          <w:p w:rsidR="008E2104" w:rsidRPr="00D95252" w:rsidRDefault="008E2104" w:rsidP="008E2104">
            <w:pPr>
              <w:pStyle w:val="a9"/>
              <w:spacing w:before="0" w:after="0"/>
            </w:pPr>
            <w:r w:rsidRPr="00D95252">
              <w:t>августовский учет детей от 0 до 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Классные р</w:t>
            </w:r>
            <w:r w:rsidRPr="00D95252">
              <w:t>у</w:t>
            </w:r>
            <w:r w:rsidRPr="00D95252">
              <w:t>ководители</w:t>
            </w:r>
          </w:p>
          <w:p w:rsidR="008E2104" w:rsidRPr="00D95252" w:rsidRDefault="008E2104" w:rsidP="008E2104">
            <w:pPr>
              <w:pStyle w:val="a9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Диагност</w:t>
            </w:r>
            <w:r w:rsidRPr="00D95252">
              <w:t>и</w:t>
            </w:r>
            <w:r w:rsidRPr="00D95252">
              <w:t>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Составл</w:t>
            </w:r>
            <w:r w:rsidRPr="00D95252">
              <w:t>е</w:t>
            </w:r>
            <w:r w:rsidRPr="00D95252">
              <w:t>ние списков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Заместитель директора по УВР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Отчет ОУ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-77"/>
              </w:tabs>
              <w:ind w:right="-108"/>
            </w:pPr>
            <w:r>
              <w:t xml:space="preserve">3. </w:t>
            </w:r>
            <w:r w:rsidRPr="00991A8F">
              <w:t>Распредел</w:t>
            </w:r>
            <w:r w:rsidRPr="00991A8F">
              <w:t>е</w:t>
            </w:r>
            <w:r w:rsidRPr="00991A8F">
              <w:t>ние выпускн</w:t>
            </w:r>
            <w:r w:rsidRPr="00991A8F">
              <w:t>и</w:t>
            </w:r>
            <w:r>
              <w:t>ков 9, 11</w:t>
            </w:r>
            <w:r w:rsidRPr="00991A8F">
              <w:t xml:space="preserve"> кла</w:t>
            </w:r>
            <w:r w:rsidRPr="00991A8F">
              <w:t>с</w:t>
            </w:r>
            <w:r w:rsidRPr="00991A8F">
              <w:t>сов 201</w:t>
            </w:r>
            <w:r>
              <w:t>6</w:t>
            </w:r>
            <w:r w:rsidRPr="00991A8F">
              <w:t>-201</w:t>
            </w:r>
            <w:r>
              <w:t>7</w:t>
            </w:r>
            <w:r w:rsidRPr="00991A8F">
              <w:t xml:space="preserve">уч.года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autoSpaceDE w:val="0"/>
              <w:autoSpaceDN w:val="0"/>
              <w:adjustRightInd w:val="0"/>
            </w:pPr>
            <w:r w:rsidRPr="00991A8F">
              <w:t xml:space="preserve">  Сбор и</w:t>
            </w:r>
            <w:r w:rsidRPr="00991A8F">
              <w:t>н</w:t>
            </w:r>
            <w:r w:rsidRPr="00991A8F">
              <w:t>формации о продолж</w:t>
            </w:r>
            <w:r w:rsidRPr="00991A8F">
              <w:t>е</w:t>
            </w:r>
            <w:r w:rsidRPr="00991A8F">
              <w:t>нии</w:t>
            </w:r>
            <w:r>
              <w:t xml:space="preserve"> </w:t>
            </w:r>
            <w:r w:rsidRPr="00991A8F">
              <w:t>обуч</w:t>
            </w:r>
            <w:r w:rsidRPr="00991A8F">
              <w:t>е</w:t>
            </w:r>
            <w:r w:rsidRPr="00991A8F">
              <w:t>ния учащи</w:t>
            </w:r>
            <w:r w:rsidRPr="00991A8F">
              <w:t>х</w:t>
            </w:r>
            <w:r w:rsidRPr="00991A8F">
              <w:t>ся. Попо</w:t>
            </w:r>
            <w:r w:rsidRPr="00991A8F">
              <w:t>л</w:t>
            </w:r>
            <w:r w:rsidRPr="00991A8F">
              <w:t xml:space="preserve">нение базы </w:t>
            </w:r>
            <w:r w:rsidRPr="00991A8F">
              <w:lastRenderedPageBreak/>
              <w:t>данных для проведения школьного</w:t>
            </w:r>
          </w:p>
          <w:p w:rsidR="008E2104" w:rsidRPr="00991A8F" w:rsidRDefault="008E2104" w:rsidP="008E2104">
            <w:pPr>
              <w:autoSpaceDE w:val="0"/>
              <w:autoSpaceDN w:val="0"/>
              <w:adjustRightInd w:val="0"/>
            </w:pPr>
            <w:r w:rsidRPr="00991A8F">
              <w:t>монитори</w:t>
            </w:r>
            <w:r w:rsidRPr="00991A8F">
              <w:t>н</w:t>
            </w:r>
            <w:r w:rsidRPr="00991A8F">
              <w:t>га</w:t>
            </w:r>
          </w:p>
          <w:p w:rsidR="008E2104" w:rsidRPr="00991A8F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</w:pPr>
            <w:r w:rsidRPr="00991A8F">
              <w:lastRenderedPageBreak/>
              <w:t>Информация классных р</w:t>
            </w:r>
            <w:r w:rsidRPr="00991A8F">
              <w:t>у</w:t>
            </w:r>
            <w:r w:rsidRPr="00991A8F">
              <w:t>ководителей о поступл</w:t>
            </w:r>
            <w:r w:rsidRPr="00991A8F">
              <w:t>е</w:t>
            </w:r>
            <w:r w:rsidRPr="00991A8F">
              <w:t>нии выпус</w:t>
            </w:r>
            <w:r w:rsidRPr="00991A8F">
              <w:t>к</w:t>
            </w:r>
            <w:r w:rsidRPr="00991A8F">
              <w:t xml:space="preserve">ников 9, 11классов в </w:t>
            </w:r>
            <w:r w:rsidRPr="00991A8F">
              <w:lastRenderedPageBreak/>
              <w:t>высшие и средние учебные з</w:t>
            </w:r>
            <w:r w:rsidRPr="00991A8F">
              <w:t>а</w:t>
            </w:r>
            <w:r w:rsidRPr="00991A8F">
              <w:t>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autoSpaceDE w:val="0"/>
              <w:autoSpaceDN w:val="0"/>
              <w:adjustRightInd w:val="0"/>
            </w:pPr>
            <w:r w:rsidRPr="00991A8F">
              <w:lastRenderedPageBreak/>
              <w:t>Тематич</w:t>
            </w:r>
            <w:r w:rsidRPr="00991A8F">
              <w:t>е</w:t>
            </w:r>
            <w:r w:rsidRPr="00991A8F">
              <w:t>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</w:pPr>
            <w:r w:rsidRPr="00D95252">
              <w:t>Составл</w:t>
            </w:r>
            <w:r w:rsidRPr="00D95252">
              <w:t>е</w:t>
            </w:r>
            <w:r w:rsidRPr="00D95252">
              <w:t>ние списков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Заместитель директора по УВР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-77"/>
              </w:tabs>
              <w:ind w:right="-108"/>
              <w:jc w:val="center"/>
            </w:pPr>
            <w:r w:rsidRPr="00991A8F">
              <w:t>Списки распред</w:t>
            </w:r>
            <w:r w:rsidRPr="00991A8F">
              <w:t>е</w:t>
            </w:r>
            <w:r w:rsidRPr="00991A8F">
              <w:t>ления в</w:t>
            </w:r>
            <w:r w:rsidRPr="00991A8F">
              <w:t>ы</w:t>
            </w:r>
            <w:r w:rsidRPr="00991A8F">
              <w:t xml:space="preserve">пускников </w:t>
            </w:r>
          </w:p>
          <w:p w:rsidR="008E2104" w:rsidRPr="00991A8F" w:rsidRDefault="008E2104" w:rsidP="008E2104">
            <w:pPr>
              <w:tabs>
                <w:tab w:val="left" w:pos="-77"/>
              </w:tabs>
              <w:ind w:right="-108"/>
              <w:jc w:val="center"/>
            </w:pPr>
            <w:r>
              <w:t>9, 11</w:t>
            </w:r>
            <w:r w:rsidRPr="00991A8F">
              <w:t xml:space="preserve"> кла</w:t>
            </w:r>
            <w:r w:rsidRPr="00991A8F">
              <w:t>с</w:t>
            </w:r>
            <w:r w:rsidRPr="00991A8F">
              <w:t>сов 201</w:t>
            </w:r>
            <w:r>
              <w:t>6</w:t>
            </w:r>
            <w:r w:rsidRPr="00991A8F">
              <w:t>-201</w:t>
            </w:r>
            <w:r>
              <w:t>7</w:t>
            </w:r>
            <w:r w:rsidRPr="00991A8F">
              <w:t xml:space="preserve"> </w:t>
            </w:r>
            <w:r w:rsidRPr="00991A8F">
              <w:lastRenderedPageBreak/>
              <w:t xml:space="preserve">уч.года  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lastRenderedPageBreak/>
              <w:t>2. Контроль за состоянием учебно-материальной базы школы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Готовность классных каб</w:t>
            </w:r>
            <w:r w:rsidRPr="00D95252">
              <w:t>и</w:t>
            </w:r>
            <w:r w:rsidRPr="00D95252">
              <w:t>нетов к учебн</w:t>
            </w:r>
            <w:r w:rsidRPr="00D95252">
              <w:t>о</w:t>
            </w:r>
            <w:r w:rsidRPr="00D95252">
              <w:t>му году</w:t>
            </w:r>
          </w:p>
          <w:p w:rsidR="008E2104" w:rsidRPr="00D95252" w:rsidRDefault="008E2104" w:rsidP="008E2104">
            <w:pPr>
              <w:pStyle w:val="a9"/>
              <w:ind w:left="644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Проверка с</w:t>
            </w:r>
            <w:r w:rsidRPr="00D95252">
              <w:t>о</w:t>
            </w:r>
            <w:r w:rsidRPr="00D95252">
              <w:t>стояния техн</w:t>
            </w:r>
            <w:r w:rsidRPr="00D95252">
              <w:t>и</w:t>
            </w:r>
            <w:r w:rsidRPr="00D95252">
              <w:t>ки безопасн</w:t>
            </w:r>
            <w:r w:rsidRPr="00D95252">
              <w:t>о</w:t>
            </w:r>
            <w:r w:rsidRPr="00D95252">
              <w:t>сти, готовн</w:t>
            </w:r>
            <w:r w:rsidRPr="00D95252">
              <w:t>о</w:t>
            </w:r>
            <w:r w:rsidRPr="00D95252">
              <w:t>сти материал</w:t>
            </w:r>
            <w:r w:rsidRPr="00D95252">
              <w:t>ь</w:t>
            </w:r>
            <w:r w:rsidRPr="00D95252">
              <w:t>ной базы, м</w:t>
            </w:r>
            <w:r w:rsidRPr="00D95252">
              <w:t>е</w:t>
            </w:r>
            <w:r w:rsidRPr="00D95252">
              <w:t>тодического обеспечения</w:t>
            </w:r>
          </w:p>
          <w:p w:rsidR="008E2104" w:rsidRPr="00D95252" w:rsidRDefault="008E2104" w:rsidP="008E2104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spacing w:beforeAutospacing="1" w:afterAutospacing="1"/>
            </w:pPr>
            <w:r w:rsidRPr="00D95252">
              <w:t>Зав. каб</w:t>
            </w:r>
            <w:r w:rsidRPr="00D95252">
              <w:t>и</w:t>
            </w:r>
            <w:r w:rsidRPr="00D95252">
              <w:t>нетами</w:t>
            </w:r>
          </w:p>
          <w:p w:rsidR="008E2104" w:rsidRPr="00D95252" w:rsidRDefault="008E2104" w:rsidP="008E2104">
            <w:pPr>
              <w:pStyle w:val="a9"/>
            </w:pPr>
          </w:p>
          <w:p w:rsidR="008E2104" w:rsidRPr="00D95252" w:rsidRDefault="008E2104" w:rsidP="008E2104">
            <w:pPr>
              <w:pStyle w:val="a9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Диагност</w:t>
            </w:r>
            <w:r w:rsidRPr="00D95252">
              <w:t>и</w:t>
            </w:r>
            <w:r w:rsidRPr="00D95252">
              <w:t>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Рейд по каб</w:t>
            </w:r>
            <w:r w:rsidRPr="00D95252">
              <w:t>и</w:t>
            </w:r>
            <w:r w:rsidRPr="00D95252">
              <w:t>нетам</w:t>
            </w:r>
          </w:p>
          <w:p w:rsidR="008E2104" w:rsidRPr="00D95252" w:rsidRDefault="008E2104" w:rsidP="008E2104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МС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Совещ</w:t>
            </w:r>
            <w:r w:rsidRPr="00D95252">
              <w:t>а</w:t>
            </w:r>
            <w:r w:rsidRPr="00D95252">
              <w:t>ние при директоре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1.Инструктаж по ведению классных журналов, личных дел учащихся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Соблюдение единых тр</w:t>
            </w:r>
            <w:r w:rsidRPr="00D95252">
              <w:t>е</w:t>
            </w:r>
            <w:r w:rsidRPr="00D95252">
              <w:t>бований к оформл</w:t>
            </w:r>
            <w:r w:rsidRPr="00D95252">
              <w:t>е</w:t>
            </w:r>
            <w:r w:rsidRPr="00D95252">
              <w:t>нию журн</w:t>
            </w:r>
            <w:r w:rsidRPr="00D95252">
              <w:t>а</w:t>
            </w:r>
            <w:r w:rsidRPr="00D95252">
              <w:t>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Журналы (1–11-е классы)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Предупред</w:t>
            </w:r>
            <w:r w:rsidRPr="00D95252">
              <w:t>и</w:t>
            </w:r>
            <w:r w:rsidRPr="00D95252">
              <w:t>тель-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Изучение документ</w:t>
            </w:r>
            <w:r w:rsidRPr="00D95252">
              <w:t>а</w:t>
            </w:r>
            <w:r w:rsidRPr="00D95252">
              <w:t>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 xml:space="preserve">Заместитель директора по 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УВР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Совещ</w:t>
            </w:r>
            <w:r w:rsidRPr="00D95252">
              <w:t>а</w:t>
            </w:r>
            <w:r w:rsidRPr="00D95252">
              <w:t xml:space="preserve">ние при директоре 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1.Инструктаж по ведению тематических планов кру</w:t>
            </w:r>
            <w:r w:rsidRPr="00D95252">
              <w:t>ж</w:t>
            </w:r>
            <w:r w:rsidRPr="00D95252">
              <w:t xml:space="preserve">ков, </w:t>
            </w:r>
            <w:r>
              <w:t>дневника классного р</w:t>
            </w:r>
            <w:r>
              <w:t>у</w:t>
            </w:r>
            <w:r>
              <w:t>ководителя по воспит</w:t>
            </w:r>
            <w:r>
              <w:t>а</w:t>
            </w:r>
            <w:r>
              <w:t>тельной р</w:t>
            </w:r>
            <w:r>
              <w:t>а</w:t>
            </w:r>
            <w:r>
              <w:t>боте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Соблюдение единых тр</w:t>
            </w:r>
            <w:r w:rsidRPr="00D95252">
              <w:t>е</w:t>
            </w:r>
            <w:r w:rsidRPr="00D95252">
              <w:t>бований к оформл</w:t>
            </w:r>
            <w:r w:rsidRPr="00D95252">
              <w:t>е</w:t>
            </w:r>
            <w:r w:rsidRPr="00D95252">
              <w:t>нию планов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ские планы руковод</w:t>
            </w:r>
            <w:r w:rsidRPr="00D95252">
              <w:t>и</w:t>
            </w:r>
            <w:r w:rsidRPr="00D95252">
              <w:t>телей кру</w:t>
            </w:r>
            <w:r w:rsidRPr="00D95252">
              <w:t>ж</w:t>
            </w:r>
            <w:r w:rsidRPr="00D95252">
              <w:t>ков, планы воспит</w:t>
            </w:r>
            <w:r w:rsidRPr="00D95252">
              <w:t>а</w:t>
            </w:r>
            <w:r w:rsidRPr="00D95252">
              <w:t>тельной р</w:t>
            </w:r>
            <w:r w:rsidRPr="00D95252">
              <w:t>а</w:t>
            </w:r>
            <w:r w:rsidRPr="00D95252">
              <w:t>боты клас</w:t>
            </w:r>
            <w:r w:rsidRPr="00D95252">
              <w:t>с</w:t>
            </w:r>
            <w:r w:rsidRPr="00D95252">
              <w:t>ных рук</w:t>
            </w:r>
            <w:r w:rsidRPr="00D95252">
              <w:t>о</w:t>
            </w:r>
            <w:r w:rsidRPr="00D95252">
              <w:t>водителей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Предупред</w:t>
            </w:r>
            <w:r w:rsidRPr="00D95252">
              <w:t>и</w:t>
            </w:r>
            <w:r w:rsidRPr="00D95252">
              <w:t>тель-</w:t>
            </w:r>
          </w:p>
          <w:p w:rsidR="008E2104" w:rsidRPr="00D95252" w:rsidRDefault="008E2104" w:rsidP="008E2104">
            <w:r w:rsidRPr="00D95252">
              <w:t>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ния, изуч</w:t>
            </w:r>
            <w:r w:rsidRPr="00D95252">
              <w:t>е</w:t>
            </w:r>
            <w:r w:rsidRPr="00D95252">
              <w:t>ние темат</w:t>
            </w:r>
            <w:r w:rsidRPr="00D95252">
              <w:t>и</w:t>
            </w:r>
            <w:r w:rsidRPr="00D95252">
              <w:t>ческих пл</w:t>
            </w:r>
            <w:r w:rsidRPr="00D95252">
              <w:t>а</w:t>
            </w:r>
            <w:r w:rsidRPr="00D95252">
              <w:t>нов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 xml:space="preserve">Заместитель директора по 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ВР</w:t>
            </w:r>
          </w:p>
          <w:p w:rsidR="008E2104" w:rsidRPr="00D95252" w:rsidRDefault="008E2104" w:rsidP="008E210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</w:t>
            </w:r>
            <w:r w:rsidRPr="00D95252">
              <w:t>а</w:t>
            </w:r>
            <w:r w:rsidRPr="00D95252">
              <w:t>ние при зам.директоре по ВР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5.Контроль за состоянием  методической работы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1.Планирование работы школ</w:t>
            </w:r>
            <w:r w:rsidRPr="00D95252">
              <w:t>ь</w:t>
            </w:r>
            <w:r w:rsidRPr="00D95252">
              <w:t>ных методич</w:t>
            </w:r>
            <w:r w:rsidRPr="00D95252">
              <w:t>е</w:t>
            </w:r>
            <w:r w:rsidRPr="00D95252">
              <w:t>ских объедин</w:t>
            </w:r>
            <w:r w:rsidRPr="00D95252">
              <w:t>е</w:t>
            </w:r>
            <w:r w:rsidRPr="00D95252">
              <w:t>ний, классных руководителей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</w:pPr>
            <w:r w:rsidRPr="00D95252">
              <w:t>Изучение с</w:t>
            </w:r>
            <w:r w:rsidRPr="00D95252">
              <w:t>о</w:t>
            </w:r>
            <w:r w:rsidRPr="00D95252">
              <w:t>стояния планов работы школ</w:t>
            </w:r>
            <w:r w:rsidRPr="00D95252">
              <w:t>ь</w:t>
            </w:r>
            <w:r w:rsidRPr="00D95252">
              <w:t>ных методич</w:t>
            </w:r>
            <w:r w:rsidRPr="00D95252">
              <w:t>е</w:t>
            </w:r>
            <w:r w:rsidRPr="00D95252">
              <w:t>ских объед</w:t>
            </w:r>
            <w:r w:rsidRPr="00D95252">
              <w:t>и</w:t>
            </w:r>
            <w:r w:rsidRPr="00D95252">
              <w:t>нений, клас</w:t>
            </w:r>
            <w:r w:rsidRPr="00D95252">
              <w:t>с</w:t>
            </w:r>
            <w:r w:rsidRPr="00D95252">
              <w:t>ных руковод</w:t>
            </w:r>
            <w:r w:rsidRPr="00D95252">
              <w:t>и</w:t>
            </w:r>
            <w:r w:rsidRPr="00D95252">
              <w:t>телей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Зав.МО, классные руковод</w:t>
            </w:r>
            <w:r w:rsidRPr="00D95252">
              <w:t>и</w:t>
            </w:r>
            <w:r w:rsidRPr="00D95252">
              <w:t>тели</w:t>
            </w:r>
          </w:p>
          <w:p w:rsidR="008E2104" w:rsidRPr="00D95252" w:rsidRDefault="008E2104" w:rsidP="008E2104">
            <w:pPr>
              <w:pStyle w:val="a9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Предупред</w:t>
            </w:r>
            <w:r w:rsidRPr="00D95252">
              <w:t>и</w:t>
            </w:r>
            <w:r w:rsidRPr="00D95252">
              <w:t>тель-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 xml:space="preserve">вание, </w:t>
            </w:r>
          </w:p>
          <w:p w:rsidR="008E2104" w:rsidRPr="00D95252" w:rsidRDefault="008E2104" w:rsidP="008E2104">
            <w:r w:rsidRPr="00D95252">
              <w:t xml:space="preserve"> проверка документ</w:t>
            </w:r>
            <w:r w:rsidRPr="00D95252">
              <w:t>а</w:t>
            </w:r>
            <w:r w:rsidRPr="00D95252">
              <w:t>ции,  н</w:t>
            </w:r>
            <w:r w:rsidRPr="00D95252">
              <w:t>а</w:t>
            </w:r>
            <w:r w:rsidRPr="00D95252">
              <w:t xml:space="preserve">блюдение. </w:t>
            </w:r>
          </w:p>
          <w:p w:rsidR="008E2104" w:rsidRPr="00D95252" w:rsidRDefault="008E2104" w:rsidP="008E2104"/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pStyle w:val="a9"/>
              <w:jc w:val="center"/>
            </w:pPr>
            <w:r w:rsidRPr="00D95252">
              <w:t>Заместители директора по УВР и по ВР</w:t>
            </w:r>
          </w:p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autoSpaceDE w:val="0"/>
              <w:autoSpaceDN w:val="0"/>
              <w:adjustRightInd w:val="0"/>
            </w:pPr>
            <w:r w:rsidRPr="00D95252">
              <w:t>Совещ</w:t>
            </w:r>
            <w:r w:rsidRPr="00D95252">
              <w:t>а</w:t>
            </w:r>
            <w:r w:rsidRPr="00D95252">
              <w:t>ние при директоре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2.. Соотве</w:t>
            </w:r>
            <w:r w:rsidRPr="00D95252">
              <w:t>т</w:t>
            </w:r>
            <w:r w:rsidRPr="00D95252">
              <w:t>ствие кале</w:t>
            </w:r>
            <w:r w:rsidRPr="00D95252">
              <w:t>н</w:t>
            </w:r>
            <w:r w:rsidRPr="00D95252">
              <w:t>дарно-тематическ</w:t>
            </w:r>
            <w:r w:rsidRPr="00D95252">
              <w:t>о</w:t>
            </w:r>
            <w:r w:rsidRPr="00D95252">
              <w:t>го планир</w:t>
            </w:r>
            <w:r w:rsidRPr="00D95252">
              <w:t>о</w:t>
            </w:r>
            <w:r w:rsidRPr="00D95252">
              <w:t>вания учит</w:t>
            </w:r>
            <w:r w:rsidRPr="00D95252">
              <w:t>е</w:t>
            </w:r>
            <w:r w:rsidRPr="00D95252">
              <w:t>лей образов</w:t>
            </w:r>
            <w:r w:rsidRPr="00D95252">
              <w:t>а</w:t>
            </w:r>
            <w:r w:rsidRPr="00D95252">
              <w:t>тельным пр</w:t>
            </w:r>
            <w:r w:rsidRPr="00D95252">
              <w:t>о</w:t>
            </w:r>
            <w:r w:rsidRPr="00D95252">
              <w:lastRenderedPageBreak/>
              <w:t>граммам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Соответс</w:t>
            </w:r>
            <w:r w:rsidRPr="00D95252">
              <w:t>т</w:t>
            </w:r>
            <w:r w:rsidRPr="00D95252">
              <w:t>вие рабочих программ учителей, существу</w:t>
            </w:r>
            <w:r w:rsidRPr="00D95252">
              <w:t>ю</w:t>
            </w:r>
            <w:r w:rsidRPr="00D95252">
              <w:t>щим треб</w:t>
            </w:r>
            <w:r w:rsidRPr="00D95252">
              <w:t>о</w:t>
            </w:r>
            <w:r w:rsidRPr="00D95252">
              <w:t xml:space="preserve">ваниям и авторским </w:t>
            </w:r>
            <w:r w:rsidRPr="00D95252">
              <w:lastRenderedPageBreak/>
              <w:t>программам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Учителя предметн</w:t>
            </w:r>
            <w:r w:rsidRPr="00D95252">
              <w:t>и</w:t>
            </w:r>
            <w:r w:rsidRPr="00D95252">
              <w:t>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Персонал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вание, пр</w:t>
            </w:r>
            <w:r w:rsidRPr="00D95252">
              <w:t>о</w:t>
            </w:r>
            <w:r w:rsidRPr="00D95252">
              <w:t>верка док</w:t>
            </w:r>
            <w:r w:rsidRPr="00D95252">
              <w:t>у</w:t>
            </w:r>
            <w:r w:rsidRPr="00D95252">
              <w:t>ментации учителя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 шк</w:t>
            </w:r>
            <w:r w:rsidRPr="00D95252">
              <w:t>о</w:t>
            </w:r>
            <w:r w:rsidRPr="00D95252">
              <w:t>лы, руков</w:t>
            </w:r>
            <w:r w:rsidRPr="00D95252">
              <w:t>о</w:t>
            </w:r>
            <w:r w:rsidRPr="00D95252">
              <w:t>дители МО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</w:t>
            </w:r>
            <w:r w:rsidRPr="00D95252">
              <w:t>а</w:t>
            </w:r>
            <w:r w:rsidRPr="00D95252">
              <w:t>ние при директоре</w:t>
            </w:r>
          </w:p>
          <w:p w:rsidR="008E2104" w:rsidRPr="00D95252" w:rsidRDefault="008E2104" w:rsidP="008E2104">
            <w:r w:rsidRPr="00D95252">
              <w:t>Приказ, справка, протоколы МО</w:t>
            </w:r>
          </w:p>
        </w:tc>
      </w:tr>
      <w:tr w:rsidR="008E2104" w:rsidRPr="00D95252" w:rsidTr="008E2104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  <w:color w:val="0D0D0D"/>
              </w:rPr>
            </w:pPr>
            <w:r>
              <w:rPr>
                <w:color w:val="0D0D0D"/>
              </w:rPr>
              <w:lastRenderedPageBreak/>
              <w:t xml:space="preserve">3. </w:t>
            </w:r>
            <w:r w:rsidRPr="00991A8F">
              <w:rPr>
                <w:rFonts w:eastAsia="Calibri"/>
                <w:color w:val="0D0D0D"/>
              </w:rPr>
              <w:t>Ито</w:t>
            </w:r>
            <w:r>
              <w:rPr>
                <w:rFonts w:eastAsia="Calibri"/>
                <w:color w:val="0D0D0D"/>
              </w:rPr>
              <w:t>ги р</w:t>
            </w:r>
            <w:r>
              <w:rPr>
                <w:rFonts w:eastAsia="Calibri"/>
                <w:color w:val="0D0D0D"/>
              </w:rPr>
              <w:t>а</w:t>
            </w:r>
            <w:r>
              <w:rPr>
                <w:rFonts w:eastAsia="Calibri"/>
                <w:color w:val="0D0D0D"/>
              </w:rPr>
              <w:t xml:space="preserve">боты школы и задачи на 2017-2018учебный год </w:t>
            </w:r>
            <w:r w:rsidRPr="00991A8F">
              <w:rPr>
                <w:rFonts w:eastAsia="Calibri"/>
                <w:color w:val="0D0D0D"/>
              </w:rPr>
              <w:t>. (Педаг</w:t>
            </w:r>
            <w:r w:rsidRPr="00991A8F">
              <w:rPr>
                <w:rFonts w:eastAsia="Calibri"/>
                <w:color w:val="0D0D0D"/>
              </w:rPr>
              <w:t>о</w:t>
            </w:r>
            <w:r w:rsidRPr="00991A8F">
              <w:rPr>
                <w:rFonts w:eastAsia="Calibri"/>
                <w:color w:val="0D0D0D"/>
              </w:rPr>
              <w:t>гический с</w:t>
            </w:r>
            <w:r w:rsidRPr="00991A8F">
              <w:rPr>
                <w:rFonts w:eastAsia="Calibri"/>
                <w:color w:val="0D0D0D"/>
              </w:rPr>
              <w:t>о</w:t>
            </w:r>
            <w:r w:rsidRPr="00991A8F">
              <w:rPr>
                <w:rFonts w:eastAsia="Calibri"/>
                <w:color w:val="0D0D0D"/>
              </w:rPr>
              <w:t>вет)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91A8F">
              <w:rPr>
                <w:rFonts w:eastAsia="Calibri"/>
              </w:rPr>
              <w:t>Качество подготовки и</w:t>
            </w:r>
          </w:p>
          <w:p w:rsidR="008E2104" w:rsidRPr="00991A8F" w:rsidRDefault="008E2104" w:rsidP="008E2104">
            <w:pPr>
              <w:tabs>
                <w:tab w:val="left" w:pos="33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проведения педагогич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ского сов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та. Анализ работы шко</w:t>
            </w:r>
            <w:r>
              <w:t>лы в 2016</w:t>
            </w:r>
            <w:r>
              <w:rPr>
                <w:rFonts w:eastAsia="Calibri"/>
              </w:rPr>
              <w:t>-201</w:t>
            </w:r>
            <w:r>
              <w:t>7</w:t>
            </w:r>
            <w:r w:rsidRPr="00991A8F">
              <w:rPr>
                <w:rFonts w:eastAsia="Calibri"/>
              </w:rPr>
              <w:t xml:space="preserve"> учебном г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ду и пост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новка задач на новый учебный год.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Материалы педсовета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991A8F">
              <w:rPr>
                <w:rFonts w:eastAsia="Calibri"/>
              </w:rPr>
              <w:t>Тематич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Результаты работы школы за 2016-2017 уч.год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Директор школы, з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местители</w:t>
            </w:r>
          </w:p>
          <w:p w:rsidR="008E2104" w:rsidRDefault="008E2104" w:rsidP="008E2104">
            <w:r w:rsidRPr="00991A8F">
              <w:rPr>
                <w:rFonts w:eastAsia="Calibri"/>
              </w:rPr>
              <w:t>директора по УВР, ВР</w:t>
            </w:r>
            <w:r>
              <w:t>,</w:t>
            </w:r>
          </w:p>
          <w:p w:rsidR="008E2104" w:rsidRPr="00D95252" w:rsidRDefault="008E2104" w:rsidP="008E2104">
            <w:r>
              <w:rPr>
                <w:rFonts w:eastAsia="Calibri"/>
              </w:rPr>
              <w:t>библиот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карь.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 xml:space="preserve">Протокол </w:t>
            </w:r>
          </w:p>
          <w:p w:rsidR="008E2104" w:rsidRPr="00991A8F" w:rsidRDefault="008E2104" w:rsidP="008E2104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педсовета</w:t>
            </w:r>
          </w:p>
        </w:tc>
      </w:tr>
    </w:tbl>
    <w:p w:rsidR="008E2104" w:rsidRDefault="008E2104" w:rsidP="008E2104">
      <w:pPr>
        <w:jc w:val="center"/>
        <w:rPr>
          <w:b/>
          <w:sz w:val="36"/>
          <w:szCs w:val="36"/>
        </w:rPr>
      </w:pPr>
    </w:p>
    <w:p w:rsidR="008E2104" w:rsidRPr="00D95252" w:rsidRDefault="008E2104" w:rsidP="008E2104">
      <w:pPr>
        <w:jc w:val="center"/>
        <w:rPr>
          <w:b/>
        </w:rPr>
      </w:pPr>
      <w:r w:rsidRPr="00D95252">
        <w:rPr>
          <w:b/>
          <w:sz w:val="36"/>
          <w:szCs w:val="36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1681"/>
        <w:gridCol w:w="1409"/>
        <w:gridCol w:w="1729"/>
        <w:gridCol w:w="1396"/>
        <w:gridCol w:w="1456"/>
        <w:gridCol w:w="1509"/>
      </w:tblGrid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щие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контроля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Результаты контроля, место по</w:t>
            </w:r>
            <w:r w:rsidRPr="00D95252">
              <w:rPr>
                <w:b/>
              </w:rPr>
              <w:t>д</w:t>
            </w:r>
            <w:r w:rsidRPr="00D95252">
              <w:rPr>
                <w:b/>
              </w:rPr>
              <w:t>ведения итогов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1.Организация обучения детей с о</w:t>
            </w:r>
            <w:r w:rsidRPr="00D95252">
              <w:t>г</w:t>
            </w:r>
            <w:r w:rsidRPr="00D95252">
              <w:t>раниченн</w:t>
            </w:r>
            <w:r w:rsidRPr="00D95252">
              <w:t>ы</w:t>
            </w:r>
            <w:r w:rsidRPr="00D95252">
              <w:t>ми возмо</w:t>
            </w:r>
            <w:r w:rsidRPr="00D95252">
              <w:t>ж</w:t>
            </w:r>
            <w:r w:rsidRPr="00D95252">
              <w:t>ностями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Оценка орг</w:t>
            </w:r>
            <w:r w:rsidRPr="00D95252">
              <w:t>а</w:t>
            </w:r>
            <w:r w:rsidRPr="00D95252">
              <w:t>низации о</w:t>
            </w:r>
            <w:r w:rsidRPr="00D95252">
              <w:t>б</w:t>
            </w:r>
            <w:r w:rsidRPr="00D95252">
              <w:t>разовательн</w:t>
            </w:r>
            <w:r w:rsidRPr="00D95252">
              <w:t>о</w:t>
            </w:r>
            <w:r w:rsidRPr="00D95252">
              <w:t>го процесса детей с огр</w:t>
            </w:r>
            <w:r w:rsidRPr="00D95252">
              <w:t>а</w:t>
            </w:r>
            <w:r w:rsidRPr="00D95252">
              <w:t>ниченными возможн</w:t>
            </w:r>
            <w:r w:rsidRPr="00D95252">
              <w:t>о</w:t>
            </w:r>
            <w:r w:rsidRPr="00D95252">
              <w:t>стями на д</w:t>
            </w:r>
            <w:r w:rsidRPr="00D95252">
              <w:t>о</w:t>
            </w:r>
            <w:r w:rsidRPr="00D95252"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Классный руковод</w:t>
            </w:r>
            <w:r w:rsidRPr="00D95252">
              <w:t>и</w:t>
            </w:r>
            <w:r w:rsidRPr="00D95252">
              <w:t>тель, пед</w:t>
            </w:r>
            <w:r w:rsidRPr="00D95252">
              <w:t>а</w:t>
            </w:r>
            <w:r w:rsidRPr="00D95252">
              <w:t>гоги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вание, из</w:t>
            </w:r>
            <w:r w:rsidRPr="00D95252">
              <w:t>у</w:t>
            </w:r>
            <w:r w:rsidRPr="00D95252">
              <w:t>чение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Приказ д</w:t>
            </w:r>
            <w:r w:rsidRPr="00D95252">
              <w:t>и</w:t>
            </w:r>
            <w:r w:rsidRPr="00D95252">
              <w:t>ректора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rPr>
                <w:b/>
                <w:bCs/>
              </w:rPr>
              <w:t>2.Методическое сопр</w:t>
            </w:r>
            <w:r w:rsidRPr="00D95252">
              <w:rPr>
                <w:b/>
                <w:bCs/>
              </w:rPr>
              <w:t>о</w:t>
            </w:r>
            <w:r w:rsidRPr="00D95252">
              <w:rPr>
                <w:b/>
                <w:bCs/>
              </w:rPr>
              <w:t>вождение  процесса реализ</w:t>
            </w:r>
            <w:r w:rsidRPr="00D95252">
              <w:rPr>
                <w:b/>
                <w:bCs/>
              </w:rPr>
              <w:t>а</w:t>
            </w:r>
            <w:r w:rsidRPr="00D95252">
              <w:rPr>
                <w:b/>
                <w:bCs/>
              </w:rPr>
              <w:t>ции  ФГОС</w:t>
            </w:r>
            <w:r w:rsidRPr="00D95252">
              <w:t>: о</w:t>
            </w:r>
            <w:r w:rsidRPr="00D95252">
              <w:t>п</w:t>
            </w:r>
            <w:r w:rsidRPr="00D95252">
              <w:t>ределить оптимал</w:t>
            </w:r>
            <w:r w:rsidRPr="00D95252">
              <w:t>ь</w:t>
            </w:r>
            <w:r w:rsidRPr="00D95252">
              <w:t>ную модель организ</w:t>
            </w:r>
            <w:r w:rsidRPr="00D95252">
              <w:t>а</w:t>
            </w:r>
            <w:r w:rsidRPr="00D95252">
              <w:t>ции вн</w:t>
            </w:r>
            <w:r w:rsidRPr="00D95252">
              <w:t>е</w:t>
            </w:r>
            <w:r w:rsidRPr="00D95252">
              <w:t>у</w:t>
            </w:r>
            <w:r>
              <w:t>рочной деятельн</w:t>
            </w:r>
            <w:r>
              <w:t>о</w:t>
            </w:r>
            <w:r>
              <w:t xml:space="preserve">сти в 7 </w:t>
            </w:r>
            <w:r w:rsidRPr="00D95252">
              <w:t>классах.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Составление плана-графика о</w:t>
            </w:r>
            <w:r w:rsidRPr="00D95252">
              <w:t>р</w:t>
            </w:r>
            <w:r w:rsidRPr="00D95252">
              <w:t>ганизации внеурочной деятельности  уч-ся.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Совмес</w:t>
            </w:r>
            <w:r w:rsidRPr="00D95252">
              <w:t>т</w:t>
            </w:r>
            <w:r w:rsidRPr="00D95252">
              <w:t>ная работа родителей и педаг</w:t>
            </w:r>
            <w:r w:rsidRPr="00D95252">
              <w:t>о</w:t>
            </w:r>
            <w:r w:rsidRPr="00D95252">
              <w:t>гов по к</w:t>
            </w:r>
            <w:r w:rsidRPr="00D95252">
              <w:t>а</w:t>
            </w:r>
            <w:r w:rsidRPr="00D95252">
              <w:t>чественн</w:t>
            </w:r>
            <w:r w:rsidRPr="00D95252">
              <w:t>о</w:t>
            </w:r>
            <w:r w:rsidRPr="00D95252">
              <w:t>му пров</w:t>
            </w:r>
            <w:r w:rsidRPr="00D95252">
              <w:t>е</w:t>
            </w:r>
            <w:r w:rsidRPr="00D95252">
              <w:t>дению внеуро</w:t>
            </w:r>
            <w:r w:rsidRPr="00D95252">
              <w:t>ч</w:t>
            </w:r>
            <w:r w:rsidRPr="00D95252">
              <w:t>ной де</w:t>
            </w:r>
            <w:r w:rsidRPr="00D95252">
              <w:t>я</w:t>
            </w:r>
            <w:r w:rsidRPr="00D95252">
              <w:t>тельности.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1.Проверка уровня по</w:t>
            </w:r>
            <w:r w:rsidRPr="00D95252">
              <w:t>д</w:t>
            </w:r>
            <w:r w:rsidRPr="00D95252">
              <w:lastRenderedPageBreak/>
              <w:t>готовки учащихся к освоению образов</w:t>
            </w:r>
            <w:r w:rsidRPr="00D95252">
              <w:t>а</w:t>
            </w:r>
            <w:r w:rsidRPr="00D95252">
              <w:t>тельных программ начальной школы (2-4 классы: м</w:t>
            </w:r>
            <w:r w:rsidRPr="00D95252">
              <w:t>а</w:t>
            </w:r>
            <w:r w:rsidRPr="00D95252">
              <w:t>тематика, русский язы), осно</w:t>
            </w:r>
            <w:r w:rsidRPr="00D95252">
              <w:t>в</w:t>
            </w:r>
            <w:r w:rsidRPr="00D95252">
              <w:t>ной (5-8 классы: м</w:t>
            </w:r>
            <w:r w:rsidRPr="00D95252">
              <w:t>а</w:t>
            </w:r>
            <w:r w:rsidRPr="00D95252">
              <w:t>тематика, русский язык)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Выявление уровня сфо</w:t>
            </w:r>
            <w:r w:rsidRPr="00D95252">
              <w:t>р</w:t>
            </w:r>
            <w:r w:rsidRPr="00D95252">
              <w:lastRenderedPageBreak/>
              <w:t>мированности ЗУН за пр</w:t>
            </w:r>
            <w:r w:rsidRPr="00D95252">
              <w:t>о</w:t>
            </w:r>
            <w:r w:rsidRPr="00D95252">
              <w:t xml:space="preserve">шлый год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Учителя математ</w:t>
            </w:r>
            <w:r w:rsidRPr="00D95252">
              <w:t>и</w:t>
            </w:r>
            <w:r w:rsidRPr="00D95252">
              <w:lastRenderedPageBreak/>
              <w:t>ки, русск</w:t>
            </w:r>
            <w:r w:rsidRPr="00D95252">
              <w:t>о</w:t>
            </w:r>
            <w:r w:rsidRPr="00D95252">
              <w:t>го языка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</w:t>
            </w:r>
            <w:r w:rsidRPr="00D95252">
              <w:t>ь</w:t>
            </w:r>
            <w:r w:rsidRPr="00D95252">
              <w:t>ные раб</w:t>
            </w:r>
            <w:r w:rsidRPr="00D95252">
              <w:t>о</w:t>
            </w:r>
            <w:r w:rsidRPr="00D95252">
              <w:lastRenderedPageBreak/>
              <w:t>ты, ди</w:t>
            </w:r>
            <w:r w:rsidRPr="00D95252">
              <w:t>к</w:t>
            </w:r>
            <w:r w:rsidRPr="00D95252">
              <w:t>танты, контрол</w:t>
            </w:r>
            <w:r w:rsidRPr="00D95252">
              <w:t>ь</w:t>
            </w:r>
            <w:r w:rsidRPr="00D95252">
              <w:t>ные срезы по чтению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Зам.директора по УВР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lastRenderedPageBreak/>
              <w:t>торе.</w:t>
            </w:r>
          </w:p>
          <w:p w:rsidR="008E2104" w:rsidRPr="00D95252" w:rsidRDefault="008E2104" w:rsidP="008E2104">
            <w:r w:rsidRPr="00D95252">
              <w:t>Приказ, справки по итогам пр</w:t>
            </w:r>
            <w:r w:rsidRPr="00D95252">
              <w:t>о</w:t>
            </w:r>
            <w:r w:rsidRPr="00D95252">
              <w:t>верок, пр</w:t>
            </w:r>
            <w:r w:rsidRPr="00D95252">
              <w:t>о</w:t>
            </w:r>
            <w:r w:rsidRPr="00D95252">
              <w:t>токолы з</w:t>
            </w:r>
            <w:r w:rsidRPr="00D95252">
              <w:t>а</w:t>
            </w:r>
            <w:r w:rsidRPr="00D95252">
              <w:t>седаний МО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r>
              <w:lastRenderedPageBreak/>
              <w:t>2.</w:t>
            </w:r>
            <w:r w:rsidRPr="00991A8F">
              <w:t>Уровень педагогич</w:t>
            </w:r>
            <w:r w:rsidRPr="00991A8F">
              <w:t>е</w:t>
            </w:r>
            <w:r w:rsidRPr="00991A8F">
              <w:t>ской де</w:t>
            </w:r>
            <w:r w:rsidRPr="00991A8F">
              <w:t>я</w:t>
            </w:r>
            <w:r w:rsidRPr="00991A8F">
              <w:t>тельности  вновь пр</w:t>
            </w:r>
            <w:r w:rsidRPr="00991A8F">
              <w:t>и</w:t>
            </w:r>
            <w:r w:rsidRPr="00991A8F">
              <w:t>шедших учителей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12"/>
              </w:tabs>
              <w:jc w:val="both"/>
            </w:pPr>
            <w:r w:rsidRPr="00991A8F">
              <w:t>Ознакомл</w:t>
            </w:r>
            <w:r w:rsidRPr="00991A8F">
              <w:t>е</w:t>
            </w:r>
            <w:r w:rsidRPr="00991A8F">
              <w:t>ние с профе</w:t>
            </w:r>
            <w:r w:rsidRPr="00991A8F">
              <w:t>с</w:t>
            </w:r>
            <w:r w:rsidRPr="00991A8F">
              <w:t>сиональным и методическим уровнем п</w:t>
            </w:r>
            <w:r w:rsidRPr="00991A8F">
              <w:t>е</w:t>
            </w:r>
            <w:r w:rsidRPr="00991A8F">
              <w:t>дагогической деятельности вновь пр</w:t>
            </w:r>
            <w:r w:rsidRPr="00991A8F">
              <w:t>и</w:t>
            </w:r>
            <w:r w:rsidRPr="00991A8F">
              <w:t>шедших уч</w:t>
            </w:r>
            <w:r w:rsidRPr="00991A8F">
              <w:t>и</w:t>
            </w:r>
            <w:r w:rsidRPr="00991A8F">
              <w:t>телей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</w:pPr>
            <w:r w:rsidRPr="00991A8F">
              <w:t>Тематический</w:t>
            </w:r>
          </w:p>
          <w:p w:rsidR="008E2104" w:rsidRPr="00991A8F" w:rsidRDefault="008E2104" w:rsidP="008E2104">
            <w:r w:rsidRPr="00991A8F">
              <w:t>предупред</w:t>
            </w:r>
            <w:r w:rsidRPr="00991A8F">
              <w:t>и</w:t>
            </w:r>
            <w:r w:rsidRPr="00991A8F">
              <w:t>тельный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</w:pPr>
            <w:r>
              <w:t>Посещение уроков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</w:pPr>
            <w:r>
              <w:t>Замест</w:t>
            </w:r>
            <w:r>
              <w:t>и</w:t>
            </w:r>
            <w:r>
              <w:t>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left="155"/>
              <w:jc w:val="center"/>
            </w:pPr>
            <w:r w:rsidRPr="00991A8F">
              <w:t>Собесед</w:t>
            </w:r>
            <w:r w:rsidRPr="00991A8F">
              <w:t>о</w:t>
            </w:r>
            <w:r w:rsidRPr="00991A8F">
              <w:t>вание, приказ о назнач</w:t>
            </w:r>
            <w:r w:rsidRPr="00991A8F">
              <w:t>е</w:t>
            </w:r>
            <w:r w:rsidRPr="00991A8F">
              <w:t>нии н</w:t>
            </w:r>
            <w:r w:rsidRPr="00991A8F">
              <w:t>а</w:t>
            </w:r>
            <w:r w:rsidRPr="00991A8F">
              <w:t>ставников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3.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1.Занятость учащихся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Изучение и</w:t>
            </w:r>
            <w:r w:rsidRPr="00BC0AA0">
              <w:t>н</w:t>
            </w:r>
            <w:r w:rsidRPr="00BC0AA0">
              <w:t>тересов и склонностей учащихся, вовлечение во внеурочную деятельность. Занятость учащихся, стоящих на разных видах учета.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Учащиеся, классные руковод</w:t>
            </w:r>
            <w:r w:rsidRPr="00BC0AA0">
              <w:t>и</w:t>
            </w:r>
            <w:r w:rsidRPr="00BC0AA0">
              <w:t>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Анкетир</w:t>
            </w:r>
            <w:r w:rsidRPr="00BC0AA0">
              <w:t>о</w:t>
            </w:r>
            <w:r w:rsidRPr="00BC0AA0">
              <w:t>вание уч</w:t>
            </w:r>
            <w:r w:rsidRPr="00BC0AA0">
              <w:t>а</w:t>
            </w:r>
            <w:r w:rsidRPr="00BC0AA0">
              <w:t>щихся, б</w:t>
            </w:r>
            <w:r w:rsidRPr="00BC0AA0">
              <w:t>е</w:t>
            </w:r>
            <w:r w:rsidRPr="00BC0AA0">
              <w:t>седа, пр</w:t>
            </w:r>
            <w:r w:rsidRPr="00BC0AA0">
              <w:t>о</w:t>
            </w:r>
            <w:r w:rsidRPr="00BC0AA0">
              <w:t>верка зан</w:t>
            </w:r>
            <w:r w:rsidRPr="00BC0AA0">
              <w:t>я</w:t>
            </w:r>
            <w:r w:rsidRPr="00BC0AA0">
              <w:t>тости</w:t>
            </w:r>
          </w:p>
          <w:p w:rsidR="008E2104" w:rsidRPr="00BC0AA0" w:rsidRDefault="008E2104" w:rsidP="008E2104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Зам.директора по 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Совещание при зам.директоре по ВР</w:t>
            </w:r>
          </w:p>
          <w:p w:rsidR="008E2104" w:rsidRPr="00BC0AA0" w:rsidRDefault="008E2104" w:rsidP="008E2104">
            <w:pPr>
              <w:snapToGrid w:val="0"/>
            </w:pPr>
            <w:r w:rsidRPr="00BC0AA0">
              <w:t>Справка по итогам пр</w:t>
            </w:r>
            <w:r w:rsidRPr="00BC0AA0">
              <w:t>о</w:t>
            </w:r>
            <w:r w:rsidRPr="00BC0AA0">
              <w:t>верки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2.Планирование общ</w:t>
            </w:r>
            <w:r w:rsidRPr="00BC0AA0">
              <w:t>е</w:t>
            </w:r>
            <w:r w:rsidRPr="00BC0AA0">
              <w:t>школьных меропри</w:t>
            </w:r>
            <w:r w:rsidRPr="00BC0AA0">
              <w:t>я</w:t>
            </w:r>
            <w:r w:rsidRPr="00BC0AA0">
              <w:t>тий, клас</w:t>
            </w:r>
            <w:r w:rsidRPr="00BC0AA0">
              <w:t>с</w:t>
            </w:r>
            <w:r w:rsidRPr="00BC0AA0">
              <w:t>ных часов, кружковых и секцио</w:t>
            </w:r>
            <w:r w:rsidRPr="00BC0AA0">
              <w:t>н</w:t>
            </w:r>
            <w:r w:rsidRPr="00BC0AA0">
              <w:t>ных  зан</w:t>
            </w:r>
            <w:r w:rsidRPr="00BC0AA0">
              <w:t>я</w:t>
            </w:r>
            <w:r w:rsidRPr="00BC0AA0">
              <w:t>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Качество планирования воспитыва</w:t>
            </w:r>
            <w:r w:rsidRPr="00BC0AA0">
              <w:t>ю</w:t>
            </w:r>
            <w:r w:rsidRPr="00BC0AA0">
              <w:t>щей деятел</w:t>
            </w:r>
            <w:r w:rsidRPr="00BC0AA0">
              <w:t>ь</w:t>
            </w:r>
            <w:r w:rsidRPr="00BC0AA0">
              <w:t>ности школ</w:t>
            </w:r>
            <w:r w:rsidRPr="00BC0AA0">
              <w:t>ь</w:t>
            </w:r>
            <w:r w:rsidRPr="00BC0AA0">
              <w:t>ников в м</w:t>
            </w:r>
            <w:r w:rsidRPr="00BC0AA0">
              <w:t>е</w:t>
            </w:r>
            <w:r w:rsidRPr="00BC0AA0">
              <w:t>роприятиях, кружках, се</w:t>
            </w:r>
            <w:r w:rsidRPr="00BC0AA0">
              <w:t>к</w:t>
            </w:r>
            <w:r w:rsidRPr="00BC0AA0">
              <w:t>циях, творч</w:t>
            </w:r>
            <w:r w:rsidRPr="00BC0AA0">
              <w:t>е</w:t>
            </w:r>
            <w:r w:rsidRPr="00BC0AA0">
              <w:t>ском объед</w:t>
            </w:r>
            <w:r w:rsidRPr="00BC0AA0">
              <w:t>и</w:t>
            </w:r>
            <w:r w:rsidRPr="00BC0AA0">
              <w:t>нении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Тематич</w:t>
            </w:r>
            <w:r w:rsidRPr="00BC0AA0">
              <w:t>е</w:t>
            </w:r>
            <w:r w:rsidRPr="00BC0AA0">
              <w:t>ские планы руковод</w:t>
            </w:r>
            <w:r w:rsidRPr="00BC0AA0">
              <w:t>и</w:t>
            </w:r>
            <w:r w:rsidRPr="00BC0AA0">
              <w:t>телей кружков, планы во</w:t>
            </w:r>
            <w:r w:rsidRPr="00BC0AA0">
              <w:t>с</w:t>
            </w:r>
            <w:r w:rsidRPr="00BC0AA0">
              <w:t>питател</w:t>
            </w:r>
            <w:r w:rsidRPr="00BC0AA0">
              <w:t>ь</w:t>
            </w:r>
            <w:r w:rsidRPr="00BC0AA0">
              <w:t>ной работы классных руковод</w:t>
            </w:r>
            <w:r w:rsidRPr="00BC0AA0">
              <w:t>и</w:t>
            </w:r>
            <w:r w:rsidRPr="00BC0AA0">
              <w:t>телей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Наблюд</w:t>
            </w:r>
            <w:r w:rsidRPr="00BC0AA0">
              <w:t>е</w:t>
            </w:r>
            <w:r w:rsidRPr="00BC0AA0">
              <w:t>ния, из</w:t>
            </w:r>
            <w:r w:rsidRPr="00BC0AA0">
              <w:t>у</w:t>
            </w:r>
            <w:r w:rsidRPr="00BC0AA0">
              <w:t>чение т</w:t>
            </w:r>
            <w:r w:rsidRPr="00BC0AA0">
              <w:t>е</w:t>
            </w:r>
            <w:r w:rsidRPr="00BC0AA0">
              <w:t>матич</w:t>
            </w:r>
            <w:r w:rsidRPr="00BC0AA0">
              <w:t>е</w:t>
            </w:r>
            <w:r w:rsidRPr="00BC0AA0">
              <w:t>ских пл</w:t>
            </w:r>
            <w:r w:rsidRPr="00BC0AA0">
              <w:t>а</w:t>
            </w:r>
            <w:r w:rsidRPr="00BC0AA0">
              <w:t>нов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Зам.директора по 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Совещание при дире</w:t>
            </w:r>
            <w:r w:rsidRPr="00BC0AA0">
              <w:t>к</w:t>
            </w:r>
            <w:r w:rsidRPr="00BC0AA0">
              <w:t>торе</w:t>
            </w:r>
          </w:p>
          <w:p w:rsidR="008E2104" w:rsidRPr="00BC0AA0" w:rsidRDefault="008E2104" w:rsidP="008E2104">
            <w:pPr>
              <w:snapToGrid w:val="0"/>
            </w:pPr>
            <w:r w:rsidRPr="00BC0AA0">
              <w:t>Справка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4.Контроль за сохранением здоровья учащихся</w:t>
            </w:r>
          </w:p>
        </w:tc>
      </w:tr>
      <w:tr w:rsidR="008E2104" w:rsidRPr="00D95252" w:rsidTr="008E210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1.Анализ графика </w:t>
            </w:r>
            <w:r w:rsidRPr="00D95252">
              <w:lastRenderedPageBreak/>
              <w:t>проведения контрол</w:t>
            </w:r>
            <w:r w:rsidRPr="00D95252">
              <w:t>ь</w:t>
            </w:r>
            <w:r w:rsidRPr="00D95252">
              <w:t>ных, пра</w:t>
            </w:r>
            <w:r w:rsidRPr="00D95252">
              <w:t>к</w:t>
            </w:r>
            <w:r w:rsidRPr="00D95252">
              <w:t>тических работ, те</w:t>
            </w:r>
            <w:r w:rsidRPr="00D95252">
              <w:t>с</w:t>
            </w:r>
            <w:r w:rsidRPr="00D95252">
              <w:t xml:space="preserve">тирования и </w:t>
            </w:r>
            <w:r>
              <w:t>др. видов проверо</w:t>
            </w:r>
            <w:r>
              <w:t>ч</w:t>
            </w:r>
            <w:r>
              <w:t>ных работ на 2017-2018 уч.год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 xml:space="preserve">Контроль за соблюдением </w:t>
            </w:r>
            <w:r w:rsidRPr="00D95252">
              <w:lastRenderedPageBreak/>
              <w:t>санитарно-гигиенич</w:t>
            </w:r>
            <w:r w:rsidRPr="00D95252">
              <w:t>е</w:t>
            </w:r>
            <w:r w:rsidRPr="00D95252">
              <w:t>ских норм учебной н</w:t>
            </w:r>
            <w:r w:rsidRPr="00D95252">
              <w:t>а</w:t>
            </w:r>
            <w:r w:rsidRPr="00D95252">
              <w:t>грузки уч</w:t>
            </w:r>
            <w:r w:rsidRPr="00D95252">
              <w:t>а</w:t>
            </w:r>
            <w:r w:rsidRPr="00D95252">
              <w:t>щихся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Графики к/р  учит</w:t>
            </w:r>
            <w:r w:rsidRPr="00D95252">
              <w:t>е</w:t>
            </w:r>
            <w:r w:rsidRPr="00D95252">
              <w:lastRenderedPageBreak/>
              <w:t>лей -предме</w:t>
            </w:r>
            <w:r w:rsidRPr="00D95252">
              <w:t>т</w:t>
            </w:r>
            <w:r w:rsidRPr="00D95252">
              <w:t>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Тематический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графиков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lastRenderedPageBreak/>
              <w:t>торе</w:t>
            </w:r>
          </w:p>
          <w:p w:rsidR="008E2104" w:rsidRPr="00D95252" w:rsidRDefault="008E2104" w:rsidP="008E2104">
            <w:r w:rsidRPr="00D95252">
              <w:t>Приказ, у</w:t>
            </w:r>
            <w:r w:rsidRPr="00D95252">
              <w:t>т</w:t>
            </w:r>
            <w:r w:rsidRPr="00D95252">
              <w:t>верждение графика</w:t>
            </w:r>
          </w:p>
        </w:tc>
      </w:tr>
    </w:tbl>
    <w:p w:rsidR="008E2104" w:rsidRPr="00D95252" w:rsidRDefault="008E2104" w:rsidP="008E2104">
      <w:pPr>
        <w:jc w:val="center"/>
        <w:rPr>
          <w:rFonts w:eastAsia="Calibri"/>
          <w:b/>
        </w:rPr>
      </w:pPr>
      <w:r w:rsidRPr="00D95252">
        <w:rPr>
          <w:rFonts w:eastAsia="Calibri"/>
          <w:b/>
          <w:sz w:val="36"/>
          <w:szCs w:val="36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86"/>
        <w:gridCol w:w="1548"/>
        <w:gridCol w:w="1329"/>
        <w:gridCol w:w="1697"/>
        <w:gridCol w:w="1465"/>
        <w:gridCol w:w="1289"/>
      </w:tblGrid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Вопросы, подлежащие контролю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Цель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Объекты контроля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Вид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Методы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Ответс</w:t>
            </w:r>
            <w:r w:rsidRPr="00D95252">
              <w:rPr>
                <w:rFonts w:eastAsia="Calibri"/>
                <w:b/>
              </w:rPr>
              <w:t>т</w:t>
            </w:r>
            <w:r w:rsidRPr="00D95252">
              <w:rPr>
                <w:rFonts w:eastAsia="Calibri"/>
                <w:b/>
              </w:rPr>
              <w:t>венные лица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Резул</w:t>
            </w:r>
            <w:r w:rsidRPr="00D95252">
              <w:rPr>
                <w:rFonts w:eastAsia="Calibri"/>
                <w:b/>
              </w:rPr>
              <w:t>ь</w:t>
            </w:r>
            <w:r w:rsidRPr="00D95252">
              <w:rPr>
                <w:rFonts w:eastAsia="Calibri"/>
                <w:b/>
              </w:rPr>
              <w:t>таты контр</w:t>
            </w:r>
            <w:r w:rsidRPr="00D95252">
              <w:rPr>
                <w:rFonts w:eastAsia="Calibri"/>
                <w:b/>
              </w:rPr>
              <w:t>о</w:t>
            </w:r>
            <w:r w:rsidRPr="00D95252">
              <w:rPr>
                <w:rFonts w:eastAsia="Calibri"/>
                <w:b/>
              </w:rPr>
              <w:t>ля, место подвед</w:t>
            </w:r>
            <w:r w:rsidRPr="00D95252">
              <w:rPr>
                <w:rFonts w:eastAsia="Calibri"/>
                <w:b/>
              </w:rPr>
              <w:t>е</w:t>
            </w:r>
            <w:r w:rsidRPr="00D95252">
              <w:rPr>
                <w:rFonts w:eastAsia="Calibri"/>
                <w:b/>
              </w:rPr>
              <w:t>ния ит</w:t>
            </w:r>
            <w:r w:rsidRPr="00D95252">
              <w:rPr>
                <w:rFonts w:eastAsia="Calibri"/>
                <w:b/>
              </w:rPr>
              <w:t>о</w:t>
            </w:r>
            <w:r w:rsidRPr="00D95252">
              <w:rPr>
                <w:rFonts w:eastAsia="Calibri"/>
                <w:b/>
              </w:rPr>
              <w:t>гов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1.Индивидуальная работа по ликвид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ции пробелов в знаниях учащихся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Качество проведения занятий с о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стающими школьниками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Наблюдения,  собеседов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с учит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лями, школ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никами, их родителей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рация, 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тели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2.Индивидуальная работа с наиболее подготовле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ными и мот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вированными учащимися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Качество и своевреме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ность пров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дения инд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видуальных занятий с учащимися,  имеющими повышенную мотивацию к УПД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по</w:t>
            </w:r>
            <w:r w:rsidRPr="00D95252">
              <w:rPr>
                <w:rFonts w:eastAsia="Calibri"/>
              </w:rPr>
              <w:t>д</w:t>
            </w:r>
            <w:r w:rsidRPr="00D95252">
              <w:rPr>
                <w:rFonts w:eastAsia="Calibri"/>
              </w:rPr>
              <w:t>готовки и участия школьников в предметных олимпиадах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рация, 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тели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Рассмо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рение в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проса на заседан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ях МО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 Анализ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стояния пр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подавания русского яз</w:t>
            </w:r>
            <w:r w:rsidRPr="00D95252">
              <w:rPr>
                <w:rFonts w:eastAsia="Calibri"/>
              </w:rPr>
              <w:t>ы</w:t>
            </w:r>
            <w:r w:rsidRPr="00D95252">
              <w:rPr>
                <w:rFonts w:eastAsia="Calibri"/>
              </w:rPr>
              <w:t>ка и матем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тики, 9</w:t>
            </w:r>
            <w:r>
              <w:rPr>
                <w:rFonts w:eastAsia="Calibri"/>
              </w:rPr>
              <w:t>,</w:t>
            </w:r>
            <w:r w:rsidRPr="00D95252">
              <w:rPr>
                <w:rFonts w:eastAsia="Calibri"/>
              </w:rPr>
              <w:t>11 классы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Изучение 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зультативн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сти обучения за первую четверть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русского язык</w:t>
            </w:r>
            <w:r>
              <w:rPr>
                <w:rFonts w:eastAsia="Calibri"/>
              </w:rPr>
              <w:t>а и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тематики 9,</w:t>
            </w:r>
            <w:r w:rsidRPr="00D95252">
              <w:rPr>
                <w:rFonts w:eastAsia="Calibri"/>
              </w:rPr>
              <w:t xml:space="preserve"> 11 классов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Администр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тивные ко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трольные ср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зы, посещ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ние уроков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рация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 по итогам посеще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ных ур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ков и ко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трольных срезов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2.Уровень педагогич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ской деятел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ности вновь пришедших учителей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Ознакомл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ние с профе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сиональным методическим уровнем п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 xml:space="preserve">дагогической деятельности </w:t>
            </w:r>
            <w:r w:rsidRPr="00D95252">
              <w:rPr>
                <w:rFonts w:eastAsia="Calibri"/>
              </w:rPr>
              <w:lastRenderedPageBreak/>
              <w:t>пришедших учителей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Пришедшие учителя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Пред</w:t>
            </w:r>
            <w:r w:rsidRPr="00D95252">
              <w:rPr>
                <w:rFonts w:eastAsia="Calibri"/>
              </w:rPr>
              <w:t>у</w:t>
            </w:r>
            <w:r w:rsidRPr="00D95252">
              <w:rPr>
                <w:rFonts w:eastAsia="Calibri"/>
              </w:rPr>
              <w:t>преди-тельный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Собеседов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ние, посещ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ние учебных занятий, 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блюдение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Инфо</w:t>
            </w:r>
            <w:r w:rsidRPr="00D95252">
              <w:rPr>
                <w:rFonts w:eastAsia="Calibri"/>
              </w:rPr>
              <w:t>р</w:t>
            </w:r>
            <w:r w:rsidRPr="00D95252">
              <w:rPr>
                <w:rFonts w:eastAsia="Calibri"/>
              </w:rPr>
              <w:t>мация, методич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вет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3. Состояние преподавания иностранного языка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а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тивных мет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дов обучения учащихся на уроках ин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странного языка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Работа уч</w:t>
            </w:r>
            <w:r w:rsidRPr="00D95252"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</w:t>
            </w:r>
            <w:r w:rsidRPr="00D95252">
              <w:rPr>
                <w:rFonts w:eastAsia="Calibri"/>
              </w:rPr>
              <w:t xml:space="preserve"> ин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странного языка во 2-4-х классах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Посещение уроков, 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блюдение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замест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теле 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ректора по УВР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r>
              <w:t>1</w:t>
            </w:r>
            <w:r w:rsidRPr="00991A8F">
              <w:t xml:space="preserve"> </w:t>
            </w:r>
            <w:r w:rsidRPr="00991A8F">
              <w:rPr>
                <w:rFonts w:eastAsia="Calibri"/>
              </w:rPr>
              <w:t>Тематич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ский ко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троль 5 кла</w:t>
            </w:r>
            <w:r w:rsidRPr="00991A8F">
              <w:rPr>
                <w:rFonts w:eastAsia="Calibri"/>
              </w:rPr>
              <w:t>с</w:t>
            </w:r>
            <w:r w:rsidRPr="00991A8F">
              <w:rPr>
                <w:rFonts w:eastAsia="Calibri"/>
              </w:rPr>
              <w:t>сов «Прее</w:t>
            </w:r>
            <w:r w:rsidRPr="00991A8F">
              <w:rPr>
                <w:rFonts w:eastAsia="Calibri"/>
              </w:rPr>
              <w:t>м</w:t>
            </w:r>
            <w:r w:rsidRPr="00991A8F">
              <w:rPr>
                <w:rFonts w:eastAsia="Calibri"/>
              </w:rPr>
              <w:t>ственность в учебно-воспитател</w:t>
            </w:r>
            <w:r w:rsidRPr="00991A8F">
              <w:rPr>
                <w:rFonts w:eastAsia="Calibri"/>
              </w:rPr>
              <w:t>ь</w:t>
            </w:r>
            <w:r w:rsidRPr="00991A8F">
              <w:rPr>
                <w:rFonts w:eastAsia="Calibri"/>
              </w:rPr>
              <w:t>ном процессе при переходе учащихся н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 xml:space="preserve">чальных классов в школу </w:t>
            </w:r>
            <w:r w:rsidRPr="00991A8F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уровня</w:t>
            </w:r>
            <w:r w:rsidRPr="00991A8F">
              <w:rPr>
                <w:rFonts w:eastAsia="Calibri"/>
              </w:rPr>
              <w:t>»</w:t>
            </w:r>
            <w:r>
              <w:t xml:space="preserve">. </w:t>
            </w:r>
          </w:p>
        </w:tc>
        <w:tc>
          <w:tcPr>
            <w:tcW w:w="1686" w:type="dxa"/>
          </w:tcPr>
          <w:p w:rsidR="008E2104" w:rsidRPr="00D95252" w:rsidRDefault="008E2104" w:rsidP="008E2104">
            <w:r w:rsidRPr="00D95252">
              <w:t xml:space="preserve"> </w:t>
            </w:r>
            <w:r w:rsidRPr="00991A8F">
              <w:rPr>
                <w:rFonts w:eastAsia="Calibri"/>
              </w:rPr>
              <w:t>Адаптация пятиклассн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ков. Собл</w:t>
            </w:r>
            <w:r w:rsidRPr="00991A8F">
              <w:rPr>
                <w:rFonts w:eastAsia="Calibri"/>
              </w:rPr>
              <w:t>ю</w:t>
            </w:r>
            <w:r w:rsidRPr="00991A8F">
              <w:rPr>
                <w:rFonts w:eastAsia="Calibri"/>
              </w:rPr>
              <w:t>дение при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ципов прее</w:t>
            </w:r>
            <w:r w:rsidRPr="00991A8F">
              <w:rPr>
                <w:rFonts w:eastAsia="Calibri"/>
              </w:rPr>
              <w:t>м</w:t>
            </w:r>
            <w:r w:rsidRPr="00991A8F">
              <w:rPr>
                <w:rFonts w:eastAsia="Calibri"/>
              </w:rPr>
              <w:t>ственности в обучении и воспитании.</w:t>
            </w:r>
          </w:p>
        </w:tc>
        <w:tc>
          <w:tcPr>
            <w:tcW w:w="1548" w:type="dxa"/>
          </w:tcPr>
          <w:p w:rsidR="008E2104" w:rsidRPr="00D95252" w:rsidRDefault="008E2104" w:rsidP="008E2104">
            <w:r w:rsidRPr="00D95252">
              <w:t xml:space="preserve"> </w:t>
            </w:r>
            <w:r w:rsidRPr="00991A8F">
              <w:rPr>
                <w:rFonts w:eastAsia="Calibri"/>
              </w:rPr>
              <w:t>Организ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ция образ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вательного процесса в 5 классах</w:t>
            </w:r>
          </w:p>
        </w:tc>
        <w:tc>
          <w:tcPr>
            <w:tcW w:w="1329" w:type="dxa"/>
          </w:tcPr>
          <w:p w:rsidR="008E2104" w:rsidRPr="00991A8F" w:rsidRDefault="008E2104" w:rsidP="008E2104">
            <w:pPr>
              <w:ind w:right="-130"/>
              <w:jc w:val="center"/>
              <w:rPr>
                <w:rFonts w:eastAsia="Calibri"/>
              </w:rPr>
            </w:pPr>
            <w:r w:rsidRPr="00D95252">
              <w:t xml:space="preserve"> </w:t>
            </w:r>
            <w:r w:rsidRPr="00991A8F">
              <w:rPr>
                <w:rFonts w:eastAsia="Calibri"/>
              </w:rPr>
              <w:t>Тематич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ский</w:t>
            </w:r>
          </w:p>
          <w:p w:rsidR="008E2104" w:rsidRPr="00D95252" w:rsidRDefault="008E2104" w:rsidP="008E2104">
            <w:r w:rsidRPr="00991A8F">
              <w:rPr>
                <w:rFonts w:eastAsia="Calibri"/>
              </w:rPr>
              <w:t>классно-обо</w:t>
            </w:r>
            <w:r w:rsidRPr="00991A8F">
              <w:rPr>
                <w:rFonts w:eastAsia="Calibri"/>
              </w:rPr>
              <w:t>б</w:t>
            </w:r>
            <w:r w:rsidRPr="00991A8F">
              <w:rPr>
                <w:rFonts w:eastAsia="Calibri"/>
              </w:rPr>
              <w:t>щающий</w:t>
            </w:r>
            <w:r w:rsidRPr="00D95252">
              <w:t xml:space="preserve"> </w:t>
            </w:r>
          </w:p>
        </w:tc>
        <w:tc>
          <w:tcPr>
            <w:tcW w:w="1697" w:type="dxa"/>
          </w:tcPr>
          <w:p w:rsidR="008E2104" w:rsidRPr="00D95252" w:rsidRDefault="008E2104" w:rsidP="008E2104">
            <w:r w:rsidRPr="00D95252">
              <w:t xml:space="preserve"> Посещение уроков, пр</w:t>
            </w:r>
            <w:r w:rsidRPr="00D95252">
              <w:t>о</w:t>
            </w:r>
            <w:r w:rsidRPr="00D95252">
              <w:t>ведение опр</w:t>
            </w:r>
            <w:r w:rsidRPr="00D95252">
              <w:t>о</w:t>
            </w:r>
            <w:r w:rsidRPr="00D95252">
              <w:t>са, проверка знаний уч</w:t>
            </w:r>
            <w:r w:rsidRPr="00D95252">
              <w:t>а</w:t>
            </w:r>
            <w:r w:rsidRPr="00D95252">
              <w:t>щихся</w:t>
            </w:r>
          </w:p>
        </w:tc>
        <w:tc>
          <w:tcPr>
            <w:tcW w:w="1465" w:type="dxa"/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</w:tc>
        <w:tc>
          <w:tcPr>
            <w:tcW w:w="1289" w:type="dxa"/>
          </w:tcPr>
          <w:p w:rsidR="008E2104" w:rsidRPr="00D95252" w:rsidRDefault="008E2104" w:rsidP="008E2104">
            <w:r w:rsidRPr="00D95252">
              <w:t xml:space="preserve"> </w:t>
            </w:r>
            <w:r>
              <w:t>Совещ</w:t>
            </w:r>
            <w:r>
              <w:t>а</w:t>
            </w:r>
            <w:r>
              <w:t>ние при директоре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 xml:space="preserve"> 1. Работа классных р</w:t>
            </w:r>
            <w:r w:rsidRPr="00D95252">
              <w:rPr>
                <w:rFonts w:eastAsia="Calibri"/>
              </w:rPr>
              <w:t>у</w:t>
            </w:r>
            <w:r w:rsidRPr="00D95252">
              <w:rPr>
                <w:rFonts w:eastAsia="Calibri"/>
              </w:rPr>
              <w:t>ководителей и учителей с классными журналами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Соблюдение единых тр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бований к оформлению журналов  классными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лями, учит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лями и нак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 xml:space="preserve">пляемость оценок за 1-ю четверть 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Классные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ли и 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вед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ния журн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лов, собес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дование с учителями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</w:t>
            </w:r>
            <w:r>
              <w:rPr>
                <w:rFonts w:eastAsia="Calibri"/>
              </w:rPr>
              <w:t>равка по итогам проверки.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2.Выполнение образов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тельных пр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грамм (классные журналы, журналы и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дивидуальн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го обучения)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Выполнение программ по предметам и выявление причин о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 xml:space="preserve">ставания за 1-ю четверть  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жу</w:t>
            </w:r>
            <w:r w:rsidRPr="00D95252">
              <w:rPr>
                <w:rFonts w:eastAsia="Calibri"/>
              </w:rPr>
              <w:t>р</w:t>
            </w:r>
            <w:r w:rsidRPr="00D95252">
              <w:rPr>
                <w:rFonts w:eastAsia="Calibri"/>
              </w:rPr>
              <w:t>налов, соб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седование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 по итогам проверки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BC0AA0" w:rsidRDefault="008E2104" w:rsidP="008E2104">
            <w:pPr>
              <w:snapToGrid w:val="0"/>
            </w:pPr>
            <w:r w:rsidRPr="00BC0AA0">
              <w:t>1.Уровень воспитанн</w:t>
            </w:r>
            <w:r w:rsidRPr="00BC0AA0">
              <w:t>о</w:t>
            </w:r>
            <w:r w:rsidRPr="00BC0AA0">
              <w:t>сти учащихся</w:t>
            </w:r>
          </w:p>
          <w:p w:rsidR="008E2104" w:rsidRPr="00BC0AA0" w:rsidRDefault="008E2104" w:rsidP="008E2104"/>
        </w:tc>
        <w:tc>
          <w:tcPr>
            <w:tcW w:w="1686" w:type="dxa"/>
          </w:tcPr>
          <w:p w:rsidR="008E2104" w:rsidRPr="00BC0AA0" w:rsidRDefault="008E2104" w:rsidP="008E2104">
            <w:pPr>
              <w:pStyle w:val="af7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Изучение</w:t>
            </w:r>
          </w:p>
          <w:p w:rsidR="008E2104" w:rsidRPr="00BC0AA0" w:rsidRDefault="008E2104" w:rsidP="008E2104">
            <w:pPr>
              <w:pStyle w:val="af7"/>
            </w:pPr>
            <w:r w:rsidRPr="00BC0AA0">
              <w:rPr>
                <w:rFonts w:ascii="Times New Roman" w:hAnsi="Times New Roman" w:cs="Times New Roman"/>
              </w:rPr>
              <w:t>социально-психологич</w:t>
            </w:r>
            <w:r w:rsidRPr="00BC0AA0">
              <w:rPr>
                <w:rFonts w:ascii="Times New Roman" w:hAnsi="Times New Roman" w:cs="Times New Roman"/>
              </w:rPr>
              <w:t>е</w:t>
            </w:r>
            <w:r w:rsidRPr="00BC0AA0">
              <w:rPr>
                <w:rFonts w:ascii="Times New Roman" w:hAnsi="Times New Roman" w:cs="Times New Roman"/>
              </w:rPr>
              <w:t>ского климата в коллективе</w:t>
            </w:r>
          </w:p>
        </w:tc>
        <w:tc>
          <w:tcPr>
            <w:tcW w:w="1548" w:type="dxa"/>
          </w:tcPr>
          <w:p w:rsidR="008E2104" w:rsidRPr="00BC0AA0" w:rsidRDefault="008E2104" w:rsidP="008E2104">
            <w:pPr>
              <w:snapToGrid w:val="0"/>
            </w:pPr>
            <w:r w:rsidRPr="00BC0AA0">
              <w:t>Ученики 1-11 классов</w:t>
            </w:r>
          </w:p>
        </w:tc>
        <w:tc>
          <w:tcPr>
            <w:tcW w:w="1329" w:type="dxa"/>
          </w:tcPr>
          <w:p w:rsidR="008E2104" w:rsidRPr="00BC0AA0" w:rsidRDefault="008E2104" w:rsidP="008E2104">
            <w:pPr>
              <w:snapToGrid w:val="0"/>
            </w:pPr>
            <w:r w:rsidRPr="00BC0AA0">
              <w:t>тематич</w:t>
            </w:r>
            <w:r w:rsidRPr="00BC0AA0">
              <w:t>е</w:t>
            </w:r>
            <w:r w:rsidRPr="00BC0AA0">
              <w:t>ский</w:t>
            </w:r>
          </w:p>
        </w:tc>
        <w:tc>
          <w:tcPr>
            <w:tcW w:w="1697" w:type="dxa"/>
          </w:tcPr>
          <w:p w:rsidR="008E2104" w:rsidRPr="00BC0AA0" w:rsidRDefault="008E2104" w:rsidP="008E2104">
            <w:pPr>
              <w:snapToGrid w:val="0"/>
            </w:pPr>
            <w:r w:rsidRPr="00BC0AA0">
              <w:t>Анкетиров</w:t>
            </w:r>
            <w:r w:rsidRPr="00BC0AA0">
              <w:t>а</w:t>
            </w:r>
            <w:r w:rsidRPr="00BC0AA0">
              <w:t>ние, посещ</w:t>
            </w:r>
            <w:r w:rsidRPr="00BC0AA0">
              <w:t>е</w:t>
            </w:r>
            <w:r w:rsidRPr="00BC0AA0">
              <w:t>ние уроков</w:t>
            </w:r>
          </w:p>
          <w:p w:rsidR="008E2104" w:rsidRPr="00BC0AA0" w:rsidRDefault="008E2104" w:rsidP="008E2104"/>
        </w:tc>
        <w:tc>
          <w:tcPr>
            <w:tcW w:w="1465" w:type="dxa"/>
          </w:tcPr>
          <w:p w:rsidR="008E2104" w:rsidRPr="00BC0AA0" w:rsidRDefault="008E2104" w:rsidP="008E2104">
            <w:pPr>
              <w:snapToGrid w:val="0"/>
            </w:pPr>
            <w:r w:rsidRPr="00BC0AA0">
              <w:t>Классные руковод</w:t>
            </w:r>
            <w:r w:rsidRPr="00BC0AA0">
              <w:t>и</w:t>
            </w:r>
            <w:r w:rsidRPr="00BC0AA0">
              <w:t>тели,</w:t>
            </w:r>
          </w:p>
          <w:p w:rsidR="008E2104" w:rsidRPr="00BC0AA0" w:rsidRDefault="008E2104" w:rsidP="008E2104">
            <w:r w:rsidRPr="00BC0AA0">
              <w:t>Зам.директора по ВР</w:t>
            </w:r>
          </w:p>
        </w:tc>
        <w:tc>
          <w:tcPr>
            <w:tcW w:w="1289" w:type="dxa"/>
          </w:tcPr>
          <w:p w:rsidR="008E2104" w:rsidRPr="00BC0AA0" w:rsidRDefault="008E2104" w:rsidP="008E2104">
            <w:pPr>
              <w:snapToGrid w:val="0"/>
            </w:pPr>
            <w:r w:rsidRPr="00BC0AA0">
              <w:t>Рассмо</w:t>
            </w:r>
            <w:r w:rsidRPr="00BC0AA0">
              <w:t>т</w:t>
            </w:r>
            <w:r w:rsidRPr="00BC0AA0">
              <w:t>рение в</w:t>
            </w:r>
            <w:r w:rsidRPr="00BC0AA0">
              <w:t>о</w:t>
            </w:r>
            <w:r w:rsidRPr="00BC0AA0">
              <w:t>проса на МО классных руков</w:t>
            </w:r>
            <w:r w:rsidRPr="00BC0AA0">
              <w:t>о</w:t>
            </w:r>
            <w:r w:rsidRPr="00BC0AA0">
              <w:t>дитлей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BC0AA0" w:rsidRDefault="008E2104" w:rsidP="008E2104">
            <w:r>
              <w:t>2</w:t>
            </w:r>
            <w:r w:rsidRPr="00BC0AA0">
              <w:t xml:space="preserve">.Состояние </w:t>
            </w:r>
            <w:r w:rsidRPr="00BC0AA0">
              <w:lastRenderedPageBreak/>
              <w:t>индивид</w:t>
            </w:r>
            <w:r w:rsidRPr="00BC0AA0">
              <w:t>у</w:t>
            </w:r>
            <w:r w:rsidRPr="00BC0AA0">
              <w:t>альной раб</w:t>
            </w:r>
            <w:r w:rsidRPr="00BC0AA0">
              <w:t>о</w:t>
            </w:r>
            <w:r w:rsidRPr="00BC0AA0">
              <w:t>ты с учащ</w:t>
            </w:r>
            <w:r w:rsidRPr="00BC0AA0">
              <w:t>и</w:t>
            </w:r>
            <w:r w:rsidRPr="00BC0AA0">
              <w:t>мися, ну</w:t>
            </w:r>
            <w:r w:rsidRPr="00BC0AA0">
              <w:t>ж</w:t>
            </w:r>
            <w:r w:rsidRPr="00BC0AA0">
              <w:t>дающимися в пед. по</w:t>
            </w:r>
            <w:r w:rsidRPr="00BC0AA0">
              <w:t>д</w:t>
            </w:r>
            <w:r w:rsidRPr="00BC0AA0">
              <w:t>держке</w:t>
            </w:r>
          </w:p>
        </w:tc>
        <w:tc>
          <w:tcPr>
            <w:tcW w:w="1686" w:type="dxa"/>
          </w:tcPr>
          <w:p w:rsidR="008E2104" w:rsidRPr="00BC0AA0" w:rsidRDefault="008E2104" w:rsidP="008E2104">
            <w:r w:rsidRPr="00BC0AA0">
              <w:lastRenderedPageBreak/>
              <w:t>Изучение к</w:t>
            </w:r>
            <w:r w:rsidRPr="00BC0AA0">
              <w:t>а</w:t>
            </w:r>
            <w:r w:rsidRPr="00BC0AA0">
              <w:lastRenderedPageBreak/>
              <w:t>чества работы с детьми н</w:t>
            </w:r>
            <w:r w:rsidRPr="00BC0AA0">
              <w:t>у</w:t>
            </w:r>
            <w:r w:rsidRPr="00BC0AA0">
              <w:t>ждающимися в пед. по</w:t>
            </w:r>
            <w:r w:rsidRPr="00BC0AA0">
              <w:t>д</w:t>
            </w:r>
            <w:r w:rsidRPr="00BC0AA0">
              <w:t>держке</w:t>
            </w:r>
          </w:p>
        </w:tc>
        <w:tc>
          <w:tcPr>
            <w:tcW w:w="1548" w:type="dxa"/>
          </w:tcPr>
          <w:p w:rsidR="008E2104" w:rsidRPr="00BC0AA0" w:rsidRDefault="008E2104" w:rsidP="008E2104">
            <w:r w:rsidRPr="00BC0AA0">
              <w:lastRenderedPageBreak/>
              <w:t xml:space="preserve">Классные </w:t>
            </w:r>
            <w:r w:rsidRPr="00BC0AA0">
              <w:lastRenderedPageBreak/>
              <w:t>руководит</w:t>
            </w:r>
            <w:r w:rsidRPr="00BC0AA0">
              <w:t>е</w:t>
            </w:r>
            <w:r w:rsidRPr="00BC0AA0">
              <w:t>ли, дневн</w:t>
            </w:r>
            <w:r w:rsidRPr="00BC0AA0">
              <w:t>и</w:t>
            </w:r>
            <w:r w:rsidRPr="00BC0AA0">
              <w:t>ки классного руководит</w:t>
            </w:r>
            <w:r w:rsidRPr="00BC0AA0">
              <w:t>е</w:t>
            </w:r>
            <w:r w:rsidRPr="00BC0AA0">
              <w:t>ля</w:t>
            </w:r>
            <w:r>
              <w:t>.</w:t>
            </w:r>
          </w:p>
        </w:tc>
        <w:tc>
          <w:tcPr>
            <w:tcW w:w="1329" w:type="dxa"/>
          </w:tcPr>
          <w:p w:rsidR="008E2104" w:rsidRPr="00BC0AA0" w:rsidRDefault="008E2104" w:rsidP="008E2104">
            <w:r w:rsidRPr="00BC0AA0">
              <w:lastRenderedPageBreak/>
              <w:t>Тематич</w:t>
            </w:r>
            <w:r w:rsidRPr="00BC0AA0">
              <w:t>е</w:t>
            </w:r>
            <w:r w:rsidRPr="00BC0AA0">
              <w:lastRenderedPageBreak/>
              <w:t>ский, пе</w:t>
            </w:r>
            <w:r w:rsidRPr="00BC0AA0">
              <w:t>р</w:t>
            </w:r>
            <w:r w:rsidRPr="00BC0AA0">
              <w:t>сональный</w:t>
            </w:r>
          </w:p>
        </w:tc>
        <w:tc>
          <w:tcPr>
            <w:tcW w:w="1697" w:type="dxa"/>
          </w:tcPr>
          <w:p w:rsidR="008E2104" w:rsidRPr="00BC0AA0" w:rsidRDefault="008E2104" w:rsidP="008E2104">
            <w:r w:rsidRPr="00BC0AA0">
              <w:lastRenderedPageBreak/>
              <w:t xml:space="preserve">наблюдение, </w:t>
            </w:r>
            <w:r w:rsidRPr="00BC0AA0">
              <w:lastRenderedPageBreak/>
              <w:t>беседа</w:t>
            </w:r>
          </w:p>
        </w:tc>
        <w:tc>
          <w:tcPr>
            <w:tcW w:w="1465" w:type="dxa"/>
          </w:tcPr>
          <w:p w:rsidR="008E2104" w:rsidRPr="00BC0AA0" w:rsidRDefault="008E2104" w:rsidP="008E2104">
            <w:r>
              <w:lastRenderedPageBreak/>
              <w:t xml:space="preserve">Зам. Дир по </w:t>
            </w:r>
            <w:r>
              <w:lastRenderedPageBreak/>
              <w:t>ВР</w:t>
            </w:r>
          </w:p>
        </w:tc>
        <w:tc>
          <w:tcPr>
            <w:tcW w:w="1289" w:type="dxa"/>
          </w:tcPr>
          <w:p w:rsidR="008E2104" w:rsidRPr="00BC0AA0" w:rsidRDefault="008E2104" w:rsidP="008E2104">
            <w:r w:rsidRPr="00BC0AA0">
              <w:lastRenderedPageBreak/>
              <w:t xml:space="preserve">ППК, </w:t>
            </w:r>
            <w:r w:rsidRPr="00BC0AA0">
              <w:lastRenderedPageBreak/>
              <w:t>«малые педсов</w:t>
            </w:r>
            <w:r w:rsidRPr="00BC0AA0">
              <w:t>е</w:t>
            </w:r>
            <w:r w:rsidRPr="00BC0AA0">
              <w:t>ты»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BC0AA0" w:rsidRDefault="008E2104" w:rsidP="008E2104">
            <w:r>
              <w:lastRenderedPageBreak/>
              <w:t>3</w:t>
            </w:r>
            <w:r w:rsidRPr="00BC0AA0">
              <w:t>.Организация и состояние работы с р</w:t>
            </w:r>
            <w:r w:rsidRPr="00BC0AA0">
              <w:t>о</w:t>
            </w:r>
            <w:r w:rsidRPr="00BC0AA0">
              <w:t>дителями учащихся</w:t>
            </w:r>
          </w:p>
        </w:tc>
        <w:tc>
          <w:tcPr>
            <w:tcW w:w="1686" w:type="dxa"/>
          </w:tcPr>
          <w:p w:rsidR="008E2104" w:rsidRPr="00BC0AA0" w:rsidRDefault="008E2104" w:rsidP="008E2104">
            <w:r w:rsidRPr="00BC0AA0">
              <w:t xml:space="preserve"> Проверить наличие и к</w:t>
            </w:r>
            <w:r w:rsidRPr="00BC0AA0">
              <w:t>а</w:t>
            </w:r>
            <w:r w:rsidRPr="00BC0AA0">
              <w:t>чество вза</w:t>
            </w:r>
            <w:r w:rsidRPr="00BC0AA0">
              <w:t>и</w:t>
            </w:r>
            <w:r w:rsidRPr="00BC0AA0">
              <w:t>модействия кл.рук. и р</w:t>
            </w:r>
            <w:r w:rsidRPr="00BC0AA0">
              <w:t>о</w:t>
            </w:r>
            <w:r w:rsidRPr="00BC0AA0">
              <w:t>дителей, н</w:t>
            </w:r>
            <w:r w:rsidRPr="00BC0AA0">
              <w:t>а</w:t>
            </w:r>
            <w:r w:rsidRPr="00BC0AA0">
              <w:t>личие работ по всеобучу родителей, привлечь р</w:t>
            </w:r>
            <w:r w:rsidRPr="00BC0AA0">
              <w:t>о</w:t>
            </w:r>
            <w:r w:rsidRPr="00BC0AA0">
              <w:t>дителей к участию в учебно-воспитател</w:t>
            </w:r>
            <w:r w:rsidRPr="00BC0AA0">
              <w:t>ь</w:t>
            </w:r>
            <w:r w:rsidRPr="00BC0AA0">
              <w:t>ном процессе</w:t>
            </w:r>
          </w:p>
        </w:tc>
        <w:tc>
          <w:tcPr>
            <w:tcW w:w="1548" w:type="dxa"/>
          </w:tcPr>
          <w:p w:rsidR="008E2104" w:rsidRPr="00BC0AA0" w:rsidRDefault="008E2104" w:rsidP="008E2104">
            <w:r w:rsidRPr="00BC0AA0">
              <w:t>Классные руководит</w:t>
            </w:r>
            <w:r w:rsidRPr="00BC0AA0">
              <w:t>е</w:t>
            </w:r>
            <w:r w:rsidRPr="00BC0AA0">
              <w:t>ли</w:t>
            </w:r>
          </w:p>
        </w:tc>
        <w:tc>
          <w:tcPr>
            <w:tcW w:w="1329" w:type="dxa"/>
          </w:tcPr>
          <w:p w:rsidR="008E2104" w:rsidRPr="00BC0AA0" w:rsidRDefault="008E2104" w:rsidP="008E2104">
            <w:r w:rsidRPr="00BC0AA0">
              <w:t>Высту</w:t>
            </w:r>
            <w:r w:rsidRPr="00BC0AA0">
              <w:t>п</w:t>
            </w:r>
            <w:r w:rsidRPr="00BC0AA0">
              <w:t>ление на МО кл.рук.</w:t>
            </w:r>
          </w:p>
        </w:tc>
        <w:tc>
          <w:tcPr>
            <w:tcW w:w="1697" w:type="dxa"/>
          </w:tcPr>
          <w:p w:rsidR="008E2104" w:rsidRPr="00BC0AA0" w:rsidRDefault="008E2104" w:rsidP="008E2104">
            <w:r w:rsidRPr="00BC0AA0">
              <w:t>наблюдение, беседа, пр</w:t>
            </w:r>
            <w:r w:rsidRPr="00BC0AA0">
              <w:t>о</w:t>
            </w:r>
            <w:r w:rsidRPr="00BC0AA0">
              <w:t>верка дневн</w:t>
            </w:r>
            <w:r w:rsidRPr="00BC0AA0">
              <w:t>и</w:t>
            </w:r>
            <w:r w:rsidRPr="00BC0AA0">
              <w:t>ка, посещение</w:t>
            </w:r>
          </w:p>
        </w:tc>
        <w:tc>
          <w:tcPr>
            <w:tcW w:w="1465" w:type="dxa"/>
          </w:tcPr>
          <w:p w:rsidR="008E2104" w:rsidRPr="00BC0AA0" w:rsidRDefault="008E2104" w:rsidP="008E2104">
            <w:r w:rsidRPr="00BC0AA0">
              <w:t>Зам. дире</w:t>
            </w:r>
            <w:r w:rsidRPr="00BC0AA0">
              <w:t>к</w:t>
            </w:r>
            <w:r w:rsidRPr="00BC0AA0">
              <w:t>тора по ВР</w:t>
            </w:r>
          </w:p>
        </w:tc>
        <w:tc>
          <w:tcPr>
            <w:tcW w:w="1289" w:type="dxa"/>
          </w:tcPr>
          <w:p w:rsidR="008E2104" w:rsidRPr="00BC0AA0" w:rsidRDefault="008E2104" w:rsidP="008E2104">
            <w:r w:rsidRPr="00BC0AA0">
              <w:t>Педсов</w:t>
            </w:r>
            <w:r w:rsidRPr="00BC0AA0">
              <w:t>е</w:t>
            </w:r>
            <w:r w:rsidRPr="00BC0AA0">
              <w:t>ты, МО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BC0AA0" w:rsidRDefault="008E2104" w:rsidP="008E2104">
            <w:r>
              <w:t>4</w:t>
            </w:r>
            <w:r w:rsidRPr="00BC0AA0">
              <w:t>.Стиль взаимоотн</w:t>
            </w:r>
            <w:r w:rsidRPr="00BC0AA0">
              <w:t>о</w:t>
            </w:r>
            <w:r w:rsidRPr="00BC0AA0">
              <w:t>шений в си</w:t>
            </w:r>
            <w:r w:rsidRPr="00BC0AA0">
              <w:t>с</w:t>
            </w:r>
            <w:r w:rsidRPr="00BC0AA0">
              <w:t>теме «уч</w:t>
            </w:r>
            <w:r w:rsidRPr="00BC0AA0">
              <w:t>и</w:t>
            </w:r>
            <w:r w:rsidRPr="00BC0AA0">
              <w:t>тель-ученик», «микрокл</w:t>
            </w:r>
            <w:r w:rsidRPr="00BC0AA0">
              <w:t>и</w:t>
            </w:r>
            <w:r w:rsidRPr="00BC0AA0">
              <w:t>мат в школе»</w:t>
            </w:r>
          </w:p>
        </w:tc>
        <w:tc>
          <w:tcPr>
            <w:tcW w:w="1686" w:type="dxa"/>
          </w:tcPr>
          <w:p w:rsidR="008E2104" w:rsidRPr="00BC0AA0" w:rsidRDefault="008E2104" w:rsidP="008E2104">
            <w:r w:rsidRPr="00BC0AA0">
              <w:t>Изучения психологич</w:t>
            </w:r>
            <w:r w:rsidRPr="00BC0AA0">
              <w:t>е</w:t>
            </w:r>
            <w:r w:rsidRPr="00BC0AA0">
              <w:t>ского состо</w:t>
            </w:r>
            <w:r w:rsidRPr="00BC0AA0">
              <w:t>я</w:t>
            </w:r>
            <w:r w:rsidRPr="00BC0AA0">
              <w:t>ния учащихся школы</w:t>
            </w:r>
          </w:p>
        </w:tc>
        <w:tc>
          <w:tcPr>
            <w:tcW w:w="1548" w:type="dxa"/>
          </w:tcPr>
          <w:p w:rsidR="008E2104" w:rsidRPr="00BC0AA0" w:rsidRDefault="008E2104" w:rsidP="008E2104">
            <w:r w:rsidRPr="00BC0AA0">
              <w:t>Учащиеся 1-11 классов</w:t>
            </w:r>
          </w:p>
        </w:tc>
        <w:tc>
          <w:tcPr>
            <w:tcW w:w="1329" w:type="dxa"/>
          </w:tcPr>
          <w:p w:rsidR="008E2104" w:rsidRPr="00BC0AA0" w:rsidRDefault="008E2104" w:rsidP="008E2104">
            <w:r w:rsidRPr="00BC0AA0">
              <w:t>Тематич</w:t>
            </w:r>
            <w:r w:rsidRPr="00BC0AA0">
              <w:t>е</w:t>
            </w:r>
            <w:r w:rsidRPr="00BC0AA0">
              <w:t>ский</w:t>
            </w:r>
          </w:p>
        </w:tc>
        <w:tc>
          <w:tcPr>
            <w:tcW w:w="1697" w:type="dxa"/>
          </w:tcPr>
          <w:p w:rsidR="008E2104" w:rsidRPr="00BC0AA0" w:rsidRDefault="008E2104" w:rsidP="008E2104">
            <w:r w:rsidRPr="00BC0AA0">
              <w:t>наблюдение, беседа, анк</w:t>
            </w:r>
            <w:r w:rsidRPr="00BC0AA0">
              <w:t>е</w:t>
            </w:r>
            <w:r w:rsidRPr="00BC0AA0">
              <w:t>тирование</w:t>
            </w:r>
          </w:p>
        </w:tc>
        <w:tc>
          <w:tcPr>
            <w:tcW w:w="1465" w:type="dxa"/>
          </w:tcPr>
          <w:p w:rsidR="008E2104" w:rsidRPr="00BC0AA0" w:rsidRDefault="008E2104" w:rsidP="008E2104">
            <w:r w:rsidRPr="00BC0AA0">
              <w:t>Зам. дире</w:t>
            </w:r>
            <w:r w:rsidRPr="00BC0AA0">
              <w:t>к</w:t>
            </w:r>
            <w:r w:rsidRPr="00BC0AA0">
              <w:t>тора по ВР</w:t>
            </w:r>
          </w:p>
        </w:tc>
        <w:tc>
          <w:tcPr>
            <w:tcW w:w="1289" w:type="dxa"/>
          </w:tcPr>
          <w:p w:rsidR="008E2104" w:rsidRPr="00BC0AA0" w:rsidRDefault="008E2104" w:rsidP="008E2104">
            <w:r>
              <w:t xml:space="preserve">Справка 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BC0AA0" w:rsidRDefault="008E2104" w:rsidP="008E2104">
            <w:r w:rsidRPr="00BC0AA0">
              <w:t>6.Организация каникул</w:t>
            </w:r>
          </w:p>
        </w:tc>
        <w:tc>
          <w:tcPr>
            <w:tcW w:w="1686" w:type="dxa"/>
          </w:tcPr>
          <w:p w:rsidR="008E2104" w:rsidRPr="00BC0AA0" w:rsidRDefault="008E2104" w:rsidP="008E2104">
            <w:r w:rsidRPr="00BC0AA0">
              <w:t>Соответствие проведенных мероприятий плану работы на осенних каникулах, занятость учащихся школы на осенних к</w:t>
            </w:r>
            <w:r w:rsidRPr="00BC0AA0">
              <w:t>а</w:t>
            </w:r>
            <w:r w:rsidRPr="00BC0AA0">
              <w:t>никулах, обеспечение безопасности школьников</w:t>
            </w:r>
          </w:p>
        </w:tc>
        <w:tc>
          <w:tcPr>
            <w:tcW w:w="1548" w:type="dxa"/>
          </w:tcPr>
          <w:p w:rsidR="008E2104" w:rsidRPr="00BC0AA0" w:rsidRDefault="008E2104" w:rsidP="008E2104">
            <w:r w:rsidRPr="00BC0AA0">
              <w:t>Классные руководит</w:t>
            </w:r>
            <w:r w:rsidRPr="00BC0AA0">
              <w:t>е</w:t>
            </w:r>
            <w:r w:rsidRPr="00BC0AA0">
              <w:t>ли, планы работы с учащимися на осенних каникулах</w:t>
            </w:r>
          </w:p>
        </w:tc>
        <w:tc>
          <w:tcPr>
            <w:tcW w:w="1329" w:type="dxa"/>
          </w:tcPr>
          <w:p w:rsidR="008E2104" w:rsidRPr="00BC0AA0" w:rsidRDefault="008E2104" w:rsidP="008E2104">
            <w:r w:rsidRPr="00BC0AA0">
              <w:t>Тематич</w:t>
            </w:r>
            <w:r w:rsidRPr="00BC0AA0">
              <w:t>е</w:t>
            </w:r>
            <w:r w:rsidRPr="00BC0AA0">
              <w:t>ский, т</w:t>
            </w:r>
            <w:r w:rsidRPr="00BC0AA0">
              <w:t>е</w:t>
            </w:r>
            <w:r w:rsidRPr="00BC0AA0">
              <w:t>матически -обо</w:t>
            </w:r>
            <w:r w:rsidRPr="00BC0AA0">
              <w:t>б</w:t>
            </w:r>
            <w:r w:rsidRPr="00BC0AA0">
              <w:t>щающий</w:t>
            </w:r>
          </w:p>
        </w:tc>
        <w:tc>
          <w:tcPr>
            <w:tcW w:w="1697" w:type="dxa"/>
          </w:tcPr>
          <w:p w:rsidR="008E2104" w:rsidRPr="00BC0AA0" w:rsidRDefault="008E2104" w:rsidP="008E2104">
            <w:r w:rsidRPr="00BC0AA0">
              <w:t>наблюдение, беседа, пр</w:t>
            </w:r>
            <w:r w:rsidRPr="00BC0AA0">
              <w:t>о</w:t>
            </w:r>
            <w:r w:rsidRPr="00BC0AA0">
              <w:t>верка выпо</w:t>
            </w:r>
            <w:r w:rsidRPr="00BC0AA0">
              <w:t>л</w:t>
            </w:r>
            <w:r w:rsidRPr="00BC0AA0">
              <w:t>нения догов</w:t>
            </w:r>
            <w:r w:rsidRPr="00BC0AA0">
              <w:t>о</w:t>
            </w:r>
            <w:r w:rsidRPr="00BC0AA0">
              <w:t>ров</w:t>
            </w:r>
          </w:p>
        </w:tc>
        <w:tc>
          <w:tcPr>
            <w:tcW w:w="1465" w:type="dxa"/>
          </w:tcPr>
          <w:p w:rsidR="008E2104" w:rsidRPr="00BC0AA0" w:rsidRDefault="008E2104" w:rsidP="008E2104">
            <w:r w:rsidRPr="00BC0AA0">
              <w:t>Зам. дире</w:t>
            </w:r>
            <w:r w:rsidRPr="00BC0AA0">
              <w:t>к</w:t>
            </w:r>
            <w:r w:rsidRPr="00BC0AA0">
              <w:t>тора по ВР</w:t>
            </w:r>
          </w:p>
        </w:tc>
        <w:tc>
          <w:tcPr>
            <w:tcW w:w="1289" w:type="dxa"/>
          </w:tcPr>
          <w:p w:rsidR="008E2104" w:rsidRPr="00BC0AA0" w:rsidRDefault="008E2104" w:rsidP="008E2104">
            <w:r w:rsidRPr="00BC0AA0">
              <w:t>СД, пе</w:t>
            </w:r>
            <w:r w:rsidRPr="00BC0AA0">
              <w:t>д</w:t>
            </w:r>
            <w:r w:rsidRPr="00BC0AA0">
              <w:t>советы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5.Контроль за состоянием  методической работы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1.Соответствие уровня професси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нальной по</w:t>
            </w:r>
            <w:r w:rsidRPr="00D95252">
              <w:rPr>
                <w:rFonts w:eastAsia="Calibri"/>
              </w:rPr>
              <w:t>д</w:t>
            </w:r>
            <w:r w:rsidRPr="00D95252">
              <w:rPr>
                <w:rFonts w:eastAsia="Calibri"/>
              </w:rPr>
              <w:t>готовки атт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стуемых уч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телей зая</w:t>
            </w:r>
            <w:r w:rsidRPr="00D95252">
              <w:rPr>
                <w:rFonts w:eastAsia="Calibri"/>
              </w:rPr>
              <w:t>в</w:t>
            </w:r>
            <w:r w:rsidRPr="00D95252">
              <w:rPr>
                <w:rFonts w:eastAsia="Calibri"/>
              </w:rPr>
              <w:t>ленной кв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лификацио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ной катег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lastRenderedPageBreak/>
              <w:t>рии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Повышение квалифик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ции аттесту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мых педаг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гов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Работа атт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стуемых учителей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Открытые уроки и мер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приятия по учебным предметам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рация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 школы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lastRenderedPageBreak/>
              <w:t>6. Контроль за сохранением здоровья учащихся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1.Уровень сформир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ванности ценностного отношения к своему зд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ровью у школьников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Формиров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культуры здоровья учащихся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Учащиеся 3-11 классов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Анкетиров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ние, собес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дование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ВР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при при зам. дир.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2268CF" w:rsidRDefault="008E2104" w:rsidP="008E2104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268CF">
              <w:rPr>
                <w:rFonts w:eastAsia="Calibri"/>
                <w:b/>
                <w:sz w:val="28"/>
                <w:szCs w:val="28"/>
              </w:rPr>
              <w:t>. Контроль за работой по подготовке к итоговой аттестации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r w:rsidRPr="00D95252">
              <w:t>1.Подготовка учащихся к государс</w:t>
            </w:r>
            <w:r w:rsidRPr="00D95252">
              <w:t>т</w:t>
            </w:r>
            <w:r w:rsidRPr="00D95252">
              <w:t>венной ит</w:t>
            </w:r>
            <w:r w:rsidRPr="00D95252">
              <w:t>о</w:t>
            </w:r>
            <w:r w:rsidRPr="00D95252">
              <w:t>говой атт</w:t>
            </w:r>
            <w:r w:rsidRPr="00D95252">
              <w:t>е</w:t>
            </w:r>
            <w:r w:rsidRPr="00D95252">
              <w:t>стации</w:t>
            </w:r>
          </w:p>
        </w:tc>
        <w:tc>
          <w:tcPr>
            <w:tcW w:w="1686" w:type="dxa"/>
          </w:tcPr>
          <w:p w:rsidR="008E2104" w:rsidRPr="00D95252" w:rsidRDefault="008E2104" w:rsidP="008E2104">
            <w:r w:rsidRPr="00D95252">
              <w:t>Организация работы уч</w:t>
            </w:r>
            <w:r w:rsidRPr="00D95252">
              <w:t>и</w:t>
            </w:r>
            <w:r w:rsidRPr="00D95252">
              <w:t>телей – пре</w:t>
            </w:r>
            <w:r w:rsidRPr="00D95252">
              <w:t>д</w:t>
            </w:r>
            <w:r w:rsidRPr="00D95252">
              <w:t>метников  и классных р</w:t>
            </w:r>
            <w:r w:rsidRPr="00D95252">
              <w:t>у</w:t>
            </w:r>
            <w:r w:rsidRPr="00D95252">
              <w:t>ководителей с учащимися  по определ</w:t>
            </w:r>
            <w:r w:rsidRPr="00D95252">
              <w:t>е</w:t>
            </w:r>
            <w:r w:rsidRPr="00D95252">
              <w:t>нию  экзам</w:t>
            </w:r>
            <w:r w:rsidRPr="00D95252">
              <w:t>е</w:t>
            </w:r>
            <w:r w:rsidRPr="00D95252">
              <w:t>нов по выб</w:t>
            </w:r>
            <w:r w:rsidRPr="00D95252">
              <w:t>о</w:t>
            </w:r>
            <w:r w:rsidRPr="00D95252">
              <w:t>ру</w:t>
            </w:r>
          </w:p>
        </w:tc>
        <w:tc>
          <w:tcPr>
            <w:tcW w:w="1548" w:type="dxa"/>
          </w:tcPr>
          <w:p w:rsidR="008E2104" w:rsidRPr="00D95252" w:rsidRDefault="008E2104" w:rsidP="008E2104">
            <w:r w:rsidRPr="00D95252">
              <w:t>Работа уч</w:t>
            </w:r>
            <w:r w:rsidRPr="00D95252">
              <w:t>и</w:t>
            </w:r>
            <w:r w:rsidRPr="00D95252">
              <w:t>телей и классных руководит</w:t>
            </w:r>
            <w:r w:rsidRPr="00D95252">
              <w:t>е</w:t>
            </w:r>
            <w:r w:rsidRPr="00D95252">
              <w:t>лей с уч</w:t>
            </w:r>
            <w:r w:rsidRPr="00D95252">
              <w:t>а</w:t>
            </w:r>
            <w:r w:rsidRPr="00D95252">
              <w:t>щимися в 9-ых и 11-ых классов</w:t>
            </w:r>
          </w:p>
        </w:tc>
        <w:tc>
          <w:tcPr>
            <w:tcW w:w="1329" w:type="dxa"/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697" w:type="dxa"/>
          </w:tcPr>
          <w:p w:rsidR="008E2104" w:rsidRPr="00D95252" w:rsidRDefault="008E2104" w:rsidP="008E2104">
            <w:r w:rsidRPr="00D95252">
              <w:t>Анализ пре</w:t>
            </w:r>
            <w:r w:rsidRPr="00D95252">
              <w:t>д</w:t>
            </w:r>
            <w:r w:rsidRPr="00D95252">
              <w:t>варительного выбора уч</w:t>
            </w:r>
            <w:r w:rsidRPr="00D95252">
              <w:t>а</w:t>
            </w:r>
            <w:r w:rsidRPr="00D95252">
              <w:t>щихся,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465" w:type="dxa"/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289" w:type="dxa"/>
          </w:tcPr>
          <w:p w:rsidR="008E2104" w:rsidRPr="00D95252" w:rsidRDefault="008E2104" w:rsidP="008E2104">
            <w:r w:rsidRPr="00D95252">
              <w:t>Совещ</w:t>
            </w:r>
            <w:r w:rsidRPr="00D95252">
              <w:t>а</w:t>
            </w:r>
            <w:r w:rsidRPr="00D95252">
              <w:t>ние при зам.директора по УВР</w:t>
            </w:r>
          </w:p>
        </w:tc>
      </w:tr>
      <w:tr w:rsidR="008E2104" w:rsidRPr="00D95252" w:rsidTr="008E2104">
        <w:tc>
          <w:tcPr>
            <w:tcW w:w="10682" w:type="dxa"/>
            <w:gridSpan w:val="7"/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7. Контроль за состоянием учебно-материальной базы школы</w:t>
            </w:r>
          </w:p>
        </w:tc>
      </w:tr>
      <w:tr w:rsidR="008E2104" w:rsidRPr="00D95252" w:rsidTr="008E2104">
        <w:tc>
          <w:tcPr>
            <w:tcW w:w="166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1.Анализ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стояния учебно-материальной базы уче</w:t>
            </w:r>
            <w:r>
              <w:rPr>
                <w:rFonts w:eastAsia="Calibri"/>
              </w:rPr>
              <w:t>бных кабинетов</w:t>
            </w:r>
          </w:p>
        </w:tc>
        <w:tc>
          <w:tcPr>
            <w:tcW w:w="1686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 xml:space="preserve">Выявление и устранение недостатков в оборудовании учебных 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бинетов</w:t>
            </w:r>
          </w:p>
        </w:tc>
        <w:tc>
          <w:tcPr>
            <w:tcW w:w="1548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 -предметн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ки</w:t>
            </w:r>
          </w:p>
        </w:tc>
        <w:tc>
          <w:tcPr>
            <w:tcW w:w="132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Фро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тальный</w:t>
            </w:r>
          </w:p>
        </w:tc>
        <w:tc>
          <w:tcPr>
            <w:tcW w:w="1697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t>Наблюдения</w:t>
            </w:r>
            <w:r w:rsidRPr="00D95252">
              <w:rPr>
                <w:rFonts w:eastAsia="Calibri"/>
              </w:rPr>
              <w:t xml:space="preserve"> </w:t>
            </w:r>
          </w:p>
        </w:tc>
        <w:tc>
          <w:tcPr>
            <w:tcW w:w="1465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Админис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рация</w:t>
            </w:r>
          </w:p>
        </w:tc>
        <w:tc>
          <w:tcPr>
            <w:tcW w:w="1289" w:type="dxa"/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 по итогам проверки,</w:t>
            </w:r>
          </w:p>
        </w:tc>
      </w:tr>
    </w:tbl>
    <w:p w:rsidR="008E2104" w:rsidRPr="00D95252" w:rsidRDefault="008E2104" w:rsidP="008E2104">
      <w:pPr>
        <w:jc w:val="center"/>
      </w:pPr>
      <w:r w:rsidRPr="00D95252">
        <w:rPr>
          <w:b/>
          <w:sz w:val="36"/>
          <w:szCs w:val="36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740"/>
        <w:gridCol w:w="1562"/>
        <w:gridCol w:w="1352"/>
        <w:gridCol w:w="1382"/>
        <w:gridCol w:w="1484"/>
        <w:gridCol w:w="1436"/>
      </w:tblGrid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контр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ля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ты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троля, м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сто подв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дения ит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гов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1.Состояние работы с детьми гру</w:t>
            </w:r>
            <w:r w:rsidRPr="00D95252">
              <w:t>п</w:t>
            </w:r>
            <w:r w:rsidRPr="00D95252">
              <w:t>пы риска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раб</w:t>
            </w:r>
            <w:r w:rsidRPr="00D95252">
              <w:t>о</w:t>
            </w:r>
            <w:r w:rsidRPr="00D95252">
              <w:t>ты классных руководит</w:t>
            </w:r>
            <w:r w:rsidRPr="00D95252">
              <w:t>е</w:t>
            </w:r>
            <w:r w:rsidRPr="00D95252">
              <w:t xml:space="preserve">лей, их связи с родителями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sz w:val="28"/>
                <w:szCs w:val="28"/>
              </w:rPr>
            </w:pPr>
            <w:r w:rsidRPr="00D95252">
              <w:t>Работа классных руководит</w:t>
            </w:r>
            <w:r w:rsidRPr="00D95252">
              <w:t>е</w:t>
            </w:r>
            <w:r w:rsidRPr="00D95252">
              <w:t>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 xml:space="preserve">ский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 xml:space="preserve">седование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воспит</w:t>
            </w:r>
            <w:r w:rsidRPr="00D95252">
              <w:t>а</w:t>
            </w:r>
            <w:r w:rsidRPr="00D95252">
              <w:t>тельной работе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2.Организация индивидуал</w:t>
            </w:r>
            <w:r w:rsidRPr="00D95252">
              <w:t>ь</w:t>
            </w:r>
            <w:r w:rsidRPr="00D95252">
              <w:t>ных занятий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Своевреме</w:t>
            </w:r>
            <w:r w:rsidRPr="00D95252">
              <w:t>н</w:t>
            </w:r>
            <w:r w:rsidRPr="00D95252">
              <w:t>ность пров</w:t>
            </w:r>
            <w:r w:rsidRPr="00D95252">
              <w:t>е</w:t>
            </w:r>
            <w:r w:rsidRPr="00D95252">
              <w:t>дения учит</w:t>
            </w:r>
            <w:r w:rsidRPr="00D95252">
              <w:t>е</w:t>
            </w:r>
            <w:r w:rsidRPr="00D95252">
              <w:t>лями индив</w:t>
            </w:r>
            <w:r w:rsidRPr="00D95252">
              <w:t>и</w:t>
            </w:r>
            <w:r w:rsidRPr="00D95252">
              <w:t>дуальных з</w:t>
            </w:r>
            <w:r w:rsidRPr="00D95252">
              <w:t>а</w:t>
            </w:r>
            <w:r w:rsidRPr="00D95252">
              <w:t>нятий с уч</w:t>
            </w:r>
            <w:r w:rsidRPr="00D95252">
              <w:t>а</w:t>
            </w:r>
            <w:r w:rsidRPr="00D95252">
              <w:t xml:space="preserve">щимися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предметники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 xml:space="preserve">ский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ния, ан</w:t>
            </w:r>
            <w:r w:rsidRPr="00D95252">
              <w:t>а</w:t>
            </w:r>
            <w:r w:rsidRPr="00D95252">
              <w:t>лиз док</w:t>
            </w:r>
            <w:r w:rsidRPr="00D95252">
              <w:t>у</w:t>
            </w:r>
            <w:r w:rsidRPr="00D95252">
              <w:t>ментации, собесед</w:t>
            </w:r>
            <w:r w:rsidRPr="00D95252">
              <w:t>о</w:t>
            </w:r>
            <w:r w:rsidRPr="00D95252">
              <w:t xml:space="preserve">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 Справка по итогам проверки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3.Посещение </w:t>
            </w:r>
            <w:r w:rsidRPr="00D95252">
              <w:lastRenderedPageBreak/>
              <w:t>учащимися факультати</w:t>
            </w:r>
            <w:r w:rsidRPr="00D95252">
              <w:t>в</w:t>
            </w:r>
            <w:r w:rsidRPr="00D95252">
              <w:t>ных и эле</w:t>
            </w:r>
            <w:r w:rsidRPr="00D95252">
              <w:t>к</w:t>
            </w:r>
            <w:r w:rsidRPr="00D95252">
              <w:t>тивных ку</w:t>
            </w:r>
            <w:r w:rsidRPr="00D95252">
              <w:t>р</w:t>
            </w:r>
            <w:r w:rsidRPr="00D95252">
              <w:t>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Влияние зан</w:t>
            </w:r>
            <w:r w:rsidRPr="00D95252">
              <w:t>я</w:t>
            </w:r>
            <w:r w:rsidRPr="00D95252">
              <w:lastRenderedPageBreak/>
              <w:t>тий на рост и качество зн</w:t>
            </w:r>
            <w:r w:rsidRPr="00D95252">
              <w:t>а</w:t>
            </w:r>
            <w:r w:rsidRPr="00D95252">
              <w:t>ний учащихся . Целесоо</w:t>
            </w:r>
            <w:r w:rsidRPr="00D95252">
              <w:t>б</w:t>
            </w:r>
            <w:r w:rsidRPr="00D95252">
              <w:t>разность из</w:t>
            </w:r>
            <w:r w:rsidRPr="00D95252">
              <w:t>у</w:t>
            </w:r>
            <w:r w:rsidRPr="00D95252">
              <w:t>чения того или иного курса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Работа уч</w:t>
            </w:r>
            <w:r w:rsidRPr="00D95252">
              <w:t>и</w:t>
            </w:r>
            <w:r w:rsidRPr="00D95252">
              <w:lastRenderedPageBreak/>
              <w:t>телей, пр</w:t>
            </w:r>
            <w:r w:rsidRPr="00D95252">
              <w:t>е</w:t>
            </w:r>
            <w:r w:rsidRPr="00D95252">
              <w:t>подающие факульт</w:t>
            </w:r>
            <w:r w:rsidRPr="00D95252">
              <w:t>а</w:t>
            </w:r>
            <w:r w:rsidRPr="00D95252">
              <w:t xml:space="preserve">тивные и элективные курсы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Перс</w:t>
            </w:r>
            <w:r w:rsidRPr="00D95252">
              <w:t>о</w:t>
            </w:r>
            <w:r w:rsidRPr="00D95252">
              <w:lastRenderedPageBreak/>
              <w:t xml:space="preserve">нальный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 xml:space="preserve">Посещение </w:t>
            </w:r>
            <w:r w:rsidRPr="00D95252">
              <w:lastRenderedPageBreak/>
              <w:t>занятий, собесед</w:t>
            </w:r>
            <w:r w:rsidRPr="00D95252">
              <w:t>о</w:t>
            </w:r>
            <w:r w:rsidRPr="00D95252">
              <w:t>вание, те</w:t>
            </w:r>
            <w:r w:rsidRPr="00D95252">
              <w:t>с</w:t>
            </w:r>
            <w:r w:rsidRPr="00D95252">
              <w:t xml:space="preserve">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Зам.директо</w:t>
            </w:r>
            <w:r w:rsidRPr="00D95252">
              <w:lastRenderedPageBreak/>
              <w:t>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 xml:space="preserve"> Совещание </w:t>
            </w:r>
            <w:r w:rsidRPr="00D95252">
              <w:lastRenderedPageBreak/>
              <w:t>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учебно-воспит</w:t>
            </w:r>
            <w:r w:rsidRPr="00D95252">
              <w:t>а</w:t>
            </w:r>
            <w:r w:rsidRPr="00D95252">
              <w:t xml:space="preserve">тельной работе </w:t>
            </w:r>
          </w:p>
          <w:p w:rsidR="008E2104" w:rsidRPr="00D95252" w:rsidRDefault="008E2104" w:rsidP="008E2104">
            <w:r w:rsidRPr="00D95252">
              <w:t>Справка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4.Работа со школьниками имеющими высокую м</w:t>
            </w:r>
            <w:r w:rsidRPr="00D95252">
              <w:t>о</w:t>
            </w:r>
            <w:r w:rsidRPr="00D95252">
              <w:t>тивацию к учебно-познавател</w:t>
            </w:r>
            <w:r w:rsidRPr="00D95252">
              <w:t>ь</w:t>
            </w:r>
            <w:r w:rsidRPr="00D95252">
              <w:t>ной деятел</w:t>
            </w:r>
            <w:r w:rsidRPr="00D95252">
              <w:t>ь</w:t>
            </w:r>
            <w:r w:rsidRPr="00D95252">
              <w:t>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Анализ р</w:t>
            </w:r>
            <w:r w:rsidRPr="00D95252">
              <w:t>е</w:t>
            </w:r>
            <w:r w:rsidRPr="00D95252">
              <w:t>зультатов проведения школьных предметных олимпиад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Подготовка учащихся 9- 11 классов к районным олимпиадам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 xml:space="preserve">ский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</w:t>
            </w:r>
            <w:r w:rsidRPr="00D95252">
              <w:t>о</w:t>
            </w:r>
            <w:r w:rsidRPr="00D95252">
              <w:t xml:space="preserve">нальный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учебно-воспит</w:t>
            </w:r>
            <w:r w:rsidRPr="00D95252">
              <w:t>а</w:t>
            </w:r>
            <w:r w:rsidRPr="00D95252">
              <w:t>тельной работе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 и выполнения об</w:t>
            </w:r>
            <w:r w:rsidRPr="00D95252">
              <w:rPr>
                <w:b/>
                <w:sz w:val="28"/>
                <w:szCs w:val="28"/>
              </w:rPr>
              <w:t>я</w:t>
            </w:r>
            <w:r w:rsidRPr="00D95252">
              <w:rPr>
                <w:b/>
                <w:sz w:val="28"/>
                <w:szCs w:val="28"/>
              </w:rPr>
              <w:t>зательного минимума содержания общего образования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Адаптация учащихся 1,  10 классов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Отслежив</w:t>
            </w:r>
            <w:r w:rsidRPr="00D95252">
              <w:t>а</w:t>
            </w:r>
            <w:r w:rsidRPr="00D95252">
              <w:t>ние адаптации учащихся 1, 10 классов к условиям школьной жизни. Анализ развития О</w:t>
            </w:r>
            <w:r w:rsidRPr="00D95252">
              <w:t>У</w:t>
            </w:r>
            <w:r w:rsidRPr="00D95252">
              <w:t>УН у детей 10 классов (орг</w:t>
            </w:r>
            <w:r w:rsidRPr="00D95252">
              <w:t>а</w:t>
            </w:r>
            <w:r w:rsidRPr="00D95252">
              <w:t>низация уче</w:t>
            </w:r>
            <w:r w:rsidRPr="00D95252">
              <w:t>б</w:t>
            </w:r>
            <w:r w:rsidRPr="00D95252">
              <w:t>ного места, систематиз</w:t>
            </w:r>
            <w:r w:rsidRPr="00D95252">
              <w:t>а</w:t>
            </w:r>
            <w:r w:rsidRPr="00D95252">
              <w:t>ция, работа с учебни-ком, выделение главного). Выявле-ние уровня разви-тия детей 1 классов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Методич</w:t>
            </w:r>
            <w:r w:rsidRPr="00D95252">
              <w:t>е</w:t>
            </w:r>
            <w:r w:rsidRPr="00D95252">
              <w:t>ская грамо</w:t>
            </w:r>
            <w:r w:rsidRPr="00D95252">
              <w:t>т</w:t>
            </w:r>
            <w:r w:rsidRPr="00D95252">
              <w:t>ность учит</w:t>
            </w:r>
            <w:r w:rsidRPr="00D95252">
              <w:t>е</w:t>
            </w:r>
            <w:r w:rsidRPr="00D95252">
              <w:t>лей, раб</w:t>
            </w:r>
            <w:r w:rsidRPr="00D95252">
              <w:t>о</w:t>
            </w:r>
            <w:r w:rsidRPr="00D95252">
              <w:t>тающих в 1, 10 классах. Готовность учащихся к обучению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Классно-обо</w:t>
            </w:r>
            <w:r w:rsidRPr="00D95252">
              <w:t>б</w:t>
            </w:r>
            <w:r w:rsidRPr="00D95252">
              <w:t xml:space="preserve">щающий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Посещ</w:t>
            </w:r>
            <w:r w:rsidRPr="00D95252">
              <w:t>е</w:t>
            </w:r>
            <w:r w:rsidRPr="00D95252">
              <w:t>ние ур</w:t>
            </w:r>
            <w:r w:rsidRPr="00D95252">
              <w:t>о</w:t>
            </w:r>
            <w:r w:rsidRPr="00D95252">
              <w:t>ков, пр</w:t>
            </w:r>
            <w:r w:rsidRPr="00D95252">
              <w:t>о</w:t>
            </w:r>
            <w:r w:rsidRPr="00D95252">
              <w:t>ведение опроса, проверка знаний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Рассмо</w:t>
            </w:r>
            <w:r w:rsidRPr="00D95252">
              <w:t>т</w:t>
            </w:r>
            <w:r w:rsidRPr="00D95252">
              <w:t>рение в</w:t>
            </w:r>
            <w:r w:rsidRPr="00D95252">
              <w:t>о</w:t>
            </w:r>
            <w:r w:rsidRPr="00D95252">
              <w:t>проса на малом пе</w:t>
            </w:r>
            <w:r w:rsidRPr="00D95252">
              <w:t>д</w:t>
            </w:r>
            <w:r w:rsidRPr="00D95252">
              <w:t>совете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  Состояние преподавания  биологии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t xml:space="preserve">Состояние преподавания и качество знаний за 1 четверть, </w:t>
            </w:r>
            <w:r w:rsidRPr="00D95252">
              <w:rPr>
                <w:b/>
              </w:rPr>
              <w:t>э</w:t>
            </w:r>
            <w:r w:rsidRPr="00D95252">
              <w:rPr>
                <w:b/>
              </w:rPr>
              <w:t>ф</w:t>
            </w:r>
            <w:r w:rsidRPr="00D95252">
              <w:rPr>
                <w:b/>
              </w:rPr>
              <w:t>фективность</w:t>
            </w:r>
          </w:p>
          <w:p w:rsidR="008E2104" w:rsidRPr="00D95252" w:rsidRDefault="008E2104" w:rsidP="008E2104">
            <w:r w:rsidRPr="00D95252">
              <w:rPr>
                <w:b/>
              </w:rPr>
              <w:t>использов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ние лабор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торного об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рудования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Продукти</w:t>
            </w:r>
            <w:r w:rsidRPr="00D95252">
              <w:t>в</w:t>
            </w:r>
            <w:r w:rsidRPr="00D95252">
              <w:t>ность раб</w:t>
            </w:r>
            <w:r w:rsidRPr="00D95252">
              <w:t>о</w:t>
            </w:r>
            <w:r w:rsidRPr="00D95252">
              <w:t xml:space="preserve">ты учителей биологии </w:t>
            </w:r>
          </w:p>
          <w:p w:rsidR="008E2104" w:rsidRPr="00D95252" w:rsidRDefault="008E2104" w:rsidP="008E2104">
            <w:r w:rsidRPr="00D95252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УВР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3.Порядок в школьной столовой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Оценка кач</w:t>
            </w:r>
            <w:r w:rsidRPr="00D95252">
              <w:t>е</w:t>
            </w:r>
            <w:r w:rsidRPr="00D95252">
              <w:t>ства дежурс</w:t>
            </w:r>
            <w:r w:rsidRPr="00D95252">
              <w:t>т</w:t>
            </w:r>
            <w:r w:rsidRPr="00D95252">
              <w:t xml:space="preserve">ва учителей и учащихся по </w:t>
            </w:r>
            <w:r w:rsidRPr="00D95252">
              <w:lastRenderedPageBreak/>
              <w:t>столовой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Работники столовой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lastRenderedPageBreak/>
              <w:t>3.Контроль за школьной документацией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Выполн</w:t>
            </w:r>
            <w:r w:rsidRPr="00D95252">
              <w:t>е</w:t>
            </w:r>
            <w:r w:rsidRPr="00D95252">
              <w:t>ние рабочих программ за первую  че</w:t>
            </w:r>
            <w:r w:rsidRPr="00D95252">
              <w:t>т</w:t>
            </w:r>
            <w:r w:rsidRPr="00D95252">
              <w:t>верть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Выполнение рабочих пр</w:t>
            </w:r>
            <w:r w:rsidRPr="00D95252">
              <w:t>о</w:t>
            </w:r>
            <w:r w:rsidRPr="00D95252">
              <w:t>грамм по предметам и выявление причин отст</w:t>
            </w:r>
            <w:r w:rsidRPr="00D95252">
              <w:t>а</w:t>
            </w:r>
            <w:r w:rsidRPr="00D95252">
              <w:t>вания за вт</w:t>
            </w:r>
            <w:r w:rsidRPr="00D95252">
              <w:t>о</w:t>
            </w:r>
            <w:r w:rsidRPr="00D95252">
              <w:t>рую четверть, объективность выставления четвертных оценок</w:t>
            </w:r>
          </w:p>
          <w:p w:rsidR="008E2104" w:rsidRPr="00D95252" w:rsidRDefault="008E2104" w:rsidP="008E2104">
            <w:r w:rsidRPr="00D95252">
              <w:t>Посеща</w:t>
            </w:r>
            <w:r w:rsidRPr="00D95252">
              <w:t>е</w:t>
            </w:r>
            <w:r w:rsidRPr="00D95252">
              <w:t>мость, сист</w:t>
            </w:r>
            <w:r w:rsidRPr="00D95252">
              <w:t>е</w:t>
            </w:r>
            <w:r w:rsidRPr="00D95252">
              <w:t>ма опроса, р</w:t>
            </w:r>
            <w:r w:rsidRPr="00D95252">
              <w:t>а</w:t>
            </w:r>
            <w:r w:rsidRPr="00D95252">
              <w:t>бота со слаб</w:t>
            </w:r>
            <w:r w:rsidRPr="00D95252">
              <w:t>о</w:t>
            </w:r>
            <w:r w:rsidRPr="00D95252">
              <w:t>успевающими детьми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журналы, журналы индивид</w:t>
            </w:r>
            <w:r w:rsidRPr="00D95252">
              <w:t>у</w:t>
            </w:r>
            <w:r w:rsidRPr="00D95252">
              <w:t>ального об</w:t>
            </w:r>
            <w:r w:rsidRPr="00D95252">
              <w:t>у</w:t>
            </w:r>
            <w:r w:rsidRPr="00D95252">
              <w:t>чения (1-11кл.), эле</w:t>
            </w:r>
            <w:r w:rsidRPr="00D95252">
              <w:t>к</w:t>
            </w:r>
            <w:r w:rsidRPr="00D95252">
              <w:t>тивных ку</w:t>
            </w:r>
            <w:r w:rsidRPr="00D95252">
              <w:t>р</w:t>
            </w:r>
            <w:r w:rsidRPr="00D95252">
              <w:t>сов, факул</w:t>
            </w:r>
            <w:r w:rsidRPr="00D95252">
              <w:t>ь</w:t>
            </w:r>
            <w:r w:rsidRPr="00D95252">
              <w:t>тативов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</w:t>
            </w:r>
            <w:r w:rsidRPr="00D95252">
              <w:t>о</w:t>
            </w:r>
            <w:r w:rsidRPr="00D95252">
              <w:t>нальный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докуме</w:t>
            </w:r>
            <w:r w:rsidRPr="00D95252">
              <w:t>н</w:t>
            </w:r>
            <w:r w:rsidRPr="00D95252">
              <w:t>тации, с</w:t>
            </w:r>
            <w:r w:rsidRPr="00D95252">
              <w:t>о</w:t>
            </w:r>
            <w:r w:rsidRPr="00D95252">
              <w:t>беседов</w:t>
            </w:r>
            <w:r w:rsidRPr="00D95252">
              <w:t>а</w:t>
            </w:r>
            <w:r w:rsidRPr="00D95252"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УВР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4.Контроль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>
              <w:t>1</w:t>
            </w:r>
            <w:r w:rsidRPr="00BC0AA0">
              <w:t>.Организация и состояние работы с классными руководит</w:t>
            </w:r>
            <w:r w:rsidRPr="00BC0AA0">
              <w:t>е</w:t>
            </w:r>
            <w:r w:rsidRPr="00BC0AA0">
              <w:t>лями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Качество р</w:t>
            </w:r>
            <w:r w:rsidRPr="00BC0AA0">
              <w:t>а</w:t>
            </w:r>
            <w:r w:rsidRPr="00BC0AA0">
              <w:t>боты с кла</w:t>
            </w:r>
            <w:r w:rsidRPr="00BC0AA0">
              <w:t>с</w:t>
            </w:r>
            <w:r w:rsidRPr="00BC0AA0">
              <w:t>сом, решение воспитател</w:t>
            </w:r>
            <w:r w:rsidRPr="00BC0AA0">
              <w:t>ь</w:t>
            </w:r>
            <w:r w:rsidRPr="00BC0AA0">
              <w:t xml:space="preserve">ных </w:t>
            </w:r>
          </w:p>
          <w:p w:rsidR="008E2104" w:rsidRPr="00BC0AA0" w:rsidRDefault="008E2104" w:rsidP="008E2104">
            <w:pPr>
              <w:jc w:val="center"/>
            </w:pPr>
            <w:r w:rsidRPr="00BC0AA0">
              <w:t>задач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Кл.рук.</w:t>
            </w:r>
          </w:p>
          <w:p w:rsidR="008E2104" w:rsidRPr="00BC0AA0" w:rsidRDefault="008E2104" w:rsidP="008E21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Тематич</w:t>
            </w:r>
            <w:r w:rsidRPr="00BC0AA0">
              <w:t>е</w:t>
            </w:r>
            <w:r w:rsidRPr="00BC0AA0">
              <w:t>ский, пе</w:t>
            </w:r>
            <w:r w:rsidRPr="00BC0AA0">
              <w:t>р</w:t>
            </w:r>
            <w:r w:rsidRPr="00BC0AA0">
              <w:t>сональный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Посещение меропри</w:t>
            </w:r>
            <w:r w:rsidRPr="00BC0AA0">
              <w:t>я</w:t>
            </w:r>
            <w:r w:rsidRPr="00BC0AA0">
              <w:t>тий, бес</w:t>
            </w:r>
            <w:r w:rsidRPr="00BC0AA0">
              <w:t>е</w:t>
            </w:r>
            <w:r w:rsidRPr="00BC0AA0">
              <w:t>да, набл</w:t>
            </w:r>
            <w:r w:rsidRPr="00BC0AA0">
              <w:t>ю</w:t>
            </w:r>
            <w:r w:rsidRPr="00BC0AA0">
              <w:t>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Зам.директора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Рассмотр</w:t>
            </w:r>
            <w:r w:rsidRPr="00BC0AA0">
              <w:t>е</w:t>
            </w:r>
            <w:r w:rsidRPr="00BC0AA0">
              <w:t>ние вопр</w:t>
            </w:r>
            <w:r w:rsidRPr="00BC0AA0">
              <w:t>о</w:t>
            </w:r>
            <w:r w:rsidRPr="00BC0AA0">
              <w:t>са на МО классных руковод</w:t>
            </w:r>
            <w:r w:rsidRPr="00BC0AA0">
              <w:t>и</w:t>
            </w:r>
            <w:r w:rsidRPr="00BC0AA0">
              <w:t>телей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3.Организация и состояние работы с о</w:t>
            </w:r>
            <w:r w:rsidRPr="00BC0AA0">
              <w:t>р</w:t>
            </w:r>
            <w:r w:rsidRPr="00BC0AA0">
              <w:t>ганами учен</w:t>
            </w:r>
            <w:r w:rsidRPr="00BC0AA0">
              <w:t>и</w:t>
            </w:r>
            <w:r w:rsidRPr="00BC0AA0">
              <w:t>ческого сам</w:t>
            </w:r>
            <w:r w:rsidRPr="00BC0AA0">
              <w:t>о</w:t>
            </w:r>
            <w:r w:rsidRPr="00BC0AA0">
              <w:t>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Работа орг</w:t>
            </w:r>
            <w:r w:rsidRPr="00BC0AA0">
              <w:t>а</w:t>
            </w:r>
            <w:r w:rsidRPr="00BC0AA0">
              <w:t>нов ученич</w:t>
            </w:r>
            <w:r w:rsidRPr="00BC0AA0">
              <w:t>е</w:t>
            </w:r>
            <w:r w:rsidRPr="00BC0AA0">
              <w:t>ского сам</w:t>
            </w:r>
            <w:r w:rsidRPr="00BC0AA0">
              <w:t>о</w:t>
            </w:r>
            <w:r w:rsidRPr="00BC0AA0">
              <w:t>управления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Кл.рук.</w:t>
            </w:r>
          </w:p>
          <w:p w:rsidR="008E2104" w:rsidRPr="00BC0AA0" w:rsidRDefault="008E2104" w:rsidP="008E2104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Перс</w:t>
            </w:r>
            <w:r w:rsidRPr="00BC0AA0">
              <w:t>о</w:t>
            </w:r>
            <w:r w:rsidRPr="00BC0AA0">
              <w:t>нальный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Посещение классных часов, с</w:t>
            </w:r>
            <w:r w:rsidRPr="00BC0AA0">
              <w:t>о</w:t>
            </w:r>
            <w:r w:rsidRPr="00BC0AA0">
              <w:t>беседов</w:t>
            </w:r>
            <w:r w:rsidRPr="00BC0AA0">
              <w:t>а</w:t>
            </w:r>
            <w:r w:rsidRPr="00BC0AA0"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Зам.директора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</w:pPr>
            <w:r w:rsidRPr="00BC0AA0">
              <w:t>Рассмотр</w:t>
            </w:r>
            <w:r w:rsidRPr="00BC0AA0">
              <w:t>е</w:t>
            </w:r>
            <w:r w:rsidRPr="00BC0AA0">
              <w:t>ние вопр</w:t>
            </w:r>
            <w:r w:rsidRPr="00BC0AA0">
              <w:t>о</w:t>
            </w:r>
            <w:r w:rsidRPr="00BC0AA0">
              <w:t>са на МО классных руковод</w:t>
            </w:r>
            <w:r w:rsidRPr="00BC0AA0">
              <w:t>и</w:t>
            </w:r>
            <w:r w:rsidRPr="00BC0AA0">
              <w:t>телей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r w:rsidRPr="00BC0AA0">
              <w:t>4.Выполнение планов восп</w:t>
            </w:r>
            <w:r w:rsidRPr="00BC0AA0">
              <w:t>и</w:t>
            </w:r>
            <w:r w:rsidRPr="00BC0AA0">
              <w:t>тывающей деятельности школьников в кружках, се</w:t>
            </w:r>
            <w:r w:rsidRPr="00BC0AA0">
              <w:t>к</w:t>
            </w:r>
            <w:r w:rsidRPr="00BC0AA0">
              <w:t>циях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r w:rsidRPr="00BC0AA0">
              <w:t>Уровень во</w:t>
            </w:r>
            <w:r w:rsidRPr="00BC0AA0">
              <w:t>с</w:t>
            </w:r>
            <w:r w:rsidRPr="00BC0AA0">
              <w:t>питывающей деятельности школьников в кружках, се</w:t>
            </w:r>
            <w:r w:rsidRPr="00BC0AA0">
              <w:t>к</w:t>
            </w:r>
            <w:r w:rsidRPr="00BC0AA0">
              <w:t>циях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r w:rsidRPr="00BC0AA0">
              <w:t>Классные руководит</w:t>
            </w:r>
            <w:r w:rsidRPr="00BC0AA0">
              <w:t>е</w:t>
            </w:r>
            <w:r w:rsidRPr="00BC0AA0">
              <w:t>ли, пр</w:t>
            </w:r>
            <w:r w:rsidRPr="00BC0AA0">
              <w:t>о</w:t>
            </w:r>
            <w:r w:rsidRPr="00BC0AA0">
              <w:t>граммы вн</w:t>
            </w:r>
            <w:r w:rsidRPr="00BC0AA0">
              <w:t>е</w:t>
            </w:r>
            <w:r w:rsidRPr="00BC0AA0">
              <w:t>урочной деятельн</w:t>
            </w:r>
            <w:r w:rsidRPr="00BC0AA0">
              <w:t>о</w:t>
            </w:r>
            <w:r w:rsidRPr="00BC0AA0">
              <w:t xml:space="preserve">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snapToGrid w:val="0"/>
              <w:jc w:val="center"/>
            </w:pPr>
            <w:r w:rsidRPr="00BC0AA0">
              <w:t>Тематич</w:t>
            </w:r>
            <w:r w:rsidRPr="00BC0AA0">
              <w:t>е</w:t>
            </w:r>
            <w:r w:rsidRPr="00BC0AA0">
              <w:t>ский, т</w:t>
            </w:r>
            <w:r w:rsidRPr="00BC0AA0">
              <w:t>е</w:t>
            </w:r>
            <w:r w:rsidRPr="00BC0AA0">
              <w:t>матич</w:t>
            </w:r>
            <w:r w:rsidRPr="00BC0AA0">
              <w:t>е</w:t>
            </w:r>
            <w:r w:rsidRPr="00BC0AA0">
              <w:t>ски-обо</w:t>
            </w:r>
            <w:r w:rsidRPr="00BC0AA0">
              <w:t>б</w:t>
            </w:r>
            <w:r w:rsidRPr="00BC0AA0">
              <w:t>щающий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jc w:val="center"/>
            </w:pPr>
            <w:r w:rsidRPr="00BC0AA0">
              <w:t>посещение меропри</w:t>
            </w:r>
            <w:r w:rsidRPr="00BC0AA0">
              <w:t>я</w:t>
            </w:r>
            <w:r w:rsidRPr="00BC0AA0">
              <w:t>тий, н</w:t>
            </w:r>
            <w:r w:rsidRPr="00BC0AA0">
              <w:t>а</w:t>
            </w:r>
            <w:r w:rsidRPr="00BC0AA0">
              <w:t>блюдений,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jc w:val="center"/>
            </w:pPr>
            <w:r w:rsidRPr="00BC0AA0">
              <w:t>Зам.директора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BC0AA0" w:rsidRDefault="008E2104" w:rsidP="008E2104">
            <w:pPr>
              <w:jc w:val="center"/>
            </w:pPr>
            <w:r w:rsidRPr="00BC0AA0">
              <w:t>СД, засед</w:t>
            </w:r>
            <w:r w:rsidRPr="00BC0AA0">
              <w:t>а</w:t>
            </w:r>
            <w:r w:rsidRPr="00BC0AA0">
              <w:t>ние МО кл. рук.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5.Контроль за состоянием учебно-материальной базы школы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1.Состояние документации по охране труда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Анализ с</w:t>
            </w:r>
            <w:r w:rsidRPr="00D95252">
              <w:t>о</w:t>
            </w:r>
            <w:r w:rsidRPr="00D95252">
              <w:t>стояния док</w:t>
            </w:r>
            <w:r w:rsidRPr="00D95252">
              <w:t>у</w:t>
            </w:r>
            <w:r w:rsidRPr="00D95252">
              <w:t>ментации по ТБ в учебных кабинетах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</w:t>
            </w:r>
          </w:p>
          <w:p w:rsidR="008E2104" w:rsidRPr="00D95252" w:rsidRDefault="008E2104" w:rsidP="008E2104">
            <w:r w:rsidRPr="00D95252">
              <w:t>Зав. уче</w:t>
            </w:r>
            <w:r w:rsidRPr="00D95252">
              <w:t>б</w:t>
            </w:r>
            <w:r w:rsidRPr="00D95252">
              <w:t>ными каб</w:t>
            </w:r>
            <w:r w:rsidRPr="00D95252">
              <w:t>и</w:t>
            </w:r>
            <w:r w:rsidRPr="00D95252">
              <w:t>нетами и мастерскими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Фронтал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докуме</w:t>
            </w:r>
            <w:r w:rsidRPr="00D95252">
              <w:t>н</w:t>
            </w:r>
            <w:r w:rsidRPr="00D95252">
              <w:t>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6.Контроль за работой по подготовке к государственной  итоговой аттестации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both"/>
              <w:rPr>
                <w:rFonts w:eastAsia="Calibri"/>
              </w:rPr>
            </w:pPr>
            <w:r>
              <w:t>1.</w:t>
            </w:r>
            <w:r w:rsidRPr="00991A8F">
              <w:rPr>
                <w:rFonts w:eastAsia="Calibri"/>
              </w:rPr>
              <w:t>«Нормативные правовые документы, регламент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рующие по</w:t>
            </w:r>
            <w:r w:rsidRPr="00991A8F">
              <w:rPr>
                <w:rFonts w:eastAsia="Calibri"/>
              </w:rPr>
              <w:t>д</w:t>
            </w:r>
            <w:r w:rsidRPr="00991A8F">
              <w:rPr>
                <w:rFonts w:eastAsia="Calibri"/>
              </w:rPr>
              <w:t xml:space="preserve">готовку и проведение </w:t>
            </w:r>
            <w:r w:rsidRPr="00991A8F">
              <w:rPr>
                <w:rFonts w:eastAsia="Calibri"/>
              </w:rPr>
              <w:lastRenderedPageBreak/>
              <w:t>государстве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ной (итог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вой) аттест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ции выпус</w:t>
            </w:r>
            <w:r w:rsidRPr="00991A8F">
              <w:rPr>
                <w:rFonts w:eastAsia="Calibri"/>
              </w:rPr>
              <w:t>к</w:t>
            </w:r>
            <w:r w:rsidRPr="00991A8F">
              <w:rPr>
                <w:rFonts w:eastAsia="Calibri"/>
              </w:rPr>
              <w:t>ников»</w:t>
            </w:r>
          </w:p>
          <w:p w:rsidR="008E2104" w:rsidRPr="00D95252" w:rsidRDefault="008E2104" w:rsidP="008E2104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991A8F">
              <w:rPr>
                <w:rFonts w:eastAsia="Calibri"/>
              </w:rPr>
              <w:lastRenderedPageBreak/>
              <w:t>Ознакомление педагогич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ских работн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ков с норм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тивно-правовой б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 xml:space="preserve">зой итоговой </w:t>
            </w:r>
            <w:r w:rsidRPr="00991A8F">
              <w:rPr>
                <w:rFonts w:eastAsia="Calibri"/>
              </w:rPr>
              <w:lastRenderedPageBreak/>
              <w:t>аттестации.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lastRenderedPageBreak/>
              <w:t>Материалы совещания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991A8F">
              <w:rPr>
                <w:rFonts w:eastAsia="Calibri"/>
              </w:rPr>
              <w:t>Фронтал</w:t>
            </w:r>
            <w:r w:rsidRPr="00991A8F">
              <w:rPr>
                <w:rFonts w:eastAsia="Calibri"/>
              </w:rPr>
              <w:t>ь</w:t>
            </w:r>
            <w:r w:rsidRPr="00991A8F">
              <w:rPr>
                <w:rFonts w:eastAsia="Calibri"/>
              </w:rPr>
              <w:t>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Ознако</w:t>
            </w:r>
            <w:r>
              <w:t>м</w:t>
            </w:r>
            <w: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rPr>
                <w:rFonts w:eastAsia="Calibri"/>
              </w:rPr>
              <w:t>заместитель директора по УВР,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Совещание при дире</w:t>
            </w:r>
            <w:r>
              <w:t>к</w:t>
            </w:r>
            <w:r>
              <w:t>торе, пр</w:t>
            </w:r>
            <w:r>
              <w:t>о</w:t>
            </w:r>
            <w:r>
              <w:t>токол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lastRenderedPageBreak/>
              <w:t>7.Контроль за состоянием методической работы</w:t>
            </w:r>
          </w:p>
        </w:tc>
      </w:tr>
      <w:tr w:rsidR="008E2104" w:rsidRPr="00D95252" w:rsidTr="008E210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1.Проведение предметных недель пре</w:t>
            </w:r>
            <w:r w:rsidRPr="00D95252">
              <w:t>д</w:t>
            </w:r>
            <w:r w:rsidRPr="00D95252">
              <w:t>метов МО е</w:t>
            </w:r>
            <w:r w:rsidRPr="00D95252">
              <w:t>с</w:t>
            </w:r>
            <w:r w:rsidRPr="00D95252">
              <w:t>тественно-математич</w:t>
            </w:r>
            <w:r w:rsidRPr="00D95252">
              <w:t>е</w:t>
            </w:r>
            <w:r w:rsidRPr="00D95252">
              <w:t>ского цикла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Влияние предметной недели на ра</w:t>
            </w:r>
            <w:r w:rsidRPr="00D95252">
              <w:t>з</w:t>
            </w:r>
            <w:r w:rsidRPr="00D95252">
              <w:t>витие интер</w:t>
            </w:r>
            <w:r w:rsidRPr="00D95252">
              <w:t>е</w:t>
            </w:r>
            <w:r w:rsidRPr="00D95252">
              <w:t>са у учащих-ся к изуча</w:t>
            </w:r>
            <w:r w:rsidRPr="00D95252">
              <w:t>е</w:t>
            </w:r>
            <w:r w:rsidRPr="00D95252">
              <w:t>мому предм</w:t>
            </w:r>
            <w:r w:rsidRPr="00D95252">
              <w:t>е</w:t>
            </w:r>
            <w:r w:rsidRPr="00D95252">
              <w:t>ту, повышение образовател</w:t>
            </w:r>
            <w:r w:rsidRPr="00D95252">
              <w:t>ь</w:t>
            </w:r>
            <w:r w:rsidRPr="00D95252">
              <w:t>ного уровня , обучение школьников самостоятел</w:t>
            </w:r>
            <w:r w:rsidRPr="00D95252">
              <w:t>ь</w:t>
            </w:r>
            <w:r w:rsidRPr="00D95252">
              <w:t>ности и разв</w:t>
            </w:r>
            <w:r w:rsidRPr="00D95252">
              <w:t>и</w:t>
            </w:r>
            <w:r w:rsidRPr="00D95252">
              <w:t>тие у них творчества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Работа рук</w:t>
            </w:r>
            <w:r w:rsidRPr="00D95252">
              <w:t>о</w:t>
            </w:r>
            <w:r w:rsidRPr="00D95252">
              <w:t>водителей</w:t>
            </w:r>
          </w:p>
          <w:p w:rsidR="008E2104" w:rsidRPr="00D95252" w:rsidRDefault="008E2104" w:rsidP="008E2104">
            <w:r w:rsidRPr="00D95252">
              <w:t>методич</w:t>
            </w:r>
            <w:r w:rsidRPr="00D95252">
              <w:t>е</w:t>
            </w:r>
            <w:r w:rsidRPr="00D95252">
              <w:t>ских объ</w:t>
            </w:r>
            <w:r w:rsidRPr="00D95252">
              <w:t>е</w:t>
            </w:r>
            <w:r w:rsidRPr="00D95252">
              <w:t>динений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внеклас</w:t>
            </w:r>
            <w:r w:rsidRPr="00D95252">
              <w:t>с</w:t>
            </w:r>
            <w:r w:rsidRPr="00D95252">
              <w:t>ных мер</w:t>
            </w:r>
            <w:r w:rsidRPr="00D95252">
              <w:t>о</w:t>
            </w:r>
            <w:r w:rsidRPr="00D95252">
              <w:t>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УВР, по 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Обсужд</w:t>
            </w:r>
            <w:r w:rsidRPr="00D95252">
              <w:t>е</w:t>
            </w:r>
            <w:r w:rsidRPr="00D95252">
              <w:t>ние итогов предме</w:t>
            </w:r>
            <w:r w:rsidRPr="00D95252">
              <w:t>т</w:t>
            </w:r>
            <w:r w:rsidRPr="00D95252">
              <w:t>ных недель на засед</w:t>
            </w:r>
            <w:r w:rsidRPr="00D95252">
              <w:t>а</w:t>
            </w:r>
            <w:r w:rsidRPr="00D95252">
              <w:t>ниях мет</w:t>
            </w:r>
            <w:r w:rsidRPr="00D95252">
              <w:t>о</w:t>
            </w:r>
            <w:r w:rsidRPr="00D95252">
              <w:t>дических объедин</w:t>
            </w:r>
            <w:r w:rsidRPr="00D95252">
              <w:t>е</w:t>
            </w:r>
            <w:r w:rsidRPr="00D95252">
              <w:t>ний</w:t>
            </w:r>
          </w:p>
          <w:p w:rsidR="008E2104" w:rsidRPr="00D95252" w:rsidRDefault="008E2104" w:rsidP="008E2104"/>
        </w:tc>
      </w:tr>
    </w:tbl>
    <w:p w:rsidR="008E2104" w:rsidRPr="00D95252" w:rsidRDefault="008E2104" w:rsidP="008E2104">
      <w:pPr>
        <w:ind w:firstLine="708"/>
        <w:jc w:val="center"/>
        <w:rPr>
          <w:b/>
        </w:rPr>
      </w:pPr>
      <w:r w:rsidRPr="00D95252">
        <w:rPr>
          <w:b/>
          <w:sz w:val="36"/>
          <w:szCs w:val="36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1535"/>
        <w:gridCol w:w="1534"/>
        <w:gridCol w:w="1713"/>
        <w:gridCol w:w="1383"/>
        <w:gridCol w:w="1443"/>
        <w:gridCol w:w="1615"/>
      </w:tblGrid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щие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контр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Результаты контроля, место по</w:t>
            </w:r>
            <w:r w:rsidRPr="00D95252">
              <w:rPr>
                <w:b/>
              </w:rPr>
              <w:t>д</w:t>
            </w:r>
            <w:r w:rsidRPr="00D95252">
              <w:rPr>
                <w:b/>
              </w:rPr>
              <w:t>ведения итогов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 Посеща</w:t>
            </w:r>
            <w:r w:rsidRPr="00D95252">
              <w:t>е</w:t>
            </w:r>
            <w:r w:rsidRPr="00D95252">
              <w:t>мость зан</w:t>
            </w:r>
            <w:r w:rsidRPr="00D95252">
              <w:t>я</w:t>
            </w:r>
            <w:r w:rsidRPr="00D95252">
              <w:t>тий учащ</w:t>
            </w:r>
            <w:r w:rsidRPr="00D95252">
              <w:t>и</w:t>
            </w:r>
            <w:r w:rsidRPr="00D95252">
              <w:t>мися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Контроль за посещаем</w:t>
            </w:r>
            <w:r w:rsidRPr="00D95252">
              <w:t>о</w:t>
            </w:r>
            <w:r w:rsidRPr="00D95252">
              <w:t>стью зан</w:t>
            </w:r>
            <w:r w:rsidRPr="00D95252">
              <w:t>я</w:t>
            </w:r>
            <w:r w:rsidRPr="00D95252">
              <w:t>тий учащ</w:t>
            </w:r>
            <w:r w:rsidRPr="00D95252">
              <w:t>и</w:t>
            </w:r>
            <w:r w:rsidRPr="00D95252">
              <w:t>мися, склонными к пропускам уроков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Работа классных руководит</w:t>
            </w:r>
            <w:r w:rsidRPr="00D95252">
              <w:t>е</w:t>
            </w:r>
            <w:r w:rsidRPr="00D95252">
              <w:t>лей 5-11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 xml:space="preserve">, зам.директора по </w:t>
            </w:r>
            <w:r w:rsidRPr="00D95252">
              <w:t>ВР.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>
              <w:t xml:space="preserve">тора по </w:t>
            </w:r>
            <w:r w:rsidRPr="00D95252">
              <w:t>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>
            <w:r w:rsidRPr="00D95252">
              <w:t>Приказ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 Состо</w:t>
            </w:r>
            <w:r w:rsidRPr="00D95252">
              <w:t>я</w:t>
            </w:r>
            <w:r w:rsidRPr="00D95252">
              <w:t>ние преп</w:t>
            </w:r>
            <w:r w:rsidRPr="00D95252">
              <w:t>о</w:t>
            </w:r>
            <w:r w:rsidRPr="00D95252">
              <w:t>давания физической культуры (2-3 кла</w:t>
            </w:r>
            <w:r w:rsidRPr="00D95252">
              <w:t>с</w:t>
            </w:r>
            <w:r w:rsidRPr="00D95252">
              <w:t>сы), ин</w:t>
            </w:r>
            <w:r w:rsidRPr="00D95252">
              <w:t>о</w:t>
            </w:r>
            <w:r w:rsidRPr="00D95252">
              <w:t>странного языка (7-е классы), истории (9-е классы), физики (7,8 классы)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t>Организ</w:t>
            </w:r>
            <w:r w:rsidRPr="00D95252">
              <w:t>а</w:t>
            </w:r>
            <w:r w:rsidRPr="00D95252">
              <w:t>ция работы с учащим</w:t>
            </w:r>
            <w:r w:rsidRPr="00D95252">
              <w:t>и</w:t>
            </w:r>
            <w:r w:rsidRPr="00D95252">
              <w:t>ся, име</w:t>
            </w:r>
            <w:r w:rsidRPr="00D95252">
              <w:t>ю</w:t>
            </w:r>
            <w:r w:rsidRPr="00D95252">
              <w:t>щими ни</w:t>
            </w:r>
            <w:r w:rsidRPr="00D95252">
              <w:t>з</w:t>
            </w:r>
            <w:r w:rsidRPr="00D95252">
              <w:t>кую мот</w:t>
            </w:r>
            <w:r w:rsidRPr="00D95252">
              <w:t>и</w:t>
            </w:r>
            <w:r w:rsidRPr="00D95252">
              <w:t>вацию к учебно-познав</w:t>
            </w:r>
            <w:r w:rsidRPr="00D95252">
              <w:t>а</w:t>
            </w:r>
            <w:r w:rsidRPr="00D95252">
              <w:t>тельной деятельн</w:t>
            </w:r>
            <w:r w:rsidRPr="00D95252">
              <w:t>о</w:t>
            </w:r>
            <w:r w:rsidRPr="00D95252">
              <w:t xml:space="preserve">сти, </w:t>
            </w:r>
            <w:r w:rsidRPr="00D95252">
              <w:rPr>
                <w:b/>
              </w:rPr>
              <w:t>эффе</w:t>
            </w:r>
            <w:r w:rsidRPr="00D95252">
              <w:rPr>
                <w:b/>
              </w:rPr>
              <w:t>к</w:t>
            </w:r>
            <w:r w:rsidRPr="00D95252">
              <w:rPr>
                <w:b/>
              </w:rPr>
              <w:t>тивность</w:t>
            </w:r>
          </w:p>
          <w:p w:rsidR="008E2104" w:rsidRPr="00D95252" w:rsidRDefault="008E2104" w:rsidP="008E2104">
            <w:r w:rsidRPr="00D95252">
              <w:rPr>
                <w:b/>
              </w:rPr>
              <w:t>использ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lastRenderedPageBreak/>
              <w:t>вание л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бораторн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го оборуд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вания на уроках ф</w:t>
            </w:r>
            <w:r w:rsidRPr="00D95252">
              <w:rPr>
                <w:b/>
              </w:rPr>
              <w:t>и</w:t>
            </w:r>
            <w:r w:rsidRPr="00D95252">
              <w:rPr>
                <w:b/>
              </w:rPr>
              <w:t>зики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Продукти</w:t>
            </w:r>
            <w:r w:rsidRPr="00D95252">
              <w:t>в</w:t>
            </w:r>
            <w:r w:rsidRPr="00D95252">
              <w:t>ность раб</w:t>
            </w:r>
            <w:r w:rsidRPr="00D95252">
              <w:t>о</w:t>
            </w:r>
            <w:r w:rsidRPr="00D95252">
              <w:t>ты учителей физической культуры (2-3 кл.), ист</w:t>
            </w:r>
            <w:r w:rsidRPr="00D95252">
              <w:t>о</w:t>
            </w:r>
            <w:r w:rsidRPr="00D95252">
              <w:t>рии (9-е кл.), ин</w:t>
            </w:r>
            <w:r w:rsidRPr="00D95252">
              <w:t>о</w:t>
            </w:r>
            <w:r w:rsidRPr="00D95252">
              <w:t>странного языка (7-е кл.), геогр</w:t>
            </w:r>
            <w:r w:rsidRPr="00D95252">
              <w:t>а</w:t>
            </w:r>
            <w:r w:rsidRPr="00D95252">
              <w:t>фии(6-7кл.), физики(7-екл.)</w:t>
            </w:r>
          </w:p>
          <w:p w:rsidR="008E2104" w:rsidRPr="00D95252" w:rsidRDefault="008E2104" w:rsidP="008E2104">
            <w:r w:rsidRPr="00D95252">
              <w:lastRenderedPageBreak/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2.Выполнение обяз</w:t>
            </w:r>
            <w:r w:rsidRPr="00D95252">
              <w:t>а</w:t>
            </w:r>
            <w:r w:rsidRPr="00D95252">
              <w:t>тельного минимума содержания образов</w:t>
            </w:r>
            <w:r w:rsidRPr="00D95252">
              <w:t>а</w:t>
            </w:r>
            <w:r w:rsidRPr="00D95252">
              <w:t>ния по ру</w:t>
            </w:r>
            <w:r>
              <w:t>с</w:t>
            </w:r>
            <w:r>
              <w:t>скому яз</w:t>
            </w:r>
            <w:r>
              <w:t>ы</w:t>
            </w:r>
            <w:r>
              <w:t>ку и мат</w:t>
            </w:r>
            <w:r>
              <w:t>е</w:t>
            </w:r>
            <w:r>
              <w:t>матике   в 9,</w:t>
            </w:r>
            <w:r w:rsidRPr="00D95252">
              <w:t xml:space="preserve">11 </w:t>
            </w:r>
          </w:p>
          <w:p w:rsidR="008E2104" w:rsidRPr="00D95252" w:rsidRDefault="008E2104" w:rsidP="008E2104">
            <w:r w:rsidRPr="00D95252">
              <w:t>классах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результ</w:t>
            </w:r>
            <w:r w:rsidRPr="00D95252">
              <w:t>а</w:t>
            </w:r>
            <w:r w:rsidRPr="00D95252">
              <w:t>тивности обучения в первом п</w:t>
            </w:r>
            <w:r w:rsidRPr="00D95252">
              <w:t>о</w:t>
            </w:r>
            <w:r w:rsidRPr="00D95252">
              <w:t>лугодии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по</w:t>
            </w:r>
            <w:r>
              <w:t xml:space="preserve"> русскому языку и м</w:t>
            </w:r>
            <w:r>
              <w:t>а</w:t>
            </w:r>
            <w:r>
              <w:t>тематике  9,</w:t>
            </w:r>
            <w:r w:rsidRPr="00D95252">
              <w:t xml:space="preserve"> 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</w:t>
            </w:r>
            <w:r w:rsidRPr="00D95252">
              <w:t>ь</w:t>
            </w:r>
            <w:r w:rsidRPr="00D95252">
              <w:t>ные раб</w:t>
            </w:r>
            <w:r w:rsidRPr="00D95252">
              <w:t>о</w:t>
            </w:r>
            <w:r w:rsidRPr="00D95252">
              <w:t>ты и ди</w:t>
            </w:r>
            <w:r w:rsidRPr="00D95252">
              <w:t>к</w:t>
            </w:r>
            <w:r w:rsidRPr="00D95252">
              <w:t>танты, те</w:t>
            </w:r>
            <w:r w:rsidRPr="00D95252">
              <w:t>с</w:t>
            </w:r>
            <w:r w:rsidRPr="00D95252">
              <w:t>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3.Реализация ФГОС ООО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Использ</w:t>
            </w:r>
            <w:r w:rsidRPr="00D95252">
              <w:t>о</w:t>
            </w:r>
            <w:r w:rsidRPr="00D95252">
              <w:t>вание с</w:t>
            </w:r>
            <w:r w:rsidRPr="00D95252">
              <w:t>о</w:t>
            </w:r>
            <w:r w:rsidRPr="00D95252">
              <w:t>временных образов</w:t>
            </w:r>
            <w:r w:rsidRPr="00D95252">
              <w:t>а</w:t>
            </w:r>
            <w:r w:rsidRPr="00D95252">
              <w:t xml:space="preserve">тельных технологий на уроках в </w:t>
            </w:r>
            <w:r>
              <w:t>7</w:t>
            </w:r>
            <w:r w:rsidRPr="00D95252">
              <w:t>-х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Продукти</w:t>
            </w:r>
            <w:r w:rsidRPr="00D95252">
              <w:t>в</w:t>
            </w:r>
            <w:r w:rsidRPr="00D95252">
              <w:t>ность раб</w:t>
            </w:r>
            <w:r w:rsidRPr="00D95252">
              <w:t>о</w:t>
            </w:r>
            <w:r w:rsidRPr="00D95252">
              <w:t>ты учителей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>
              <w:t xml:space="preserve">4. </w:t>
            </w:r>
            <w:r w:rsidRPr="00991A8F">
              <w:rPr>
                <w:rFonts w:eastAsia="Calibri"/>
              </w:rPr>
              <w:t>Темат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ческий ко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 xml:space="preserve">троль </w:t>
            </w:r>
            <w:r>
              <w:rPr>
                <w:rFonts w:eastAsia="Calibri"/>
              </w:rPr>
              <w:t xml:space="preserve">9-х классов </w:t>
            </w:r>
            <w:r w:rsidRPr="00991A8F">
              <w:rPr>
                <w:rFonts w:eastAsia="Calibri"/>
              </w:rPr>
              <w:t xml:space="preserve"> «Работа с учащимися, имеющими низкую м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тивацию учебно-познав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тельной деятельн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сти»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1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Подведение итогов 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матического контроля 8 класса «Р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бота с уч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щимися, имеющими низкую м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тивацию учебно-познав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тельной деятельн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сти»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991A8F">
              <w:rPr>
                <w:rFonts w:eastAsia="Calibri"/>
              </w:rPr>
              <w:t>Образов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 xml:space="preserve">тельный процесс в </w:t>
            </w:r>
            <w:r>
              <w:rPr>
                <w:rFonts w:eastAsia="Calibri"/>
              </w:rPr>
              <w:t>9-х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Тематический</w:t>
            </w:r>
          </w:p>
          <w:p w:rsidR="008E2104" w:rsidRPr="00D95252" w:rsidRDefault="008E2104" w:rsidP="008E2104">
            <w:r w:rsidRPr="00991A8F">
              <w:rPr>
                <w:rFonts w:eastAsia="Calibri"/>
              </w:rPr>
              <w:t>классно-обобщающий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Выпо</w:t>
            </w:r>
            <w:r w:rsidRPr="00D95252">
              <w:t>л</w:t>
            </w:r>
            <w:r w:rsidRPr="00D95252">
              <w:t>нение р</w:t>
            </w:r>
            <w:r w:rsidRPr="00D95252">
              <w:t>а</w:t>
            </w:r>
            <w:r w:rsidRPr="00D95252">
              <w:t>бочих пр</w:t>
            </w:r>
            <w:r w:rsidRPr="00D95252">
              <w:t>о</w:t>
            </w:r>
            <w:r w:rsidRPr="00D95252">
              <w:t>грамм за вторую четверть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Качество заполнения журналов классными руководит</w:t>
            </w:r>
            <w:r w:rsidRPr="00D95252">
              <w:t>е</w:t>
            </w:r>
            <w:r w:rsidRPr="00D95252">
              <w:t>лями, уч</w:t>
            </w:r>
            <w:r w:rsidRPr="00D95252">
              <w:t>и</w:t>
            </w:r>
            <w:r w:rsidRPr="00D95252">
              <w:t>телями и накопля</w:t>
            </w:r>
            <w:r w:rsidRPr="00D95252">
              <w:t>е</w:t>
            </w:r>
            <w:r w:rsidRPr="00D95252">
              <w:t>мость оц</w:t>
            </w:r>
            <w:r w:rsidRPr="00D95252">
              <w:t>е</w:t>
            </w:r>
            <w:r w:rsidRPr="00D95252">
              <w:t>нок за 2-ю четверть.</w:t>
            </w:r>
          </w:p>
          <w:p w:rsidR="008E2104" w:rsidRPr="00D95252" w:rsidRDefault="008E2104" w:rsidP="008E2104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журналы, журналы индивид</w:t>
            </w:r>
            <w:r w:rsidRPr="00D95252">
              <w:t>у</w:t>
            </w:r>
            <w:r w:rsidRPr="00D95252">
              <w:t>ального обучения (1-11кл.), эле</w:t>
            </w:r>
            <w:r w:rsidRPr="00D95252">
              <w:t>к</w:t>
            </w:r>
            <w:r w:rsidRPr="00D95252">
              <w:t>тивных ку</w:t>
            </w:r>
            <w:r w:rsidRPr="00D95252">
              <w:t>р</w:t>
            </w:r>
            <w:r w:rsidRPr="00D95252">
              <w:t>сов, факул</w:t>
            </w:r>
            <w:r w:rsidRPr="00D95252">
              <w:t>ь</w:t>
            </w:r>
            <w:r w:rsidRPr="00D95252">
              <w:t>тативов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Персонал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докуме</w:t>
            </w:r>
            <w:r w:rsidRPr="00D95252">
              <w:t>н</w:t>
            </w:r>
            <w:r w:rsidRPr="00D95252">
              <w:t>тации, с</w:t>
            </w:r>
            <w:r w:rsidRPr="00D95252">
              <w:t>о</w:t>
            </w:r>
            <w:r w:rsidRPr="00D95252">
              <w:t>беседов</w:t>
            </w:r>
            <w:r w:rsidRPr="00D95252">
              <w:t>а</w:t>
            </w:r>
            <w:r w:rsidRPr="00D95252">
              <w:t>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fd"/>
                <w:i w:val="0"/>
              </w:rPr>
            </w:pPr>
            <w:r w:rsidRPr="00D95252">
              <w:rPr>
                <w:rStyle w:val="afd"/>
              </w:rPr>
              <w:lastRenderedPageBreak/>
              <w:t xml:space="preserve"> 2.Проверка личных дел учащихся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fd"/>
                <w:i w:val="0"/>
              </w:rPr>
            </w:pPr>
            <w:r w:rsidRPr="00D95252">
              <w:rPr>
                <w:rStyle w:val="afd"/>
              </w:rPr>
              <w:t>Ведение личных дел учащихся классными руководит</w:t>
            </w:r>
            <w:r w:rsidRPr="00D95252">
              <w:rPr>
                <w:rStyle w:val="afd"/>
              </w:rPr>
              <w:t>е</w:t>
            </w:r>
            <w:r w:rsidRPr="00D95252">
              <w:rPr>
                <w:rStyle w:val="afd"/>
              </w:rPr>
              <w:t>лями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fd"/>
                <w:i w:val="0"/>
              </w:rPr>
            </w:pPr>
            <w:r w:rsidRPr="00D95252">
              <w:rPr>
                <w:rStyle w:val="afd"/>
              </w:rPr>
              <w:t>Работа классных руководит</w:t>
            </w:r>
            <w:r w:rsidRPr="00D95252">
              <w:rPr>
                <w:rStyle w:val="afd"/>
              </w:rPr>
              <w:t>е</w:t>
            </w:r>
            <w:r w:rsidRPr="00D95252">
              <w:rPr>
                <w:rStyle w:val="afd"/>
              </w:rPr>
              <w:t>лей</w:t>
            </w:r>
          </w:p>
          <w:p w:rsidR="008E2104" w:rsidRPr="00D95252" w:rsidRDefault="008E2104" w:rsidP="008E2104">
            <w:pPr>
              <w:rPr>
                <w:rStyle w:val="afd"/>
              </w:rPr>
            </w:pPr>
            <w:r w:rsidRPr="00D95252">
              <w:rPr>
                <w:rStyle w:val="afd"/>
              </w:rPr>
              <w:t>с личными  делами уч</w:t>
            </w:r>
            <w:r w:rsidRPr="00D95252">
              <w:rPr>
                <w:rStyle w:val="afd"/>
              </w:rPr>
              <w:t>а</w:t>
            </w:r>
            <w:r w:rsidRPr="00D95252">
              <w:rPr>
                <w:rStyle w:val="afd"/>
              </w:rPr>
              <w:t>щихся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докуме</w:t>
            </w:r>
            <w:r w:rsidRPr="00D95252">
              <w:t>н</w:t>
            </w:r>
            <w:r w:rsidRPr="00D95252">
              <w:t>тации, с</w:t>
            </w:r>
            <w:r w:rsidRPr="00D95252">
              <w:t>о</w:t>
            </w:r>
            <w:r w:rsidRPr="00D95252">
              <w:t>беседов</w:t>
            </w:r>
            <w:r w:rsidRPr="00D95252">
              <w:t>а</w:t>
            </w:r>
            <w:r w:rsidRPr="00D95252">
              <w:t>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</w:pPr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  <w:p w:rsidR="008E2104" w:rsidRPr="00D95252" w:rsidRDefault="008E2104" w:rsidP="008E2104">
            <w:r w:rsidRPr="00D95252"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директ</w:t>
            </w:r>
            <w:r w:rsidRPr="00D95252">
              <w:t>о</w:t>
            </w:r>
            <w:r w:rsidRPr="00D95252">
              <w:t>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rPr>
                <w:b/>
              </w:rPr>
              <w:t xml:space="preserve">1. </w:t>
            </w:r>
            <w:r w:rsidRPr="00D95252">
              <w:t>Подг</w:t>
            </w:r>
            <w:r w:rsidRPr="00D95252">
              <w:t>о</w:t>
            </w:r>
            <w:r w:rsidRPr="00D95252">
              <w:t>товка к н</w:t>
            </w:r>
            <w:r w:rsidRPr="00D95252">
              <w:t>о</w:t>
            </w:r>
            <w:r w:rsidRPr="00D95252">
              <w:t>вогодним и Рождес</w:t>
            </w:r>
            <w:r w:rsidRPr="00D95252">
              <w:t>т</w:t>
            </w:r>
            <w:r w:rsidRPr="00D95252">
              <w:t>венским праздн</w:t>
            </w:r>
            <w:r w:rsidRPr="00D95252">
              <w:t>и</w:t>
            </w:r>
            <w:r w:rsidRPr="00D95252">
              <w:t>кам, к к</w:t>
            </w:r>
            <w:r w:rsidRPr="00D95252">
              <w:t>а</w:t>
            </w:r>
            <w:r w:rsidRPr="00D95252">
              <w:t>никулам.</w:t>
            </w:r>
          </w:p>
          <w:p w:rsidR="008E2104" w:rsidRPr="00D95252" w:rsidRDefault="008E2104" w:rsidP="008E2104">
            <w:r w:rsidRPr="00D95252">
              <w:t>Организ</w:t>
            </w:r>
            <w:r w:rsidRPr="00D95252">
              <w:t>а</w:t>
            </w:r>
            <w:r w:rsidRPr="00D95252">
              <w:t>ция кан</w:t>
            </w:r>
            <w:r w:rsidRPr="00D95252">
              <w:t>и</w:t>
            </w:r>
            <w:r w:rsidRPr="00D95252">
              <w:t>кул.</w:t>
            </w:r>
          </w:p>
          <w:p w:rsidR="008E2104" w:rsidRPr="00D95252" w:rsidRDefault="008E2104" w:rsidP="008E2104">
            <w:pPr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t>Проверить, насколько учитываю</w:t>
            </w:r>
            <w:r w:rsidRPr="00D95252">
              <w:t>т</w:t>
            </w:r>
            <w:r w:rsidRPr="00D95252">
              <w:t>ся интересы учащихся при план</w:t>
            </w:r>
            <w:r w:rsidRPr="00D95252">
              <w:t>и</w:t>
            </w:r>
            <w:r w:rsidRPr="00D95252">
              <w:t>ровании зимних к</w:t>
            </w:r>
            <w:r w:rsidRPr="00D95252">
              <w:t>а</w:t>
            </w:r>
            <w:r w:rsidRPr="00D95252">
              <w:t>никул, в</w:t>
            </w:r>
            <w:r w:rsidRPr="00D95252">
              <w:t>о</w:t>
            </w:r>
            <w:r w:rsidRPr="00D95252">
              <w:t>влечение учеников во внеурочную деятел</w:t>
            </w:r>
            <w:r w:rsidRPr="00D95252">
              <w:t>ь</w:t>
            </w:r>
            <w:r w:rsidRPr="00D95252">
              <w:t>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руководит</w:t>
            </w:r>
            <w:r w:rsidRPr="00D95252">
              <w:t>е</w:t>
            </w:r>
            <w:r w:rsidRPr="00D95252">
              <w:t>ли 1-11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Фронтальный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Собесед</w:t>
            </w:r>
            <w:r w:rsidRPr="00D95252">
              <w:t>о</w:t>
            </w:r>
            <w:r w:rsidRPr="00D95252">
              <w:t>вание, п</w:t>
            </w:r>
            <w:r w:rsidRPr="00D95252">
              <w:t>о</w:t>
            </w:r>
            <w:r w:rsidRPr="00D95252">
              <w:t>сещение меропри</w:t>
            </w:r>
            <w:r w:rsidRPr="00D95252">
              <w:t>я</w:t>
            </w:r>
            <w:r w:rsidRPr="00D95252">
              <w:t>тий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  <w:p w:rsidR="008E2104" w:rsidRPr="00D95252" w:rsidRDefault="008E2104" w:rsidP="008E2104">
            <w:r w:rsidRPr="00D95252"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директ</w:t>
            </w:r>
            <w:r w:rsidRPr="00D95252">
              <w:t>о</w:t>
            </w:r>
            <w:r w:rsidRPr="00D95252">
              <w:t>ре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2.Охрана труда  и техника безопасн</w:t>
            </w:r>
            <w:r w:rsidRPr="00D95252">
              <w:t>о</w:t>
            </w:r>
            <w:r w:rsidRPr="00D95252">
              <w:t>сти во вн</w:t>
            </w:r>
            <w:r w:rsidRPr="00D95252">
              <w:t>е</w:t>
            </w:r>
            <w:r w:rsidRPr="00D95252">
              <w:t>урочной деятельн</w:t>
            </w:r>
            <w:r w:rsidRPr="00D95252">
              <w:t>о</w:t>
            </w:r>
            <w:r w:rsidRPr="00D95252">
              <w:t>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Определ</w:t>
            </w:r>
            <w:r w:rsidRPr="00D95252">
              <w:t>е</w:t>
            </w:r>
            <w:r w:rsidRPr="00D95252">
              <w:t>ние уровня безопасн</w:t>
            </w:r>
            <w:r w:rsidRPr="00D95252">
              <w:t>о</w:t>
            </w:r>
            <w:r w:rsidRPr="00D95252">
              <w:t>сти через исполнение техники безопасн</w:t>
            </w:r>
            <w:r w:rsidRPr="00D95252">
              <w:t>о</w:t>
            </w:r>
            <w:r w:rsidRPr="00D95252">
              <w:t>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Руководит</w:t>
            </w:r>
            <w:r w:rsidRPr="00D95252">
              <w:t>е</w:t>
            </w:r>
            <w:r w:rsidRPr="00D95252">
              <w:t xml:space="preserve">ли кружков, </w:t>
            </w:r>
          </w:p>
          <w:p w:rsidR="008E2104" w:rsidRPr="00D95252" w:rsidRDefault="008E2104" w:rsidP="008E2104">
            <w:r w:rsidRPr="00D95252">
              <w:t>классные руководит</w:t>
            </w:r>
            <w:r w:rsidRPr="00D95252">
              <w:t>е</w:t>
            </w:r>
            <w:r w:rsidRPr="00D95252">
              <w:t>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персональный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вание, н</w:t>
            </w:r>
            <w:r w:rsidRPr="00D95252">
              <w:t>а</w:t>
            </w:r>
            <w:r w:rsidRPr="00D95252">
              <w:t>блюдение через п</w:t>
            </w:r>
            <w:r w:rsidRPr="00D95252">
              <w:t>о</w:t>
            </w:r>
            <w:r w:rsidRPr="00D95252">
              <w:t xml:space="preserve">сещение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Админис</w:t>
            </w:r>
            <w:r w:rsidRPr="00D95252">
              <w:t>т</w:t>
            </w:r>
            <w:r w:rsidRPr="00D95252">
              <w:t>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Информация на админис</w:t>
            </w:r>
            <w:r w:rsidRPr="00D95252">
              <w:t>т</w:t>
            </w:r>
            <w:r w:rsidRPr="00D95252">
              <w:t>ративной планерке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5. Контроль за сохранением здоровья учащихся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 Выпо</w:t>
            </w:r>
            <w:r w:rsidRPr="00D95252">
              <w:t>л</w:t>
            </w:r>
            <w:r w:rsidRPr="00D95252">
              <w:t>нение пр</w:t>
            </w:r>
            <w:r w:rsidRPr="00D95252">
              <w:t>а</w:t>
            </w:r>
            <w:r w:rsidRPr="00D95252">
              <w:t>вил техн</w:t>
            </w:r>
            <w:r w:rsidRPr="00D95252">
              <w:t>и</w:t>
            </w:r>
            <w:r w:rsidRPr="00D95252">
              <w:t>ки безопа</w:t>
            </w:r>
            <w:r w:rsidRPr="00D95252">
              <w:t>с</w:t>
            </w:r>
            <w:r w:rsidRPr="00D95252">
              <w:t>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Организ</w:t>
            </w:r>
            <w:r w:rsidRPr="00D95252">
              <w:t>а</w:t>
            </w:r>
            <w:r w:rsidRPr="00D95252">
              <w:t>ция учебн</w:t>
            </w:r>
            <w:r w:rsidRPr="00D95252">
              <w:t>о</w:t>
            </w:r>
            <w:r w:rsidRPr="00D95252">
              <w:t>го процесса, своевреме</w:t>
            </w:r>
            <w:r w:rsidRPr="00D95252">
              <w:t>н</w:t>
            </w:r>
            <w:r w:rsidRPr="00D95252">
              <w:t>ность пр</w:t>
            </w:r>
            <w:r w:rsidRPr="00D95252">
              <w:t>о</w:t>
            </w:r>
            <w:r w:rsidRPr="00D95252">
              <w:t>ведения и</w:t>
            </w:r>
            <w:r w:rsidRPr="00D95252">
              <w:t>н</w:t>
            </w:r>
            <w:r w:rsidRPr="00D95252">
              <w:t>структажа.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Ведение д</w:t>
            </w:r>
            <w:r w:rsidRPr="00D95252">
              <w:t>о</w:t>
            </w:r>
            <w:r w:rsidRPr="00D95252">
              <w:t>кументации учителем физкульт</w:t>
            </w:r>
            <w:r w:rsidRPr="00D95252">
              <w:t>у</w:t>
            </w:r>
            <w:r w:rsidRPr="00D95252">
              <w:t xml:space="preserve">ры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Анализ, собесед</w:t>
            </w:r>
            <w:r w:rsidRPr="00D95252">
              <w:t>о</w:t>
            </w:r>
            <w:r w:rsidRPr="00D95252">
              <w:t>вание уч</w:t>
            </w:r>
            <w:r w:rsidRPr="00D95252">
              <w:t>и</w:t>
            </w:r>
            <w:r w:rsidRPr="00D95252">
              <w:t>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директ</w:t>
            </w:r>
            <w:r w:rsidRPr="00D95252">
              <w:t>о</w:t>
            </w:r>
            <w:r w:rsidRPr="00D95252">
              <w:t>ре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E2682D" w:rsidRDefault="008E2104" w:rsidP="008E2104">
            <w:pPr>
              <w:rPr>
                <w:sz w:val="28"/>
                <w:szCs w:val="28"/>
              </w:rPr>
            </w:pPr>
            <w:r w:rsidRPr="00E2682D">
              <w:rPr>
                <w:rFonts w:eastAsia="Calibri"/>
                <w:b/>
                <w:sz w:val="28"/>
                <w:szCs w:val="28"/>
              </w:rPr>
              <w:t>6. Контроль за работой по подготовке к итоговой аттестации</w:t>
            </w:r>
          </w:p>
        </w:tc>
      </w:tr>
      <w:tr w:rsidR="008E2104" w:rsidRPr="00D95252" w:rsidTr="008E210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Проведение тренир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вочных р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бот  в 9</w:t>
            </w:r>
            <w:r>
              <w:t>, 11</w:t>
            </w:r>
            <w:r w:rsidRPr="00991A8F">
              <w:rPr>
                <w:rFonts w:eastAsia="Calibri"/>
              </w:rPr>
              <w:t xml:space="preserve"> классах по русскому языку и м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тематике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3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Подготовка к итоговой аттестации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991A8F">
              <w:rPr>
                <w:rFonts w:eastAsia="Calibri"/>
              </w:rPr>
              <w:t>Тренир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вочные р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боты  в 9</w:t>
            </w:r>
            <w:r>
              <w:t>, 11</w:t>
            </w:r>
            <w:r w:rsidRPr="00991A8F">
              <w:rPr>
                <w:rFonts w:eastAsia="Calibri"/>
              </w:rPr>
              <w:t xml:space="preserve"> классах по русскому языку и м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тематике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Тематический</w:t>
            </w:r>
          </w:p>
          <w:p w:rsidR="008E2104" w:rsidRPr="00D95252" w:rsidRDefault="008E2104" w:rsidP="008E2104">
            <w:r w:rsidRPr="00991A8F">
              <w:rPr>
                <w:rFonts w:eastAsia="Calibri"/>
              </w:rPr>
              <w:t>предупред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тельный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Анализ, собесед</w:t>
            </w:r>
            <w:r w:rsidRPr="00D95252">
              <w:t>о</w:t>
            </w:r>
            <w:r w:rsidRPr="00D95252">
              <w:t>вание уч</w:t>
            </w:r>
            <w:r w:rsidRPr="00D95252">
              <w:t>и</w:t>
            </w:r>
            <w:r w:rsidRPr="00D95252">
              <w:t>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тора по УВР, уч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теля- пре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4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Собеседов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ние по р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зультатам</w:t>
            </w:r>
          </w:p>
        </w:tc>
      </w:tr>
    </w:tbl>
    <w:p w:rsidR="008E2104" w:rsidRPr="00D95252" w:rsidRDefault="008E2104" w:rsidP="008E2104">
      <w:pPr>
        <w:jc w:val="center"/>
        <w:rPr>
          <w:b/>
        </w:rPr>
      </w:pPr>
      <w:r w:rsidRPr="00D95252">
        <w:rPr>
          <w:b/>
          <w:sz w:val="36"/>
          <w:szCs w:val="36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616"/>
        <w:gridCol w:w="1589"/>
        <w:gridCol w:w="1360"/>
        <w:gridCol w:w="1431"/>
        <w:gridCol w:w="1493"/>
        <w:gridCol w:w="1508"/>
      </w:tblGrid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Результаты контроля, место по</w:t>
            </w:r>
            <w:r w:rsidRPr="00D95252">
              <w:rPr>
                <w:b/>
              </w:rPr>
              <w:t>д</w:t>
            </w:r>
            <w:r w:rsidRPr="00D95252">
              <w:rPr>
                <w:b/>
              </w:rPr>
              <w:t>ведения итогов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lastRenderedPageBreak/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1.</w:t>
            </w:r>
            <w:r w:rsidRPr="00D95252">
              <w:t>Подведение итогов ра</w:t>
            </w:r>
            <w:r w:rsidRPr="00D95252">
              <w:t>й</w:t>
            </w:r>
            <w:r w:rsidRPr="00D95252">
              <w:t>онных пре</w:t>
            </w:r>
            <w:r w:rsidRPr="00D95252">
              <w:t>д</w:t>
            </w:r>
            <w:r w:rsidRPr="00D95252">
              <w:t>метных олимпиад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Оценка раб</w:t>
            </w:r>
            <w:r w:rsidRPr="00D95252">
              <w:t>о</w:t>
            </w:r>
            <w:r w:rsidRPr="00D95252">
              <w:t>ты учителей с наиболее подгото</w:t>
            </w:r>
            <w:r w:rsidRPr="00D95252">
              <w:t>в</w:t>
            </w:r>
            <w:r w:rsidRPr="00D95252">
              <w:t>ленными учащимися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Итоги ра</w:t>
            </w:r>
            <w:r w:rsidRPr="00D95252">
              <w:t>й</w:t>
            </w:r>
            <w:r w:rsidRPr="00D95252">
              <w:t>онных пре</w:t>
            </w:r>
            <w:r w:rsidRPr="00D95252">
              <w:t>д</w:t>
            </w:r>
            <w:r w:rsidRPr="00D95252">
              <w:t xml:space="preserve">метных олимпиад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итогов олимпиад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Состояние преподавания географии в 6-8 классах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Состояние организации учебного процесса, оценка сво</w:t>
            </w:r>
            <w:r w:rsidRPr="00D95252">
              <w:t>е</w:t>
            </w:r>
            <w:r w:rsidRPr="00D95252">
              <w:t>временности проведения практич</w:t>
            </w:r>
            <w:r w:rsidRPr="00D95252">
              <w:t>е</w:t>
            </w:r>
            <w:r w:rsidRPr="00D95252">
              <w:t>ских работ по 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Учитель ге</w:t>
            </w:r>
            <w:r w:rsidRPr="00D95252">
              <w:t>о</w:t>
            </w:r>
            <w:r w:rsidRPr="00D95252">
              <w:t>графии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занятий, анализ в</w:t>
            </w:r>
            <w:r w:rsidRPr="00D95252">
              <w:t>е</w:t>
            </w:r>
            <w:r w:rsidRPr="00D95252">
              <w:t>дения ко</w:t>
            </w:r>
            <w:r w:rsidRPr="00D95252">
              <w:t>н</w:t>
            </w:r>
            <w:r w:rsidRPr="00D95252">
              <w:t>турных карт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Заседание МО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2.Состояние преподавания технологии в 5- 8 классах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с</w:t>
            </w:r>
            <w:r w:rsidRPr="00D95252">
              <w:t>о</w:t>
            </w:r>
            <w:r w:rsidRPr="00D95252">
              <w:t>стояния о</w:t>
            </w:r>
            <w:r w:rsidRPr="00D95252">
              <w:t>р</w:t>
            </w:r>
            <w:r w:rsidRPr="00D95252">
              <w:t>ганизации учебного процесса, качества зн</w:t>
            </w:r>
            <w:r w:rsidRPr="00D95252">
              <w:t>а</w:t>
            </w:r>
            <w:r w:rsidRPr="00D95252">
              <w:t>ний и уровня успеваемости по предмету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технологии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вание, п</w:t>
            </w:r>
            <w:r w:rsidRPr="00D95252">
              <w:t>о</w:t>
            </w:r>
            <w:r w:rsidRPr="00D95252">
              <w:t>сещение учебных занятий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3.Валеологические треб</w:t>
            </w:r>
            <w:r w:rsidRPr="00D95252">
              <w:t>о</w:t>
            </w:r>
            <w:r w:rsidRPr="00D95252">
              <w:t>вания к уроку в 1-5 классах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Соответствие урока вале</w:t>
            </w:r>
            <w:r w:rsidRPr="00D95252">
              <w:t>о</w:t>
            </w:r>
            <w:r w:rsidRPr="00D95252">
              <w:t>логическим требованиям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предметники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 Темат</w:t>
            </w:r>
            <w:r w:rsidRPr="00D95252">
              <w:t>и</w:t>
            </w:r>
            <w:r w:rsidRPr="00D95252">
              <w:t>ческий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Посещ</w:t>
            </w:r>
            <w:r w:rsidRPr="00D95252">
              <w:t>е</w:t>
            </w:r>
            <w:r w:rsidRPr="00D95252">
              <w:t>ние уроков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Директор, зам.директора по УВР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Справка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Работа классных р</w:t>
            </w:r>
            <w:r w:rsidRPr="00D95252">
              <w:t>у</w:t>
            </w:r>
            <w:r w:rsidRPr="00D95252">
              <w:t>ководителей и учителей с классными журналами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Объекти</w:t>
            </w:r>
            <w:r w:rsidRPr="00D95252">
              <w:t>в</w:t>
            </w:r>
            <w:r w:rsidRPr="00D95252">
              <w:t>ность итог</w:t>
            </w:r>
            <w:r w:rsidRPr="00D95252">
              <w:t>о</w:t>
            </w:r>
            <w:r w:rsidRPr="00D95252">
              <w:t xml:space="preserve">вых отметок за </w:t>
            </w:r>
            <w:r w:rsidRPr="00D95252">
              <w:rPr>
                <w:lang w:val="en-US"/>
              </w:rPr>
              <w:t>II</w:t>
            </w:r>
            <w:r w:rsidRPr="00D95252">
              <w:t xml:space="preserve"> че</w:t>
            </w:r>
            <w:r w:rsidRPr="00D95252">
              <w:t>т</w:t>
            </w:r>
            <w:r w:rsidRPr="00D95252">
              <w:t>верть, в</w:t>
            </w:r>
            <w:r w:rsidRPr="00D95252">
              <w:t>ы</w:t>
            </w:r>
            <w:r w:rsidRPr="00D95252">
              <w:t xml:space="preserve">полнение учебного плана за </w:t>
            </w:r>
            <w:r w:rsidRPr="00D95252">
              <w:rPr>
                <w:lang w:val="en-US"/>
              </w:rPr>
              <w:t>II</w:t>
            </w:r>
            <w:r w:rsidRPr="00D95252">
              <w:t xml:space="preserve"> четверть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руководит</w:t>
            </w:r>
            <w:r w:rsidRPr="00D95252">
              <w:t>е</w:t>
            </w:r>
            <w:r w:rsidRPr="00D95252">
              <w:t>ли, учителя предметники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в</w:t>
            </w:r>
            <w:r w:rsidRPr="00D95252">
              <w:t>е</w:t>
            </w:r>
            <w:r w:rsidRPr="00D95252">
              <w:t>дения жу</w:t>
            </w:r>
            <w:r w:rsidRPr="00D95252">
              <w:t>р</w:t>
            </w:r>
            <w:r w:rsidRPr="00D95252">
              <w:t>налов, с</w:t>
            </w:r>
            <w:r w:rsidRPr="00D95252">
              <w:t>о</w:t>
            </w:r>
            <w:r w:rsidRPr="00D95252">
              <w:t>беседов</w:t>
            </w:r>
            <w:r w:rsidRPr="00D95252">
              <w:t>а</w:t>
            </w:r>
            <w:r w:rsidRPr="00D95252">
              <w:t>ние с уч</w:t>
            </w:r>
            <w:r w:rsidRPr="00D95252">
              <w:t>и</w:t>
            </w:r>
            <w:r w:rsidRPr="00D95252">
              <w:t>телями</w:t>
            </w:r>
          </w:p>
          <w:p w:rsidR="008E2104" w:rsidRPr="00D95252" w:rsidRDefault="008E2104" w:rsidP="008E2104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 xml:space="preserve">Зам.директора по </w:t>
            </w:r>
            <w:r w:rsidRPr="00D95252">
              <w:t>ВР</w:t>
            </w:r>
          </w:p>
          <w:p w:rsidR="008E2104" w:rsidRPr="00D95252" w:rsidRDefault="008E2104" w:rsidP="008E210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Справка, </w:t>
            </w:r>
            <w:r>
              <w:t xml:space="preserve">совещание при зам.директоре по </w:t>
            </w:r>
            <w:r w:rsidRPr="00D95252">
              <w:t>ВР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>1.Выполнение планов во</w:t>
            </w:r>
            <w:r w:rsidRPr="00F23B05">
              <w:t>с</w:t>
            </w:r>
            <w:r w:rsidRPr="00F23B05">
              <w:t>питывающей деятельности школьников в классах, кружках, се</w:t>
            </w:r>
            <w:r w:rsidRPr="00F23B05">
              <w:t>к</w:t>
            </w:r>
            <w:r w:rsidRPr="00F23B05">
              <w:t>циях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>Уровень во</w:t>
            </w:r>
            <w:r w:rsidRPr="00F23B05">
              <w:t>с</w:t>
            </w:r>
            <w:r w:rsidRPr="00F23B05">
              <w:t>питывающей деятельности школьников в классах, кружках, секциях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>Классные руководит</w:t>
            </w:r>
            <w:r w:rsidRPr="00F23B05">
              <w:t>е</w:t>
            </w:r>
            <w:r w:rsidRPr="00F23B05">
              <w:t>ли, програ</w:t>
            </w:r>
            <w:r w:rsidRPr="00F23B05">
              <w:t>м</w:t>
            </w:r>
            <w:r w:rsidRPr="00F23B05">
              <w:t>мы внеуро</w:t>
            </w:r>
            <w:r w:rsidRPr="00F23B05">
              <w:t>ч</w:t>
            </w:r>
            <w:r w:rsidRPr="00F23B05">
              <w:t>ной деятел</w:t>
            </w:r>
            <w:r w:rsidRPr="00F23B05">
              <w:t>ь</w:t>
            </w:r>
            <w:r w:rsidRPr="00F23B05">
              <w:t xml:space="preserve">ности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t>Тематич</w:t>
            </w:r>
            <w:r w:rsidRPr="00F23B05">
              <w:t>е</w:t>
            </w:r>
            <w:r w:rsidRPr="00F23B05">
              <w:t>ский, т</w:t>
            </w:r>
            <w:r w:rsidRPr="00F23B05">
              <w:t>е</w:t>
            </w:r>
            <w:r w:rsidRPr="00F23B05">
              <w:t>матич</w:t>
            </w:r>
            <w:r w:rsidRPr="00F23B05">
              <w:t>е</w:t>
            </w:r>
            <w:r w:rsidRPr="00F23B05">
              <w:t>ски-обобща</w:t>
            </w:r>
            <w:r w:rsidRPr="00F23B05">
              <w:t>ю</w:t>
            </w:r>
            <w:r w:rsidRPr="00F23B05">
              <w:t>щий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>посещение меропри</w:t>
            </w:r>
            <w:r w:rsidRPr="00F23B05">
              <w:t>я</w:t>
            </w:r>
            <w:r w:rsidRPr="00F23B05">
              <w:t>тий, н</w:t>
            </w:r>
            <w:r w:rsidRPr="00F23B05">
              <w:t>а</w:t>
            </w:r>
            <w:r w:rsidRPr="00F23B05">
              <w:t>блюдений, беседа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>Зам. дире</w:t>
            </w:r>
            <w:r w:rsidRPr="00F23B05">
              <w:t>к</w:t>
            </w:r>
            <w:r w:rsidRPr="00F23B05">
              <w:t>тора по 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t>Совещание при дире</w:t>
            </w:r>
            <w:r w:rsidRPr="00F23B05">
              <w:t>к</w:t>
            </w:r>
            <w:r w:rsidRPr="00F23B05">
              <w:t>торе</w:t>
            </w:r>
          </w:p>
          <w:p w:rsidR="008E2104" w:rsidRPr="00F23B05" w:rsidRDefault="008E2104" w:rsidP="008E2104">
            <w:r w:rsidRPr="00F23B05">
              <w:t>заседание МО кл. рук.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t xml:space="preserve">2.Организация и состояние </w:t>
            </w:r>
            <w:r w:rsidRPr="00F23B05">
              <w:lastRenderedPageBreak/>
              <w:t>работы с классными руководит</w:t>
            </w:r>
            <w:r w:rsidRPr="00F23B05">
              <w:t>е</w:t>
            </w:r>
            <w:r w:rsidRPr="00F23B05">
              <w:t>лями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lastRenderedPageBreak/>
              <w:t>Качество р</w:t>
            </w:r>
            <w:r w:rsidRPr="00F23B05">
              <w:t>а</w:t>
            </w:r>
            <w:r w:rsidRPr="00F23B05">
              <w:t>боты с кла</w:t>
            </w:r>
            <w:r w:rsidRPr="00F23B05">
              <w:t>с</w:t>
            </w:r>
            <w:r w:rsidRPr="00F23B05">
              <w:lastRenderedPageBreak/>
              <w:t>сом, решение воспитател</w:t>
            </w:r>
            <w:r w:rsidRPr="00F23B05">
              <w:t>ь</w:t>
            </w:r>
            <w:r w:rsidRPr="00F23B05">
              <w:t xml:space="preserve">ных </w:t>
            </w:r>
          </w:p>
          <w:p w:rsidR="008E2104" w:rsidRPr="00F23B05" w:rsidRDefault="008E2104" w:rsidP="008E2104">
            <w:r w:rsidRPr="00F23B05">
              <w:t>задач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lastRenderedPageBreak/>
              <w:t>Кл.рук.</w:t>
            </w:r>
          </w:p>
          <w:p w:rsidR="008E2104" w:rsidRPr="00F23B05" w:rsidRDefault="008E2104" w:rsidP="008E2104">
            <w:r w:rsidRPr="00F23B05">
              <w:t>9  классы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t>Тематич</w:t>
            </w:r>
            <w:r w:rsidRPr="00F23B05">
              <w:t>е</w:t>
            </w:r>
            <w:r w:rsidRPr="00F23B05">
              <w:t>ский, пе</w:t>
            </w:r>
            <w:r w:rsidRPr="00F23B05">
              <w:t>р</w:t>
            </w:r>
            <w:r w:rsidRPr="00F23B05">
              <w:lastRenderedPageBreak/>
              <w:t>сональный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lastRenderedPageBreak/>
              <w:t>наблюд</w:t>
            </w:r>
            <w:r w:rsidRPr="00F23B05">
              <w:t>е</w:t>
            </w:r>
            <w:r w:rsidRPr="00F23B05">
              <w:t xml:space="preserve">ние, беседа, </w:t>
            </w:r>
            <w:r w:rsidRPr="00F23B05">
              <w:lastRenderedPageBreak/>
              <w:t>посещение, меропри</w:t>
            </w:r>
            <w:r w:rsidRPr="00F23B05">
              <w:t>я</w:t>
            </w:r>
            <w:r w:rsidRPr="00F23B05">
              <w:t>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r w:rsidRPr="00F23B05">
              <w:lastRenderedPageBreak/>
              <w:t>Зам. дире</w:t>
            </w:r>
            <w:r w:rsidRPr="00F23B05">
              <w:t>к</w:t>
            </w:r>
            <w:r w:rsidRPr="00F23B05">
              <w:t>тора по 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23B05" w:rsidRDefault="008E2104" w:rsidP="008E2104">
            <w:pPr>
              <w:snapToGrid w:val="0"/>
            </w:pPr>
            <w:r w:rsidRPr="00F23B05">
              <w:t>Совещание при дире</w:t>
            </w:r>
            <w:r w:rsidRPr="00F23B05">
              <w:t>к</w:t>
            </w:r>
            <w:r w:rsidRPr="00F23B05">
              <w:lastRenderedPageBreak/>
              <w:t>торе</w:t>
            </w:r>
          </w:p>
          <w:p w:rsidR="008E2104" w:rsidRPr="00F23B05" w:rsidRDefault="008E2104" w:rsidP="008E2104">
            <w:r w:rsidRPr="00F23B05">
              <w:t>заседание МО кл. рук.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lastRenderedPageBreak/>
              <w:t>5. Контроль за сохранением здоровья учащихся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1.Анализ графика пр</w:t>
            </w:r>
            <w:r w:rsidRPr="00D95252">
              <w:t>о</w:t>
            </w:r>
            <w:r w:rsidRPr="00D95252">
              <w:t>ведения ко</w:t>
            </w:r>
            <w:r w:rsidRPr="00D95252">
              <w:t>н</w:t>
            </w:r>
            <w:r w:rsidRPr="00D95252">
              <w:t>трольных р</w:t>
            </w:r>
            <w:r w:rsidRPr="00D95252">
              <w:t>а</w:t>
            </w:r>
            <w:r w:rsidRPr="00D95252">
              <w:t>бот во втором полугодии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Контроль  за соблюдением санитарно-гигиенич</w:t>
            </w:r>
            <w:r w:rsidRPr="00D95252">
              <w:t>е</w:t>
            </w:r>
            <w:r w:rsidRPr="00D95252">
              <w:t>ских норм учебной н</w:t>
            </w:r>
            <w:r w:rsidRPr="00D95252">
              <w:t>а</w:t>
            </w:r>
            <w:r w:rsidRPr="00D95252">
              <w:t>грузки  на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предметники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 xml:space="preserve">ции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 школы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Приказ , у</w:t>
            </w:r>
            <w:r w:rsidRPr="00D95252">
              <w:t>т</w:t>
            </w:r>
            <w:r w:rsidRPr="00D95252">
              <w:t>верждение графика</w:t>
            </w:r>
          </w:p>
        </w:tc>
      </w:tr>
      <w:tr w:rsidR="008E2104" w:rsidRPr="00D95252" w:rsidTr="008E2104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1E3792" w:rsidRDefault="008E2104" w:rsidP="008E2104">
            <w:pPr>
              <w:rPr>
                <w:sz w:val="28"/>
                <w:szCs w:val="28"/>
              </w:rPr>
            </w:pPr>
            <w:r w:rsidRPr="001E3792">
              <w:rPr>
                <w:rFonts w:eastAsia="Calibri"/>
                <w:b/>
                <w:sz w:val="28"/>
                <w:szCs w:val="28"/>
              </w:rPr>
              <w:t>6. Контроль за работой по подготовке к итоговой аттестации</w:t>
            </w: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both"/>
              <w:rPr>
                <w:rFonts w:eastAsia="Calibri"/>
              </w:rPr>
            </w:pPr>
            <w:r>
              <w:t>1.</w:t>
            </w:r>
            <w:r w:rsidRPr="00991A8F">
              <w:rPr>
                <w:rFonts w:eastAsia="Calibri"/>
              </w:rPr>
              <w:t>Подготовка учащих</w:t>
            </w:r>
            <w:r>
              <w:rPr>
                <w:rFonts w:eastAsia="Calibri"/>
              </w:rPr>
              <w:t>ся  9</w:t>
            </w:r>
            <w:r w:rsidRPr="00991A8F">
              <w:rPr>
                <w:rFonts w:eastAsia="Calibri"/>
              </w:rPr>
              <w:t xml:space="preserve"> класса к ит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говой атт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стации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1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Подготовка выпускников средней школы к ит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говой атт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стации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Тематич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ский ко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троль</w:t>
            </w:r>
          </w:p>
          <w:p w:rsidR="008E2104" w:rsidRPr="00D95252" w:rsidRDefault="008E2104" w:rsidP="008E2104">
            <w:r>
              <w:rPr>
                <w:rFonts w:eastAsia="Calibri"/>
              </w:rPr>
              <w:t>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тельный процесс в 9</w:t>
            </w:r>
            <w:r>
              <w:t xml:space="preserve">, 11 </w:t>
            </w:r>
            <w:r w:rsidRPr="00991A8F">
              <w:rPr>
                <w:rFonts w:eastAsia="Calibri"/>
              </w:rPr>
              <w:t>класс</w:t>
            </w:r>
            <w:r>
              <w:t>ах</w:t>
            </w:r>
            <w:r w:rsidRPr="00991A8F">
              <w:rPr>
                <w:rFonts w:eastAsia="Calibri"/>
              </w:rPr>
              <w:t>, подготовка к экзаменам 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Тематич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Анализ журналов, посещение консульт</w:t>
            </w:r>
            <w:r>
              <w:t>а</w:t>
            </w:r>
            <w:r>
              <w:t>ций, р</w:t>
            </w:r>
            <w:r>
              <w:t>е</w:t>
            </w:r>
            <w:r>
              <w:t>зультаты пробных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УВР, классны</w:t>
            </w:r>
            <w:r>
              <w:t>е</w:t>
            </w:r>
            <w:r>
              <w:rPr>
                <w:rFonts w:eastAsia="Calibri"/>
              </w:rPr>
              <w:t xml:space="preserve"> руковод</w:t>
            </w:r>
            <w:r>
              <w:t>и</w:t>
            </w:r>
            <w:r>
              <w:t>тели</w:t>
            </w:r>
            <w:r>
              <w:rPr>
                <w:rFonts w:eastAsia="Calibri"/>
              </w:rPr>
              <w:t xml:space="preserve"> 9</w:t>
            </w:r>
            <w:r>
              <w:t>, 11</w:t>
            </w:r>
            <w:r>
              <w:rPr>
                <w:rFonts w:eastAsia="Calibri"/>
              </w:rPr>
              <w:t xml:space="preserve"> класс</w:t>
            </w:r>
            <w:r>
              <w:t>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left="-77" w:right="-187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Администр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тивное сов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щание</w:t>
            </w:r>
          </w:p>
          <w:p w:rsidR="008E2104" w:rsidRPr="00991A8F" w:rsidRDefault="008E2104" w:rsidP="008E2104">
            <w:pPr>
              <w:ind w:left="-77" w:right="-45"/>
              <w:jc w:val="center"/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>
              <w:t>2.</w:t>
            </w:r>
            <w:r w:rsidRPr="00991A8F">
              <w:rPr>
                <w:rFonts w:eastAsia="Calibri"/>
              </w:rPr>
              <w:t>Собрание с родителями и учащимися 9 классов «Подготовка выпускников основной школы к ит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говой атт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стации»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3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Качество подготовки и проведения собрания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Материалы собрания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Фронтал</w:t>
            </w:r>
            <w:r w:rsidRPr="00991A8F">
              <w:rPr>
                <w:rFonts w:eastAsia="Calibri"/>
              </w:rPr>
              <w:t>ь</w:t>
            </w:r>
            <w:r w:rsidRPr="00991A8F">
              <w:rPr>
                <w:rFonts w:eastAsia="Calibri"/>
              </w:rPr>
              <w:t>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>Материалы собрания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Админис</w:t>
            </w:r>
            <w:r w:rsidRPr="00991A8F">
              <w:rPr>
                <w:rFonts w:eastAsia="Calibri"/>
              </w:rPr>
              <w:t>т</w:t>
            </w:r>
            <w:r w:rsidRPr="00991A8F">
              <w:rPr>
                <w:rFonts w:eastAsia="Calibri"/>
              </w:rPr>
              <w:t>рация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left="15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Протокол</w:t>
            </w:r>
          </w:p>
        </w:tc>
      </w:tr>
    </w:tbl>
    <w:p w:rsidR="008E2104" w:rsidRPr="00D95252" w:rsidRDefault="008E2104" w:rsidP="008E2104">
      <w:pPr>
        <w:jc w:val="center"/>
        <w:rPr>
          <w:rFonts w:eastAsia="Calibri"/>
          <w:b/>
        </w:rPr>
      </w:pPr>
      <w:r w:rsidRPr="00D95252">
        <w:rPr>
          <w:rFonts w:eastAsia="Calibri"/>
          <w:b/>
          <w:sz w:val="36"/>
          <w:szCs w:val="36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3"/>
        <w:gridCol w:w="1439"/>
        <w:gridCol w:w="1303"/>
        <w:gridCol w:w="1723"/>
        <w:gridCol w:w="1471"/>
        <w:gridCol w:w="1299"/>
      </w:tblGrid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Вопросы, подлежащие контролю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Цель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Объекты 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Вид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Методы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Ответс</w:t>
            </w:r>
            <w:r w:rsidRPr="00D95252">
              <w:rPr>
                <w:rFonts w:eastAsia="Calibri"/>
                <w:b/>
              </w:rPr>
              <w:t>т</w:t>
            </w:r>
            <w:r w:rsidRPr="00D95252">
              <w:rPr>
                <w:rFonts w:eastAsia="Calibri"/>
                <w:b/>
              </w:rPr>
              <w:t>венные лица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Резул</w:t>
            </w:r>
            <w:r w:rsidRPr="00D95252">
              <w:rPr>
                <w:rFonts w:eastAsia="Calibri"/>
                <w:b/>
              </w:rPr>
              <w:t>ь</w:t>
            </w:r>
            <w:r w:rsidRPr="00D95252">
              <w:rPr>
                <w:rFonts w:eastAsia="Calibri"/>
                <w:b/>
              </w:rPr>
              <w:t>таты контр</w:t>
            </w:r>
            <w:r w:rsidRPr="00D95252">
              <w:rPr>
                <w:rFonts w:eastAsia="Calibri"/>
                <w:b/>
              </w:rPr>
              <w:t>о</w:t>
            </w:r>
            <w:r w:rsidRPr="00D95252">
              <w:rPr>
                <w:rFonts w:eastAsia="Calibri"/>
                <w:b/>
              </w:rPr>
              <w:t>ля, место подвед</w:t>
            </w:r>
            <w:r w:rsidRPr="00D95252">
              <w:rPr>
                <w:rFonts w:eastAsia="Calibri"/>
                <w:b/>
              </w:rPr>
              <w:t>е</w:t>
            </w:r>
            <w:r w:rsidRPr="00D95252">
              <w:rPr>
                <w:rFonts w:eastAsia="Calibri"/>
                <w:b/>
              </w:rPr>
              <w:t>ния ит</w:t>
            </w:r>
            <w:r w:rsidRPr="00D95252">
              <w:rPr>
                <w:rFonts w:eastAsia="Calibri"/>
                <w:b/>
              </w:rPr>
              <w:t>о</w:t>
            </w:r>
            <w:r w:rsidRPr="00D95252">
              <w:rPr>
                <w:rFonts w:eastAsia="Calibri"/>
                <w:b/>
              </w:rPr>
              <w:t>гов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1.Посещаемость занятий учащимися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раб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ты классных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лей,  воспит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телей ГПД по обеспечению посещаемости уроков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тели, во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питатель ГПД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жу</w:t>
            </w:r>
            <w:r w:rsidRPr="00D95252">
              <w:rPr>
                <w:rFonts w:eastAsia="Calibri"/>
              </w:rPr>
              <w:t>р</w:t>
            </w:r>
            <w:r w:rsidRPr="00D95252">
              <w:rPr>
                <w:rFonts w:eastAsia="Calibri"/>
              </w:rPr>
              <w:t>налов, набл</w:t>
            </w:r>
            <w:r w:rsidRPr="00D95252">
              <w:rPr>
                <w:rFonts w:eastAsia="Calibri"/>
              </w:rPr>
              <w:t>ю</w:t>
            </w:r>
            <w:r w:rsidRPr="00D95252">
              <w:rPr>
                <w:rFonts w:eastAsia="Calibri"/>
              </w:rPr>
              <w:t>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то</w:t>
            </w:r>
            <w:r>
              <w:rPr>
                <w:rFonts w:eastAsia="Calibri"/>
              </w:rPr>
              <w:t xml:space="preserve">ра по </w:t>
            </w:r>
            <w:r w:rsidRPr="00D95252">
              <w:rPr>
                <w:rFonts w:eastAsia="Calibri"/>
              </w:rPr>
              <w:t>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 школы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D95252">
              <w:rPr>
                <w:rFonts w:eastAsia="Calibri"/>
              </w:rPr>
              <w:t xml:space="preserve">.Состояние преподавания </w:t>
            </w:r>
            <w:r w:rsidRPr="00D95252">
              <w:rPr>
                <w:rFonts w:eastAsia="Calibri"/>
              </w:rPr>
              <w:lastRenderedPageBreak/>
              <w:t>предметов э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тетической направленн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сти: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-музыки; -изо;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-трудовое обучение (1- 4-е классы)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 xml:space="preserve">Развитие творческой </w:t>
            </w:r>
            <w:r w:rsidRPr="00D95252">
              <w:rPr>
                <w:rFonts w:eastAsia="Calibri"/>
              </w:rPr>
              <w:lastRenderedPageBreak/>
              <w:t>активности учащихся и воспитател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ная напра</w:t>
            </w:r>
            <w:r w:rsidRPr="00D95252">
              <w:rPr>
                <w:rFonts w:eastAsia="Calibri"/>
              </w:rPr>
              <w:t>в</w:t>
            </w:r>
            <w:r w:rsidRPr="00D95252">
              <w:rPr>
                <w:rFonts w:eastAsia="Calibri"/>
              </w:rPr>
              <w:t>ленность ур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Учителя эстетич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lastRenderedPageBreak/>
              <w:t>ской 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правленн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Посещение уроков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 xml:space="preserve">тора по </w:t>
            </w:r>
            <w:r w:rsidRPr="00D95252">
              <w:rPr>
                <w:rFonts w:eastAsia="Calibri"/>
              </w:rPr>
              <w:lastRenderedPageBreak/>
              <w:t>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 xml:space="preserve">ние при </w:t>
            </w:r>
            <w:r w:rsidRPr="00D95252">
              <w:rPr>
                <w:rFonts w:eastAsia="Calibri"/>
              </w:rPr>
              <w:lastRenderedPageBreak/>
              <w:t>директоре школы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Pr="00D95252">
              <w:rPr>
                <w:rFonts w:eastAsia="Calibri"/>
              </w:rPr>
              <w:t>.Выполнение обязательного минимума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держания о</w:t>
            </w:r>
            <w:r w:rsidRPr="00D95252">
              <w:rPr>
                <w:rFonts w:eastAsia="Calibri"/>
              </w:rPr>
              <w:t>б</w:t>
            </w:r>
            <w:r w:rsidRPr="00D95252">
              <w:rPr>
                <w:rFonts w:eastAsia="Calibri"/>
              </w:rPr>
              <w:t>разования по математике во 2-4-х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Изучение 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зультативн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сти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начальных классов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Контрольный срез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зам.директоре по УВР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1.Система о</w:t>
            </w:r>
            <w:r w:rsidRPr="00D95252">
              <w:rPr>
                <w:rFonts w:eastAsia="Calibri"/>
              </w:rPr>
              <w:t>п</w:t>
            </w:r>
            <w:r w:rsidRPr="00D95252">
              <w:rPr>
                <w:rFonts w:eastAsia="Calibri"/>
              </w:rPr>
              <w:t>роса, работа со слабоусп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вающими школьниками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Оценка си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темы опроса различных учителей, в</w:t>
            </w:r>
            <w:r w:rsidRPr="00D95252">
              <w:rPr>
                <w:rFonts w:eastAsia="Calibri"/>
              </w:rPr>
              <w:t>ы</w:t>
            </w:r>
            <w:r w:rsidRPr="00D95252">
              <w:rPr>
                <w:rFonts w:eastAsia="Calibri"/>
              </w:rPr>
              <w:t>явление опыта работы со слабоусп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вающими школьниками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Фро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тальный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Проверка классного  журнала «Р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бота учителей со слабоусп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вающими школьник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ми»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 школы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 xml:space="preserve">1.Организация и состояние работы </w:t>
            </w:r>
            <w:r>
              <w:rPr>
                <w:rFonts w:eastAsia="Calibri"/>
              </w:rPr>
              <w:t>вн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урочной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Качество пр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ведения зан</w:t>
            </w:r>
            <w:r w:rsidRPr="00D95252">
              <w:rPr>
                <w:rFonts w:eastAsia="Calibri"/>
              </w:rPr>
              <w:t>я</w:t>
            </w:r>
            <w:r w:rsidRPr="00D95252">
              <w:rPr>
                <w:rFonts w:eastAsia="Calibri"/>
              </w:rPr>
              <w:t>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перс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 xml:space="preserve">нальный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Наблюдение, собеседование с учителями, школьниками, их родител</w:t>
            </w:r>
            <w:r w:rsidRPr="00D95252">
              <w:rPr>
                <w:rFonts w:eastAsia="Calibri"/>
              </w:rPr>
              <w:t>я</w:t>
            </w:r>
            <w:r w:rsidRPr="00D95252">
              <w:rPr>
                <w:rFonts w:eastAsia="Calibri"/>
              </w:rPr>
              <w:t>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дир. По 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 по итогам проверки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5.Контроль за состоянием  методической работы</w:t>
            </w: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1.Контроль за школьной 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кументацией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Выполнение программы в соответствии с УТП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док</w:t>
            </w:r>
            <w:r w:rsidRPr="00D95252">
              <w:rPr>
                <w:rFonts w:eastAsia="Calibri"/>
              </w:rPr>
              <w:t>у</w:t>
            </w:r>
            <w:r w:rsidRPr="00D95252">
              <w:rPr>
                <w:rFonts w:eastAsia="Calibri"/>
              </w:rPr>
              <w:t>ментации,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беседование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 школы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2.Состояние преподавания элективных курсов в 9-х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Изучение м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тодики преп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давания зан</w:t>
            </w:r>
            <w:r w:rsidRPr="00D95252">
              <w:rPr>
                <w:rFonts w:eastAsia="Calibri"/>
              </w:rPr>
              <w:t>я</w:t>
            </w:r>
            <w:r w:rsidRPr="00D95252">
              <w:rPr>
                <w:rFonts w:eastAsia="Calibri"/>
              </w:rPr>
              <w:t>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 xml:space="preserve">Посещение элективных курсов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 дире</w:t>
            </w:r>
            <w:r w:rsidRPr="00D95252">
              <w:rPr>
                <w:rFonts w:eastAsia="Calibri"/>
              </w:rPr>
              <w:t>к</w:t>
            </w:r>
            <w:r w:rsidRPr="00D95252">
              <w:rPr>
                <w:rFonts w:eastAsia="Calibri"/>
              </w:rPr>
              <w:t>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 школы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</w:tbl>
    <w:p w:rsidR="008E2104" w:rsidRPr="00D95252" w:rsidRDefault="008E2104" w:rsidP="008E2104">
      <w:pPr>
        <w:rPr>
          <w:rFonts w:eastAsia="Calibri"/>
        </w:rPr>
      </w:pPr>
    </w:p>
    <w:p w:rsidR="008E2104" w:rsidRPr="00D95252" w:rsidRDefault="008E2104" w:rsidP="008E2104">
      <w:pPr>
        <w:rPr>
          <w:rFonts w:eastAsia="Calibri"/>
        </w:rPr>
      </w:pPr>
    </w:p>
    <w:p w:rsidR="008E2104" w:rsidRPr="00D95252" w:rsidRDefault="008E2104" w:rsidP="008E2104">
      <w:pPr>
        <w:jc w:val="center"/>
        <w:rPr>
          <w:b/>
        </w:rPr>
      </w:pPr>
      <w:r w:rsidRPr="00D95252">
        <w:rPr>
          <w:b/>
          <w:sz w:val="36"/>
          <w:szCs w:val="36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694"/>
        <w:gridCol w:w="1522"/>
        <w:gridCol w:w="1468"/>
        <w:gridCol w:w="1396"/>
        <w:gridCol w:w="1447"/>
        <w:gridCol w:w="1460"/>
      </w:tblGrid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ты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троля, м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сто подв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дения ит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lastRenderedPageBreak/>
              <w:t>гов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lastRenderedPageBreak/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1.Работа со слабоусп</w:t>
            </w:r>
            <w:r w:rsidRPr="00D95252">
              <w:t>е</w:t>
            </w:r>
            <w:r w:rsidRPr="00D95252">
              <w:t>вающими школьниками и детьми «группы ри</w:t>
            </w:r>
            <w:r w:rsidRPr="00D95252">
              <w:t>с</w:t>
            </w:r>
            <w:r w:rsidRPr="00D95252">
              <w:t>ка» 5-11-х классов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раб</w:t>
            </w:r>
            <w:r w:rsidRPr="00D95252">
              <w:t>о</w:t>
            </w:r>
            <w:r w:rsidRPr="00D95252">
              <w:t>ты учителей 5-11-х кла</w:t>
            </w:r>
            <w:r w:rsidRPr="00D95252">
              <w:t>с</w:t>
            </w:r>
            <w:r w:rsidRPr="00D95252">
              <w:t>сов  по ли</w:t>
            </w:r>
            <w:r w:rsidRPr="00D95252">
              <w:t>к</w:t>
            </w:r>
            <w:r w:rsidRPr="00D95252">
              <w:t>видации пр</w:t>
            </w:r>
            <w:r w:rsidRPr="00D95252">
              <w:t>о</w:t>
            </w:r>
            <w:r w:rsidRPr="00D95252">
              <w:t>белов в зн</w:t>
            </w:r>
            <w:r w:rsidRPr="00D95252">
              <w:t>а</w:t>
            </w:r>
            <w:r w:rsidRPr="00D95252">
              <w:t>ниях учащи</w:t>
            </w:r>
            <w:r w:rsidRPr="00D95252">
              <w:t>х</w:t>
            </w:r>
            <w:r w:rsidRPr="00D95252">
              <w:t>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предметн</w:t>
            </w:r>
            <w:r w:rsidRPr="00D95252">
              <w:t>и</w:t>
            </w:r>
            <w:r w:rsidRPr="00D95252">
              <w:t>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седование, анкетир</w:t>
            </w:r>
            <w:r w:rsidRPr="00D95252">
              <w:t>о</w:t>
            </w:r>
            <w:r w:rsidRPr="00D95252">
              <w:t>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2.Подготовка учащихся 9, 11 классов к итоговой а</w:t>
            </w:r>
            <w:r w:rsidRPr="00D95252">
              <w:t>т</w:t>
            </w:r>
            <w:r w:rsidRPr="00D95252">
              <w:t>тестации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Выполнение плана подг</w:t>
            </w:r>
            <w:r w:rsidRPr="00D95252">
              <w:t>о</w:t>
            </w:r>
            <w:r w:rsidRPr="00D95252">
              <w:t>товки уч</w:t>
            </w:r>
            <w:r w:rsidRPr="00D95252">
              <w:t>а</w:t>
            </w:r>
            <w:r w:rsidRPr="00D95252">
              <w:t>щихся 9, 11 классов к ит</w:t>
            </w:r>
            <w:r w:rsidRPr="00D95252">
              <w:t>о</w:t>
            </w:r>
            <w:r w:rsidRPr="00D95252">
              <w:t>говой атт</w:t>
            </w:r>
            <w:r w:rsidRPr="00D95252">
              <w:t>е</w:t>
            </w:r>
            <w:r w:rsidRPr="00D95252">
              <w:t>стации по н</w:t>
            </w:r>
            <w:r w:rsidRPr="00D95252">
              <w:t>о</w:t>
            </w:r>
            <w:r w:rsidRPr="00D95252">
              <w:t>вой форме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предметн</w:t>
            </w:r>
            <w:r w:rsidRPr="00D95252">
              <w:t>и</w:t>
            </w:r>
            <w:r w:rsidRPr="00D95252">
              <w:t xml:space="preserve">ки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Фронтал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р</w:t>
            </w:r>
            <w:r w:rsidRPr="00D95252">
              <w:t>а</w:t>
            </w:r>
            <w:r w:rsidRPr="00D95252">
              <w:t>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rPr>
          <w:trHeight w:val="183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1.Состояние преподавания ОМ (2-4-е классы)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уровня пр</w:t>
            </w:r>
            <w:r w:rsidRPr="00D95252">
              <w:t>е</w:t>
            </w:r>
            <w:r w:rsidRPr="00D95252">
              <w:t>подавания 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н</w:t>
            </w:r>
            <w:r w:rsidRPr="00D95252">
              <w:t>а</w:t>
            </w:r>
            <w:r w:rsidRPr="00D95252">
              <w:t>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зам.директоре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2.Состояние преподавания учебных предметов в  11 классах,</w:t>
            </w:r>
          </w:p>
          <w:p w:rsidR="008E2104" w:rsidRPr="00D95252" w:rsidRDefault="008E2104" w:rsidP="008E2104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t>Изучение уровня пр</w:t>
            </w:r>
            <w:r w:rsidRPr="00D95252">
              <w:t>е</w:t>
            </w:r>
            <w:r w:rsidRPr="00D95252">
              <w:t xml:space="preserve">подавания учебных предметов, обученности  в 11-м классе за </w:t>
            </w:r>
            <w:r w:rsidRPr="00D95252">
              <w:rPr>
                <w:lang w:val="en-US"/>
              </w:rPr>
              <w:t>II</w:t>
            </w:r>
            <w:r w:rsidRPr="00D95252">
              <w:t xml:space="preserve"> и </w:t>
            </w:r>
            <w:r w:rsidRPr="00D95252">
              <w:rPr>
                <w:lang w:val="en-US"/>
              </w:rPr>
              <w:t>III</w:t>
            </w:r>
            <w:r w:rsidRPr="00D95252">
              <w:t xml:space="preserve"> че</w:t>
            </w:r>
            <w:r w:rsidRPr="00D95252">
              <w:t>т</w:t>
            </w:r>
            <w:r w:rsidRPr="00D95252">
              <w:t xml:space="preserve">верти, </w:t>
            </w:r>
            <w:r w:rsidRPr="00D95252">
              <w:rPr>
                <w:b/>
              </w:rPr>
              <w:t>э</w:t>
            </w:r>
            <w:r w:rsidRPr="00D95252">
              <w:rPr>
                <w:b/>
              </w:rPr>
              <w:t>ф</w:t>
            </w:r>
            <w:r w:rsidRPr="00D95252">
              <w:rPr>
                <w:b/>
              </w:rPr>
              <w:t>фективность</w:t>
            </w:r>
          </w:p>
          <w:p w:rsidR="008E2104" w:rsidRPr="00D95252" w:rsidRDefault="008E2104" w:rsidP="008E2104">
            <w:r w:rsidRPr="00D95252">
              <w:rPr>
                <w:b/>
              </w:rPr>
              <w:t>использов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ние лабор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торного об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рудования на уроках ф</w:t>
            </w:r>
            <w:r w:rsidRPr="00D95252">
              <w:rPr>
                <w:b/>
              </w:rPr>
              <w:t>и</w:t>
            </w:r>
            <w:r w:rsidRPr="00D95252">
              <w:rPr>
                <w:b/>
              </w:rPr>
              <w:t>зики, биол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гии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р</w:t>
            </w:r>
            <w:r w:rsidRPr="00D95252">
              <w:t>а</w:t>
            </w:r>
            <w:r w:rsidRPr="00D95252">
              <w:t>ботающие в 11-х кла</w:t>
            </w:r>
            <w:r w:rsidRPr="00D95252">
              <w:t>с</w:t>
            </w:r>
            <w:r w:rsidRPr="00D95252">
              <w:t>сах, уч</w:t>
            </w:r>
            <w:r w:rsidRPr="00D95252">
              <w:t>а</w:t>
            </w:r>
            <w:r w:rsidRPr="00D95252">
              <w:t>щиеся 11-х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уроков, наблюд</w:t>
            </w:r>
            <w:r w:rsidRPr="00D95252">
              <w:t>е</w:t>
            </w:r>
            <w:r w:rsidRPr="00D95252">
              <w:t>ние. анк</w:t>
            </w:r>
            <w:r w:rsidRPr="00D95252">
              <w:t>е</w:t>
            </w:r>
            <w:r w:rsidRPr="00D95252">
              <w:t>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 школы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3.Обязательный минимум содержания образования по русскому языку в 1-4-х классах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р</w:t>
            </w:r>
            <w:r w:rsidRPr="00D95252">
              <w:t>е</w:t>
            </w:r>
            <w:r w:rsidRPr="00D95252">
              <w:t>зультативн</w:t>
            </w:r>
            <w:r w:rsidRPr="00D95252">
              <w:t>о</w:t>
            </w:r>
            <w:r w:rsidRPr="00D95252">
              <w:t xml:space="preserve">сти обучения: </w:t>
            </w:r>
          </w:p>
          <w:p w:rsidR="008E2104" w:rsidRPr="00D95252" w:rsidRDefault="008E2104" w:rsidP="008E2104">
            <w:r w:rsidRPr="00D95252">
              <w:t>-навыки бе</w:t>
            </w:r>
            <w:r w:rsidRPr="00D95252">
              <w:t>з</w:t>
            </w:r>
            <w:r w:rsidRPr="00D95252">
              <w:t>ошибочного списывания печатного текста,</w:t>
            </w:r>
          </w:p>
          <w:p w:rsidR="008E2104" w:rsidRPr="00D95252" w:rsidRDefault="008E2104" w:rsidP="008E2104">
            <w:r w:rsidRPr="00D95252">
              <w:t>-состав слова,</w:t>
            </w:r>
          </w:p>
          <w:p w:rsidR="008E2104" w:rsidRPr="00D95252" w:rsidRDefault="008E2104" w:rsidP="008E2104">
            <w:r w:rsidRPr="00D95252">
              <w:t xml:space="preserve">-усвоение частей речи , </w:t>
            </w:r>
            <w:r w:rsidRPr="00D95252">
              <w:lastRenderedPageBreak/>
              <w:t>их граммат</w:t>
            </w:r>
            <w:r w:rsidRPr="00D95252">
              <w:t>и</w:t>
            </w:r>
            <w:r w:rsidRPr="00D95252">
              <w:t>ческие пр</w:t>
            </w:r>
            <w:r w:rsidRPr="00D95252">
              <w:t>и</w:t>
            </w:r>
            <w:r w:rsidRPr="00D95252">
              <w:t>знаки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Учителя н</w:t>
            </w:r>
            <w:r w:rsidRPr="00D95252">
              <w:t>а</w:t>
            </w:r>
            <w:r w:rsidRPr="00D95252">
              <w:t>чальных классов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</w:t>
            </w:r>
            <w:r w:rsidRPr="00D95252">
              <w:t>ь</w:t>
            </w:r>
            <w:r w:rsidRPr="00D95252">
              <w:t>ный срез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зам.директоре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4.Контроль за состоянием занятий по физкультуре с больными детьми</w:t>
            </w:r>
          </w:p>
          <w:p w:rsidR="008E2104" w:rsidRPr="00D95252" w:rsidRDefault="008E2104" w:rsidP="008E2104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с</w:t>
            </w:r>
            <w:r w:rsidRPr="00D95252">
              <w:t>о</w:t>
            </w:r>
            <w:r w:rsidRPr="00D95252">
              <w:t>блюдения с</w:t>
            </w:r>
            <w:r w:rsidRPr="00D95252">
              <w:t>а</w:t>
            </w:r>
            <w:r w:rsidRPr="00D95252">
              <w:t>нитарно-гигиенич</w:t>
            </w:r>
            <w:r w:rsidRPr="00D95252">
              <w:t>е</w:t>
            </w:r>
            <w:r w:rsidRPr="00D95252">
              <w:t>ских норм учебной н</w:t>
            </w:r>
            <w:r w:rsidRPr="00D95252">
              <w:t>а</w:t>
            </w:r>
            <w:r w:rsidRPr="00D95252">
              <w:t>грузки на учащихся с отклонением здоровья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Учитель физкульт</w:t>
            </w:r>
            <w:r w:rsidRPr="00D95252">
              <w:t>у</w:t>
            </w:r>
            <w:r w:rsidRPr="00D95252">
              <w:t>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Текущий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>ции, анк</w:t>
            </w:r>
            <w:r w:rsidRPr="00D95252">
              <w:t>е</w:t>
            </w:r>
            <w:r w:rsidRPr="00D95252">
              <w:t>тирование, посещение занятий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 школы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 xml:space="preserve">3.Контроль за организацией ППП 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1.Состояние преподавания элективных учебных предметов по выбору в 10, 11 классах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 п</w:t>
            </w:r>
            <w:r w:rsidRPr="00D95252">
              <w:t>о</w:t>
            </w:r>
            <w:r w:rsidRPr="00D95252">
              <w:t>ложительного опыта пров</w:t>
            </w:r>
            <w:r w:rsidRPr="00D95252">
              <w:t>е</w:t>
            </w:r>
            <w:r w:rsidRPr="00D95252">
              <w:t>дения эле</w:t>
            </w:r>
            <w:r w:rsidRPr="00D95252">
              <w:t>к</w:t>
            </w:r>
            <w:r w:rsidRPr="00D95252">
              <w:t>тивных уче</w:t>
            </w:r>
            <w:r w:rsidRPr="00D95252">
              <w:t>б</w:t>
            </w:r>
            <w:r w:rsidRPr="00D95252">
              <w:t>ных предм</w:t>
            </w:r>
            <w:r w:rsidRPr="00D95252">
              <w:t>е</w:t>
            </w:r>
            <w:r w:rsidRPr="00D95252">
              <w:t>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</w:t>
            </w:r>
          </w:p>
          <w:p w:rsidR="008E2104" w:rsidRPr="00D95252" w:rsidRDefault="008E2104" w:rsidP="008E2104">
            <w:r w:rsidRPr="00D95252">
              <w:t>предметн</w:t>
            </w:r>
            <w:r w:rsidRPr="00D95252">
              <w:t>и</w:t>
            </w:r>
            <w:r w:rsidRPr="00D95252">
              <w:t>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Посещение занятий, докуме</w:t>
            </w:r>
            <w:r w:rsidRPr="00D95252">
              <w:t>н</w:t>
            </w:r>
            <w:r w:rsidRPr="00D95252">
              <w:t>тация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 дире</w:t>
            </w:r>
            <w:r w:rsidRPr="00D95252">
              <w:t>к</w:t>
            </w:r>
            <w:r w:rsidRPr="00D95252">
              <w:t>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04" w:rsidRPr="00D95252" w:rsidRDefault="008E2104" w:rsidP="008E2104">
            <w:r w:rsidRPr="00D95252">
              <w:rPr>
                <w:b/>
                <w:sz w:val="28"/>
                <w:szCs w:val="28"/>
              </w:rPr>
              <w:t>4. Контроль за школьной документацией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Выполн</w:t>
            </w:r>
            <w:r w:rsidRPr="00D95252">
              <w:t>е</w:t>
            </w:r>
            <w:r w:rsidRPr="00D95252">
              <w:t>ние рабочих программ за третью  че</w:t>
            </w:r>
            <w:r w:rsidRPr="00D95252">
              <w:t>т</w:t>
            </w:r>
            <w:r w:rsidRPr="00D95252">
              <w:t>верть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Выполнение рабочих пр</w:t>
            </w:r>
            <w:r w:rsidRPr="00D95252">
              <w:t>о</w:t>
            </w:r>
            <w:r w:rsidRPr="00D95252">
              <w:t>грамм по предметам и выявление причин отст</w:t>
            </w:r>
            <w:r w:rsidRPr="00D95252">
              <w:t>а</w:t>
            </w:r>
            <w:r w:rsidRPr="00D95252">
              <w:t>вания за тр</w:t>
            </w:r>
            <w:r w:rsidRPr="00D95252">
              <w:t>е</w:t>
            </w:r>
            <w:r w:rsidRPr="00D95252">
              <w:t>тью четверть, объекти</w:t>
            </w:r>
            <w:r w:rsidRPr="00D95252">
              <w:t>в</w:t>
            </w:r>
            <w:r w:rsidRPr="00D95252">
              <w:t>ность выста</w:t>
            </w:r>
            <w:r w:rsidRPr="00D95252">
              <w:t>в</w:t>
            </w:r>
            <w:r w:rsidRPr="00D95252">
              <w:t>ления че</w:t>
            </w:r>
            <w:r w:rsidRPr="00D95252">
              <w:t>т</w:t>
            </w:r>
            <w:r w:rsidRPr="00D95252">
              <w:t>вертных оц</w:t>
            </w:r>
            <w:r w:rsidRPr="00D95252">
              <w:t>е</w:t>
            </w:r>
            <w:r w:rsidRPr="00D95252">
              <w:t>нок</w:t>
            </w:r>
          </w:p>
          <w:p w:rsidR="008E2104" w:rsidRPr="00D95252" w:rsidRDefault="008E2104" w:rsidP="008E2104">
            <w:r w:rsidRPr="00D95252">
              <w:t>Посеща</w:t>
            </w:r>
            <w:r w:rsidRPr="00D95252">
              <w:t>е</w:t>
            </w:r>
            <w:r w:rsidRPr="00D95252">
              <w:t>мость, сист</w:t>
            </w:r>
            <w:r w:rsidRPr="00D95252">
              <w:t>е</w:t>
            </w:r>
            <w:r w:rsidRPr="00D95252">
              <w:t>ма опроса, работа со слабоусп</w:t>
            </w:r>
            <w:r w:rsidRPr="00D95252">
              <w:t>е</w:t>
            </w:r>
            <w:r w:rsidRPr="00D95252">
              <w:t>вающими детьми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журналы, журналы индивид</w:t>
            </w:r>
            <w:r w:rsidRPr="00D95252">
              <w:t>у</w:t>
            </w:r>
            <w:r w:rsidRPr="00D95252">
              <w:t>ального обучения (1-11кл.), эле</w:t>
            </w:r>
            <w:r w:rsidRPr="00D95252">
              <w:t>к</w:t>
            </w:r>
            <w:r w:rsidRPr="00D95252">
              <w:t>тивных ку</w:t>
            </w:r>
            <w:r w:rsidRPr="00D95252">
              <w:t>р</w:t>
            </w:r>
            <w:r w:rsidRPr="00D95252">
              <w:t>сов, факул</w:t>
            </w:r>
            <w:r w:rsidRPr="00D95252">
              <w:t>ь</w:t>
            </w:r>
            <w:r w:rsidRPr="00D95252">
              <w:t>тативов, ГПД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Персонал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>ции,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УВР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5.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1.Работа классных р</w:t>
            </w:r>
            <w:r w:rsidRPr="00D95252">
              <w:t>у</w:t>
            </w:r>
            <w:r w:rsidRPr="00D95252">
              <w:t>ководителей  с семьей.</w:t>
            </w:r>
          </w:p>
          <w:p w:rsidR="008E2104" w:rsidRPr="00D95252" w:rsidRDefault="008E2104" w:rsidP="008E2104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Проверить наличие и к</w:t>
            </w:r>
            <w:r w:rsidRPr="00D95252">
              <w:t>а</w:t>
            </w:r>
            <w:r w:rsidRPr="00D95252">
              <w:t>чество вза</w:t>
            </w:r>
            <w:r w:rsidRPr="00D95252">
              <w:t>и</w:t>
            </w:r>
            <w:r w:rsidRPr="00D95252">
              <w:t>модействия кл.рук. и р</w:t>
            </w:r>
            <w:r w:rsidRPr="00D95252">
              <w:t>о</w:t>
            </w:r>
            <w:r w:rsidRPr="00D95252">
              <w:t>дителей, н</w:t>
            </w:r>
            <w:r w:rsidRPr="00D95252">
              <w:t>а</w:t>
            </w:r>
            <w:r w:rsidRPr="00D95252">
              <w:t>личие работ по всеобучу родителей, привлечь р</w:t>
            </w:r>
            <w:r w:rsidRPr="00D95252">
              <w:t>о</w:t>
            </w:r>
            <w:r w:rsidRPr="00D95252">
              <w:t xml:space="preserve">дителей к </w:t>
            </w:r>
            <w:r w:rsidRPr="00D95252">
              <w:lastRenderedPageBreak/>
              <w:t>участию в учебно-воспитател</w:t>
            </w:r>
            <w:r w:rsidRPr="00D95252">
              <w:t>ь</w:t>
            </w:r>
            <w:r w:rsidRPr="00D95252">
              <w:t>ном процессе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Классные руководит</w:t>
            </w:r>
            <w:r w:rsidRPr="00D95252">
              <w:t>е</w:t>
            </w:r>
            <w:r w:rsidRPr="00D95252">
              <w:t>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Выступл</w:t>
            </w:r>
            <w:r w:rsidRPr="00D95252">
              <w:t>е</w:t>
            </w:r>
            <w:r w:rsidRPr="00D95252">
              <w:t>ние на МО кл.рук.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персонал</w:t>
            </w:r>
            <w:r w:rsidRPr="00D95252">
              <w:t>ь</w:t>
            </w:r>
            <w:r w:rsidRPr="00D95252">
              <w:t>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t>Зам.по ВР</w:t>
            </w:r>
            <w:r w:rsidRPr="00D95252">
              <w:rPr>
                <w:b/>
              </w:rPr>
              <w:t>,</w:t>
            </w:r>
          </w:p>
          <w:p w:rsidR="008E2104" w:rsidRPr="00D95252" w:rsidRDefault="008E2104" w:rsidP="008E2104">
            <w:r w:rsidRPr="00D95252">
              <w:t>социал</w:t>
            </w:r>
            <w:r w:rsidRPr="00D95252">
              <w:t>ь</w:t>
            </w:r>
            <w:r w:rsidRPr="00D95252">
              <w:t>ный пед</w:t>
            </w:r>
            <w:r w:rsidRPr="00D95252">
              <w:t>а</w:t>
            </w:r>
            <w:r w:rsidRPr="00D95252">
              <w:t>гог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F3365F" w:rsidRDefault="008E2104" w:rsidP="008E2104">
            <w:pPr>
              <w:rPr>
                <w:sz w:val="28"/>
                <w:szCs w:val="28"/>
              </w:rPr>
            </w:pPr>
            <w:r w:rsidRPr="00F3365F">
              <w:rPr>
                <w:rFonts w:eastAsia="Calibri"/>
                <w:b/>
                <w:sz w:val="28"/>
                <w:szCs w:val="28"/>
              </w:rPr>
              <w:lastRenderedPageBreak/>
              <w:t>6. Контроль за работой по подготовке к итоговой аттестации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>
              <w:t>1.</w:t>
            </w:r>
            <w:r w:rsidRPr="00991A8F">
              <w:rPr>
                <w:rFonts w:eastAsia="Calibri"/>
              </w:rPr>
              <w:t>Тренировочные экзамены в 9 классах по русскому языку, мат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матике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3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Предвар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тельный ко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троль знаний по русскому языку, мат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матике, зн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комство с процедурой проведения экзамена и оформлением бланков отв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Проведение и результ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ты тренир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вочных э</w:t>
            </w:r>
            <w:r w:rsidRPr="00991A8F">
              <w:rPr>
                <w:rFonts w:eastAsia="Calibri"/>
              </w:rPr>
              <w:t>к</w:t>
            </w:r>
            <w:r w:rsidRPr="00991A8F">
              <w:rPr>
                <w:rFonts w:eastAsia="Calibri"/>
              </w:rPr>
              <w:t>заменов в 9 классах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  <w:rPr>
                <w:rFonts w:eastAsia="Calibri"/>
              </w:rPr>
            </w:pPr>
            <w:r w:rsidRPr="00991A8F">
              <w:rPr>
                <w:rFonts w:eastAsia="Calibri"/>
              </w:rPr>
              <w:t>Предвар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тельный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Тренир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вочные э</w:t>
            </w:r>
            <w:r w:rsidRPr="00991A8F">
              <w:rPr>
                <w:rFonts w:eastAsia="Calibri"/>
              </w:rPr>
              <w:t>к</w:t>
            </w:r>
            <w:r w:rsidRPr="00991A8F">
              <w:rPr>
                <w:rFonts w:eastAsia="Calibri"/>
              </w:rPr>
              <w:t>замены в 9 классах по русскому языку, м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тематике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Учителя- предметн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left="-77" w:right="-187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Администр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тивное сов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щание</w:t>
            </w:r>
          </w:p>
          <w:p w:rsidR="008E2104" w:rsidRPr="00991A8F" w:rsidRDefault="008E2104" w:rsidP="008E2104">
            <w:pPr>
              <w:ind w:left="15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Справка, собесед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вания</w:t>
            </w:r>
          </w:p>
        </w:tc>
      </w:tr>
      <w:tr w:rsidR="008E2104" w:rsidRPr="00D95252" w:rsidTr="008E2104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Итоговая а</w:t>
            </w:r>
            <w:r w:rsidRPr="00991A8F">
              <w:rPr>
                <w:rFonts w:eastAsia="Calibri"/>
              </w:rPr>
              <w:t>т</w:t>
            </w:r>
            <w:r w:rsidRPr="00991A8F">
              <w:rPr>
                <w:rFonts w:eastAsia="Calibri"/>
              </w:rPr>
              <w:t>тестация в</w:t>
            </w:r>
            <w:r w:rsidRPr="00991A8F">
              <w:rPr>
                <w:rFonts w:eastAsia="Calibri"/>
              </w:rPr>
              <w:t>ы</w:t>
            </w:r>
            <w:r w:rsidRPr="00991A8F">
              <w:rPr>
                <w:rFonts w:eastAsia="Calibri"/>
              </w:rPr>
              <w:t>пускников: экзамены по выбору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tabs>
                <w:tab w:val="left" w:pos="332"/>
              </w:tabs>
              <w:rPr>
                <w:rFonts w:eastAsia="Calibri"/>
              </w:rPr>
            </w:pPr>
            <w:r w:rsidRPr="00991A8F">
              <w:rPr>
                <w:rFonts w:eastAsia="Calibri"/>
              </w:rPr>
              <w:t>Уточнение списков уч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щих</w:t>
            </w:r>
            <w:r>
              <w:rPr>
                <w:rFonts w:eastAsia="Calibri"/>
              </w:rPr>
              <w:t>ся 9</w:t>
            </w:r>
            <w:r w:rsidRPr="00991A8F">
              <w:rPr>
                <w:rFonts w:eastAsia="Calibri"/>
              </w:rPr>
              <w:t xml:space="preserve"> кла</w:t>
            </w:r>
            <w:r w:rsidRPr="00991A8F">
              <w:rPr>
                <w:rFonts w:eastAsia="Calibri"/>
              </w:rPr>
              <w:t>с</w:t>
            </w:r>
            <w:r w:rsidRPr="00991A8F">
              <w:rPr>
                <w:rFonts w:eastAsia="Calibri"/>
              </w:rPr>
              <w:t>сов для сдачи экзаменов по выбору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 xml:space="preserve">Заявления учащихся </w:t>
            </w:r>
          </w:p>
          <w:p w:rsidR="008E2104" w:rsidRPr="00991A8F" w:rsidRDefault="008E2104" w:rsidP="008E2104">
            <w:pPr>
              <w:rPr>
                <w:rFonts w:eastAsia="Calibr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right="-130"/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r>
              <w:t>Заявления учащихся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замест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тора по УВР, уч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теля- пре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метники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ind w:left="155"/>
              <w:jc w:val="center"/>
              <w:rPr>
                <w:rFonts w:eastAsia="Calibri"/>
              </w:rPr>
            </w:pPr>
            <w:r w:rsidRPr="00991A8F">
              <w:rPr>
                <w:rFonts w:eastAsia="Calibri"/>
              </w:rPr>
              <w:t>Списки учащихся по пре</w:t>
            </w:r>
            <w:r w:rsidRPr="00991A8F">
              <w:rPr>
                <w:rFonts w:eastAsia="Calibri"/>
              </w:rPr>
              <w:t>д</w:t>
            </w:r>
            <w:r w:rsidRPr="00991A8F">
              <w:rPr>
                <w:rFonts w:eastAsia="Calibri"/>
              </w:rPr>
              <w:t>метам</w:t>
            </w:r>
          </w:p>
        </w:tc>
      </w:tr>
    </w:tbl>
    <w:p w:rsidR="008E2104" w:rsidRPr="00D95252" w:rsidRDefault="008E2104" w:rsidP="008E2104">
      <w:pPr>
        <w:jc w:val="center"/>
        <w:rPr>
          <w:rFonts w:eastAsia="Calibri"/>
          <w:b/>
        </w:rPr>
      </w:pPr>
      <w:r w:rsidRPr="00D95252">
        <w:rPr>
          <w:rFonts w:eastAsia="Calibri"/>
          <w:b/>
          <w:sz w:val="36"/>
          <w:szCs w:val="36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903"/>
        <w:gridCol w:w="1456"/>
        <w:gridCol w:w="1357"/>
        <w:gridCol w:w="1412"/>
        <w:gridCol w:w="1543"/>
        <w:gridCol w:w="1331"/>
      </w:tblGrid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Вопросы, подлежащие контролю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Цель контроля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Объекты контроля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Вид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Методы контроля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Ответс</w:t>
            </w:r>
            <w:r w:rsidRPr="00D95252">
              <w:rPr>
                <w:rFonts w:eastAsia="Calibri"/>
                <w:b/>
              </w:rPr>
              <w:t>т</w:t>
            </w:r>
            <w:r w:rsidRPr="00D95252">
              <w:rPr>
                <w:rFonts w:eastAsia="Calibri"/>
                <w:b/>
              </w:rPr>
              <w:t>венные л</w:t>
            </w:r>
            <w:r w:rsidRPr="00D95252">
              <w:rPr>
                <w:rFonts w:eastAsia="Calibri"/>
                <w:b/>
              </w:rPr>
              <w:t>и</w:t>
            </w:r>
            <w:r w:rsidRPr="00D95252">
              <w:rPr>
                <w:rFonts w:eastAsia="Calibri"/>
                <w:b/>
              </w:rPr>
              <w:t>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</w:rPr>
            </w:pPr>
            <w:r w:rsidRPr="00D95252">
              <w:rPr>
                <w:rFonts w:eastAsia="Calibri"/>
                <w:b/>
              </w:rPr>
              <w:t>Результ</w:t>
            </w:r>
            <w:r w:rsidRPr="00D95252">
              <w:rPr>
                <w:rFonts w:eastAsia="Calibri"/>
                <w:b/>
              </w:rPr>
              <w:t>а</w:t>
            </w:r>
            <w:r w:rsidRPr="00D95252">
              <w:rPr>
                <w:rFonts w:eastAsia="Calibri"/>
                <w:b/>
              </w:rPr>
              <w:t>ты ко</w:t>
            </w:r>
            <w:r w:rsidRPr="00D95252">
              <w:rPr>
                <w:rFonts w:eastAsia="Calibri"/>
                <w:b/>
              </w:rPr>
              <w:t>н</w:t>
            </w:r>
            <w:r w:rsidRPr="00D95252">
              <w:rPr>
                <w:rFonts w:eastAsia="Calibri"/>
                <w:b/>
              </w:rPr>
              <w:t>троля, место подвед</w:t>
            </w:r>
            <w:r w:rsidRPr="00D95252">
              <w:rPr>
                <w:rFonts w:eastAsia="Calibri"/>
                <w:b/>
              </w:rPr>
              <w:t>е</w:t>
            </w:r>
            <w:r w:rsidRPr="00D95252">
              <w:rPr>
                <w:rFonts w:eastAsia="Calibri"/>
                <w:b/>
              </w:rPr>
              <w:t>ния ит</w:t>
            </w:r>
            <w:r w:rsidRPr="00D95252">
              <w:rPr>
                <w:rFonts w:eastAsia="Calibri"/>
                <w:b/>
              </w:rPr>
              <w:t>о</w:t>
            </w:r>
            <w:r w:rsidRPr="00D95252">
              <w:rPr>
                <w:rFonts w:eastAsia="Calibri"/>
                <w:b/>
              </w:rPr>
              <w:t>гов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1.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1.Состояние преподав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ния: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-информатики (10-е классы);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-биологии (6-7-е классы);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-истории (10-11-е классы);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-физкультуры (4-5-е классы)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Оценка инд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видуальной р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боты со школ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никами на ур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ках информат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 9-е классы); биологии (6-7-е классы); ист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рии 10-11-е классы); фи</w:t>
            </w:r>
            <w:r w:rsidRPr="00D95252">
              <w:rPr>
                <w:rFonts w:eastAsia="Calibri"/>
              </w:rPr>
              <w:t>з</w:t>
            </w:r>
            <w:r w:rsidRPr="00D95252">
              <w:rPr>
                <w:rFonts w:eastAsia="Calibri"/>
              </w:rPr>
              <w:t>культуры (4-5-е классы)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Работа уч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телей на уроках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информ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тики 10-е классы); биологии (6-7-е кла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сы); ист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рии 10-11-е классы); физкульт</w:t>
            </w:r>
            <w:r w:rsidRPr="00D95252">
              <w:rPr>
                <w:rFonts w:eastAsia="Calibri"/>
              </w:rPr>
              <w:t>у</w:t>
            </w:r>
            <w:r w:rsidRPr="00D95252">
              <w:rPr>
                <w:rFonts w:eastAsia="Calibri"/>
              </w:rPr>
              <w:t>ры (4-5-е классы)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Посещение уроков, 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блюдение, собесед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зам. 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ректоре по УВР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2.Выполнение обязател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ного мин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мума соде</w:t>
            </w:r>
            <w:r w:rsidRPr="00D95252">
              <w:rPr>
                <w:rFonts w:eastAsia="Calibri"/>
              </w:rPr>
              <w:t>р</w:t>
            </w:r>
            <w:r w:rsidRPr="00D95252">
              <w:rPr>
                <w:rFonts w:eastAsia="Calibri"/>
              </w:rPr>
              <w:t>жания обр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 xml:space="preserve">зования по </w:t>
            </w:r>
            <w:r w:rsidRPr="00D95252">
              <w:rPr>
                <w:rFonts w:eastAsia="Calibri"/>
              </w:rPr>
              <w:lastRenderedPageBreak/>
              <w:t>русскому языку и м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тематике в 5-11-х классах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Изучение р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зультативности обучения в третьей четве</w:t>
            </w:r>
            <w:r w:rsidRPr="00D95252">
              <w:rPr>
                <w:rFonts w:eastAsia="Calibri"/>
              </w:rPr>
              <w:t>р</w:t>
            </w:r>
            <w:r w:rsidRPr="00D95252">
              <w:rPr>
                <w:rFonts w:eastAsia="Calibri"/>
              </w:rPr>
              <w:t>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 по русскому языку и м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тематике  5-11-х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Контрол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ные работы и дикта</w:t>
            </w:r>
            <w:r w:rsidRPr="00D95252">
              <w:rPr>
                <w:rFonts w:eastAsia="Calibri"/>
              </w:rPr>
              <w:t>н</w:t>
            </w:r>
            <w:r w:rsidRPr="00D95252">
              <w:rPr>
                <w:rFonts w:eastAsia="Calibri"/>
              </w:rPr>
              <w:t>ты, тест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УВР,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зам. 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ректоре по УВР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3.Проведение практических работ по ф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зике и химии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Оценка сво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временности проведения практических работ по физике и химии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физики и химии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кумент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ции, соб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УВР,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>
              <w:t>4.</w:t>
            </w:r>
            <w:r w:rsidRPr="00991A8F">
              <w:rPr>
                <w:rFonts w:eastAsia="Calibri"/>
              </w:rPr>
              <w:t>Классно-обобщающий контроль 4 классов «Формиров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ние осозна</w:t>
            </w:r>
            <w:r w:rsidRPr="00991A8F">
              <w:rPr>
                <w:rFonts w:eastAsia="Calibri"/>
              </w:rPr>
              <w:t>н</w:t>
            </w:r>
            <w:r w:rsidRPr="00991A8F">
              <w:rPr>
                <w:rFonts w:eastAsia="Calibri"/>
              </w:rPr>
              <w:t>ных знаний, умений и н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выков уч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щихся, их контроль и организация работы по ликвидации пробелов»</w:t>
            </w:r>
          </w:p>
          <w:p w:rsidR="008E2104" w:rsidRPr="00991A8F" w:rsidRDefault="008E2104" w:rsidP="008E2104">
            <w:pPr>
              <w:jc w:val="right"/>
              <w:rPr>
                <w:rFonts w:eastAsia="Calibr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991A8F" w:rsidRDefault="008E2104" w:rsidP="008E2104">
            <w:pPr>
              <w:rPr>
                <w:rFonts w:eastAsia="Calibri"/>
              </w:rPr>
            </w:pPr>
            <w:r w:rsidRPr="00991A8F">
              <w:rPr>
                <w:rFonts w:eastAsia="Calibri"/>
              </w:rPr>
              <w:t>Работа учит</w:t>
            </w:r>
            <w:r w:rsidRPr="00991A8F">
              <w:rPr>
                <w:rFonts w:eastAsia="Calibri"/>
              </w:rPr>
              <w:t>е</w:t>
            </w:r>
            <w:r w:rsidRPr="00991A8F">
              <w:rPr>
                <w:rFonts w:eastAsia="Calibri"/>
              </w:rPr>
              <w:t>лей над форм</w:t>
            </w:r>
            <w:r w:rsidRPr="00991A8F">
              <w:rPr>
                <w:rFonts w:eastAsia="Calibri"/>
              </w:rPr>
              <w:t>и</w:t>
            </w:r>
            <w:r w:rsidRPr="00991A8F">
              <w:rPr>
                <w:rFonts w:eastAsia="Calibri"/>
              </w:rPr>
              <w:t>рованием осо</w:t>
            </w:r>
            <w:r w:rsidRPr="00991A8F">
              <w:rPr>
                <w:rFonts w:eastAsia="Calibri"/>
              </w:rPr>
              <w:t>з</w:t>
            </w:r>
            <w:r w:rsidRPr="00991A8F">
              <w:rPr>
                <w:rFonts w:eastAsia="Calibri"/>
              </w:rPr>
              <w:t>нанных знаний, умений и нав</w:t>
            </w:r>
            <w:r w:rsidRPr="00991A8F">
              <w:rPr>
                <w:rFonts w:eastAsia="Calibri"/>
              </w:rPr>
              <w:t>ы</w:t>
            </w:r>
            <w:r w:rsidRPr="00991A8F">
              <w:rPr>
                <w:rFonts w:eastAsia="Calibri"/>
              </w:rPr>
              <w:t>ков учащихся 4 классов, их контроль и о</w:t>
            </w:r>
            <w:r w:rsidRPr="00991A8F">
              <w:rPr>
                <w:rFonts w:eastAsia="Calibri"/>
              </w:rPr>
              <w:t>р</w:t>
            </w:r>
            <w:r w:rsidRPr="00991A8F">
              <w:rPr>
                <w:rFonts w:eastAsia="Calibri"/>
              </w:rPr>
              <w:t>ганизация раб</w:t>
            </w:r>
            <w:r w:rsidRPr="00991A8F">
              <w:rPr>
                <w:rFonts w:eastAsia="Calibri"/>
              </w:rPr>
              <w:t>о</w:t>
            </w:r>
            <w:r w:rsidRPr="00991A8F">
              <w:rPr>
                <w:rFonts w:eastAsia="Calibri"/>
              </w:rPr>
              <w:t>ты по ликвид</w:t>
            </w:r>
            <w:r w:rsidRPr="00991A8F">
              <w:rPr>
                <w:rFonts w:eastAsia="Calibri"/>
              </w:rPr>
              <w:t>а</w:t>
            </w:r>
            <w:r w:rsidRPr="00991A8F">
              <w:rPr>
                <w:rFonts w:eastAsia="Calibri"/>
              </w:rPr>
              <w:t>ции пробелов</w:t>
            </w:r>
          </w:p>
          <w:p w:rsidR="008E2104" w:rsidRPr="00991A8F" w:rsidRDefault="008E2104" w:rsidP="008E2104">
            <w:pPr>
              <w:tabs>
                <w:tab w:val="left" w:pos="312"/>
              </w:tabs>
              <w:rPr>
                <w:rFonts w:eastAsia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тели, уч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теля пре</w:t>
            </w:r>
            <w:r w:rsidRPr="00D95252">
              <w:rPr>
                <w:rFonts w:eastAsia="Calibri"/>
              </w:rPr>
              <w:t>д</w:t>
            </w:r>
            <w:r w:rsidRPr="00D95252">
              <w:rPr>
                <w:rFonts w:eastAsia="Calibri"/>
              </w:rPr>
              <w:t>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Посещение уроков, н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блюдение, анкетир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УВР,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2.  Контроль за сохранением здоровья учащихся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1.Оценка объемов 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машнего з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дания уч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щихся 9,11-х классов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Контроль за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хранением зд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ровья школьн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ков в период их подготовки к экзаменам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Учителя предметн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ки  9, 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с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держания домашних заданий, опрос уч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щихся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УВР, социальный педагог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 директоре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Справка</w:t>
            </w:r>
          </w:p>
          <w:p w:rsidR="008E2104" w:rsidRPr="00D95252" w:rsidRDefault="008E2104" w:rsidP="008E2104">
            <w:pPr>
              <w:rPr>
                <w:rFonts w:eastAsia="Calibri"/>
              </w:rPr>
            </w:pP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a"/>
                <w:rFonts w:eastAsia="Calibri"/>
                <w:b w:val="0"/>
              </w:rPr>
            </w:pPr>
            <w:r w:rsidRPr="00D95252">
              <w:rPr>
                <w:rStyle w:val="aa"/>
                <w:rFonts w:eastAsia="Calibri"/>
              </w:rPr>
              <w:t>1. Состояние журналов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a"/>
                <w:rFonts w:eastAsia="Calibri"/>
                <w:b w:val="0"/>
              </w:rPr>
            </w:pPr>
            <w:r w:rsidRPr="00D95252">
              <w:rPr>
                <w:rStyle w:val="aa"/>
                <w:rFonts w:eastAsia="Calibri"/>
              </w:rPr>
              <w:t>Посещаемость, система опр</w:t>
            </w:r>
            <w:r w:rsidRPr="00D95252">
              <w:rPr>
                <w:rStyle w:val="aa"/>
                <w:rFonts w:eastAsia="Calibri"/>
              </w:rPr>
              <w:t>о</w:t>
            </w:r>
            <w:r w:rsidRPr="00D95252">
              <w:rPr>
                <w:rStyle w:val="aa"/>
                <w:rFonts w:eastAsia="Calibri"/>
              </w:rPr>
              <w:t>са, работа со слабоусп</w:t>
            </w:r>
            <w:r w:rsidRPr="00D95252">
              <w:rPr>
                <w:rStyle w:val="aa"/>
                <w:rFonts w:eastAsia="Calibri"/>
              </w:rPr>
              <w:t>е</w:t>
            </w:r>
            <w:r w:rsidRPr="00D95252">
              <w:rPr>
                <w:rStyle w:val="aa"/>
                <w:rFonts w:eastAsia="Calibri"/>
              </w:rPr>
              <w:t>вающими детьми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a"/>
                <w:rFonts w:eastAsia="Calibri"/>
                <w:b w:val="0"/>
              </w:rPr>
            </w:pPr>
            <w:r w:rsidRPr="00D95252">
              <w:rPr>
                <w:rStyle w:val="aa"/>
                <w:rFonts w:eastAsia="Calibri"/>
              </w:rPr>
              <w:t>Классные руковод</w:t>
            </w:r>
            <w:r w:rsidRPr="00D95252">
              <w:rPr>
                <w:rStyle w:val="aa"/>
                <w:rFonts w:eastAsia="Calibri"/>
              </w:rPr>
              <w:t>и</w:t>
            </w:r>
            <w:r w:rsidRPr="00D95252">
              <w:rPr>
                <w:rStyle w:val="aa"/>
                <w:rFonts w:eastAsia="Calibri"/>
              </w:rPr>
              <w:t>тели, уч</w:t>
            </w:r>
            <w:r w:rsidRPr="00D95252">
              <w:rPr>
                <w:rStyle w:val="aa"/>
                <w:rFonts w:eastAsia="Calibri"/>
              </w:rPr>
              <w:t>и</w:t>
            </w:r>
            <w:r w:rsidRPr="00D95252">
              <w:rPr>
                <w:rStyle w:val="aa"/>
                <w:rFonts w:eastAsia="Calibri"/>
              </w:rPr>
              <w:t>теля пре</w:t>
            </w:r>
            <w:r w:rsidRPr="00D95252">
              <w:rPr>
                <w:rStyle w:val="aa"/>
                <w:rFonts w:eastAsia="Calibri"/>
              </w:rPr>
              <w:t>д</w:t>
            </w:r>
            <w:r w:rsidRPr="00D95252">
              <w:rPr>
                <w:rStyle w:val="aa"/>
                <w:rFonts w:eastAsia="Calibri"/>
              </w:rPr>
              <w:t>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w w:val="97"/>
              </w:rPr>
            </w:pPr>
            <w:r w:rsidRPr="00D95252">
              <w:rPr>
                <w:rFonts w:eastAsia="Calibri"/>
                <w:w w:val="97"/>
              </w:rPr>
              <w:t>Т</w:t>
            </w:r>
            <w:r w:rsidRPr="00D95252">
              <w:rPr>
                <w:rFonts w:eastAsia="Calibri"/>
              </w:rPr>
              <w:t>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Style w:val="aa"/>
                <w:rFonts w:eastAsia="Calibri"/>
                <w:b w:val="0"/>
              </w:rPr>
            </w:pPr>
            <w:r w:rsidRPr="00D95252">
              <w:rPr>
                <w:rStyle w:val="aa"/>
                <w:rFonts w:eastAsia="Calibri"/>
              </w:rPr>
              <w:t>Наблюд</w:t>
            </w:r>
            <w:r w:rsidRPr="00D95252">
              <w:rPr>
                <w:rStyle w:val="aa"/>
                <w:rFonts w:eastAsia="Calibri"/>
              </w:rPr>
              <w:t>е</w:t>
            </w:r>
            <w:r w:rsidRPr="00D95252">
              <w:rPr>
                <w:rStyle w:val="aa"/>
                <w:rFonts w:eastAsia="Calibri"/>
              </w:rPr>
              <w:t>ние, бес</w:t>
            </w:r>
            <w:r w:rsidRPr="00D95252">
              <w:rPr>
                <w:rStyle w:val="aa"/>
                <w:rFonts w:eastAsia="Calibri"/>
              </w:rPr>
              <w:t>е</w:t>
            </w:r>
            <w:r w:rsidRPr="00D95252">
              <w:rPr>
                <w:rStyle w:val="aa"/>
                <w:rFonts w:eastAsia="Calibri"/>
              </w:rPr>
              <w:t>да, анализ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УВР, руководит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Совещ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ние при директоре</w:t>
            </w:r>
          </w:p>
        </w:tc>
      </w:tr>
      <w:tr w:rsidR="008E2104" w:rsidRPr="00D95252" w:rsidTr="008E21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  <w:b/>
                <w:sz w:val="28"/>
                <w:szCs w:val="28"/>
              </w:rPr>
            </w:pPr>
            <w:r w:rsidRPr="00D95252">
              <w:rPr>
                <w:rFonts w:eastAsia="Calibri"/>
                <w:b/>
                <w:sz w:val="28"/>
                <w:szCs w:val="28"/>
              </w:rPr>
              <w:t>3. Контроль за состоянием воспитательной работы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1.Стиль вза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моотношений в системе «учитель-ученик», микроклимат в школе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Определение взаимоотнош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ний в коллект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ве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тели 5, 8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Наблюд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ние, бес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ды, анк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Педсовет</w:t>
            </w:r>
          </w:p>
        </w:tc>
      </w:tr>
      <w:tr w:rsidR="008E2104" w:rsidRPr="00D95252" w:rsidTr="008E21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2. Организ</w:t>
            </w:r>
            <w:r w:rsidRPr="00D95252">
              <w:rPr>
                <w:rFonts w:eastAsia="Calibri"/>
              </w:rPr>
              <w:t>а</w:t>
            </w:r>
            <w:r w:rsidRPr="00D95252">
              <w:rPr>
                <w:rFonts w:eastAsia="Calibri"/>
              </w:rPr>
              <w:t>ция и пров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дение школ</w:t>
            </w:r>
            <w:r w:rsidRPr="00D95252">
              <w:rPr>
                <w:rFonts w:eastAsia="Calibri"/>
              </w:rPr>
              <w:t>ь</w:t>
            </w:r>
            <w:r w:rsidRPr="00D95252">
              <w:rPr>
                <w:rFonts w:eastAsia="Calibri"/>
              </w:rPr>
              <w:t>ного мер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приятия «Ф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lastRenderedPageBreak/>
              <w:t>нал конкурса «Ученик г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да»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lastRenderedPageBreak/>
              <w:t>Участие клас</w:t>
            </w:r>
            <w:r w:rsidRPr="00D95252">
              <w:rPr>
                <w:rFonts w:eastAsia="Calibri"/>
              </w:rPr>
              <w:t>с</w:t>
            </w:r>
            <w:r w:rsidRPr="00D95252">
              <w:rPr>
                <w:rFonts w:eastAsia="Calibri"/>
              </w:rPr>
              <w:t>ных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телей в мер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приятии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rFonts w:eastAsia="Calibri"/>
              </w:rPr>
            </w:pPr>
            <w:r w:rsidRPr="00D95252">
              <w:rPr>
                <w:rFonts w:eastAsia="Calibri"/>
              </w:rPr>
              <w:t>Классные руковод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 xml:space="preserve">тели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тематич</w:t>
            </w:r>
            <w:r w:rsidRPr="00D95252">
              <w:rPr>
                <w:rFonts w:eastAsia="Calibri"/>
              </w:rPr>
              <w:t>е</w:t>
            </w:r>
            <w:r w:rsidRPr="00D95252">
              <w:rPr>
                <w:rFonts w:eastAsia="Calibri"/>
              </w:rPr>
              <w:t>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Анализ подготовки и участия школьн</w:t>
            </w:r>
            <w:r w:rsidRPr="00D95252">
              <w:rPr>
                <w:rFonts w:eastAsia="Calibri"/>
              </w:rPr>
              <w:t>и</w:t>
            </w:r>
            <w:r w:rsidRPr="00D95252">
              <w:rPr>
                <w:rFonts w:eastAsia="Calibri"/>
              </w:rPr>
              <w:t>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Зам.директора по 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jc w:val="center"/>
              <w:rPr>
                <w:rFonts w:eastAsia="Calibri"/>
              </w:rPr>
            </w:pPr>
            <w:r w:rsidRPr="00D95252">
              <w:rPr>
                <w:rFonts w:eastAsia="Calibri"/>
              </w:rPr>
              <w:t>Рассмо</w:t>
            </w:r>
            <w:r w:rsidRPr="00D95252">
              <w:rPr>
                <w:rFonts w:eastAsia="Calibri"/>
              </w:rPr>
              <w:t>т</w:t>
            </w:r>
            <w:r w:rsidRPr="00D95252">
              <w:rPr>
                <w:rFonts w:eastAsia="Calibri"/>
              </w:rPr>
              <w:t>рение в</w:t>
            </w:r>
            <w:r w:rsidRPr="00D95252">
              <w:rPr>
                <w:rFonts w:eastAsia="Calibri"/>
              </w:rPr>
              <w:t>о</w:t>
            </w:r>
            <w:r w:rsidRPr="00D95252">
              <w:rPr>
                <w:rFonts w:eastAsia="Calibri"/>
              </w:rPr>
              <w:t>проса на МО</w:t>
            </w:r>
          </w:p>
        </w:tc>
      </w:tr>
    </w:tbl>
    <w:p w:rsidR="008E2104" w:rsidRPr="00D95252" w:rsidRDefault="008E2104" w:rsidP="008E2104">
      <w:pPr>
        <w:jc w:val="center"/>
        <w:rPr>
          <w:b/>
        </w:rPr>
      </w:pPr>
      <w:r w:rsidRPr="00D95252">
        <w:rPr>
          <w:b/>
          <w:sz w:val="36"/>
          <w:szCs w:val="36"/>
        </w:rPr>
        <w:lastRenderedPageBreak/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666"/>
        <w:gridCol w:w="1709"/>
        <w:gridCol w:w="1329"/>
        <w:gridCol w:w="1457"/>
        <w:gridCol w:w="1463"/>
        <w:gridCol w:w="1415"/>
      </w:tblGrid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лица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</w:t>
            </w:r>
            <w:r w:rsidRPr="00D95252">
              <w:rPr>
                <w:b/>
              </w:rPr>
              <w:t>а</w:t>
            </w:r>
            <w:r w:rsidRPr="00D95252">
              <w:rPr>
                <w:b/>
              </w:rPr>
              <w:t>ты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троля, м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сто подв</w:t>
            </w:r>
            <w:r w:rsidRPr="00D95252">
              <w:rPr>
                <w:b/>
              </w:rPr>
              <w:t>е</w:t>
            </w:r>
            <w:r w:rsidRPr="00D95252">
              <w:rPr>
                <w:b/>
              </w:rPr>
              <w:t>дения ит</w:t>
            </w:r>
            <w:r w:rsidRPr="00D95252">
              <w:rPr>
                <w:b/>
              </w:rPr>
              <w:t>о</w:t>
            </w:r>
            <w:r w:rsidRPr="00D95252">
              <w:rPr>
                <w:b/>
              </w:rPr>
              <w:t>гов</w:t>
            </w:r>
          </w:p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1.Качество работы во</w:t>
            </w:r>
            <w:r w:rsidRPr="00D95252">
              <w:t>с</w:t>
            </w:r>
            <w:r w:rsidRPr="00D95252">
              <w:t>питателей</w:t>
            </w:r>
            <w:r>
              <w:t xml:space="preserve">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раб</w:t>
            </w:r>
            <w:r w:rsidRPr="00D95252">
              <w:t>о</w:t>
            </w:r>
            <w:r w:rsidRPr="00D95252">
              <w:t xml:space="preserve">ты </w:t>
            </w:r>
            <w:r>
              <w:t>классных руководит</w:t>
            </w:r>
            <w:r>
              <w:t>е</w:t>
            </w:r>
            <w:r>
              <w:t>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Работа</w:t>
            </w:r>
            <w:r>
              <w:t xml:space="preserve"> классных р</w:t>
            </w:r>
            <w:r>
              <w:t>у</w:t>
            </w:r>
            <w:r>
              <w:t>ководителей</w:t>
            </w:r>
            <w:r w:rsidRPr="00D95252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Темат</w:t>
            </w:r>
            <w:r w:rsidRPr="00D95252">
              <w:t>и</w:t>
            </w:r>
            <w:r w:rsidRPr="00D95252">
              <w:t>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Наблюд</w:t>
            </w:r>
            <w:r w:rsidRPr="00D95252">
              <w:t>е</w:t>
            </w:r>
            <w:r w:rsidRPr="00D95252">
              <w:t>ние,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>
              <w:t xml:space="preserve"> Зам.директора по </w:t>
            </w:r>
            <w:r w:rsidRPr="00D95252">
              <w:t>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Аналит</w:t>
            </w:r>
            <w:r w:rsidRPr="00D95252">
              <w:t>и</w:t>
            </w:r>
            <w:r w:rsidRPr="00D95252">
              <w:t>ческая справка</w:t>
            </w:r>
          </w:p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1.Выполнение обязател</w:t>
            </w:r>
            <w:r w:rsidRPr="00D95252">
              <w:t>ь</w:t>
            </w:r>
            <w:r w:rsidRPr="00D95252">
              <w:t>ного мин</w:t>
            </w:r>
            <w:r w:rsidRPr="00D95252">
              <w:t>и</w:t>
            </w:r>
            <w:r w:rsidRPr="00D95252">
              <w:t>мума соде</w:t>
            </w:r>
            <w:r w:rsidRPr="00D95252">
              <w:t>р</w:t>
            </w:r>
            <w:r w:rsidRPr="00D95252">
              <w:t>жания обр</w:t>
            </w:r>
            <w:r w:rsidRPr="00D95252">
              <w:t>а</w:t>
            </w:r>
            <w:r w:rsidRPr="00D95252">
              <w:t>зования по русскому языку и м</w:t>
            </w:r>
            <w:r w:rsidRPr="00D95252">
              <w:t>а</w:t>
            </w:r>
            <w:r w:rsidRPr="00D95252">
              <w:t>тематике 1-11классов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Изучение р</w:t>
            </w:r>
            <w:r w:rsidRPr="00D95252">
              <w:t>е</w:t>
            </w:r>
            <w:r w:rsidRPr="00D95252">
              <w:t>зультативн</w:t>
            </w:r>
            <w:r w:rsidRPr="00D95252">
              <w:t>о</w:t>
            </w:r>
            <w:r w:rsidRPr="00D95252">
              <w:t>сти во втором полугодии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по русскому языку и мат</w:t>
            </w:r>
            <w:r w:rsidRPr="00D95252">
              <w:t>е</w:t>
            </w:r>
            <w:r w:rsidRPr="00D95252">
              <w:t>матике 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Контрол</w:t>
            </w:r>
            <w:r w:rsidRPr="00D95252">
              <w:t>ь</w:t>
            </w:r>
            <w:r w:rsidRPr="00D95252">
              <w:t>ные работы  и диктанты, тестиров</w:t>
            </w:r>
            <w:r w:rsidRPr="00D95252">
              <w:t>а</w:t>
            </w:r>
            <w:r w:rsidRPr="00D95252">
              <w:t>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УВР, руковод</w:t>
            </w:r>
            <w:r w:rsidRPr="00D95252">
              <w:t>и</w:t>
            </w:r>
            <w:r w:rsidRPr="00D95252">
              <w:t>тели 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Совещ</w:t>
            </w:r>
            <w:r w:rsidRPr="00D95252">
              <w:t>а</w:t>
            </w:r>
            <w:r w:rsidRPr="00D95252">
              <w:t>ние при зам.директора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Выполн</w:t>
            </w:r>
            <w:r w:rsidRPr="00D95252">
              <w:t>е</w:t>
            </w:r>
            <w:r w:rsidRPr="00D95252">
              <w:t xml:space="preserve">ние рабочих программ за </w:t>
            </w:r>
            <w:r w:rsidRPr="00D95252">
              <w:rPr>
                <w:lang w:val="en-US"/>
              </w:rPr>
              <w:t>IV</w:t>
            </w:r>
            <w:r w:rsidRPr="00D95252">
              <w:t xml:space="preserve"> четверть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Выполнение рабочих пр</w:t>
            </w:r>
            <w:r w:rsidRPr="00D95252">
              <w:t>о</w:t>
            </w:r>
            <w:r w:rsidRPr="00D95252">
              <w:t>грамм по предметам и выявление причин о</w:t>
            </w:r>
            <w:r w:rsidRPr="00D95252">
              <w:t>т</w:t>
            </w:r>
            <w:r w:rsidRPr="00D95252">
              <w:t xml:space="preserve">ставания за </w:t>
            </w:r>
            <w:r w:rsidRPr="00D95252">
              <w:rPr>
                <w:lang w:val="en-US"/>
              </w:rPr>
              <w:t>IV</w:t>
            </w:r>
            <w:r w:rsidRPr="00D95252">
              <w:t xml:space="preserve"> четверть, объекти</w:t>
            </w:r>
            <w:r w:rsidRPr="00D95252">
              <w:t>в</w:t>
            </w:r>
            <w:r w:rsidRPr="00D95252">
              <w:t>ность в</w:t>
            </w:r>
            <w:r w:rsidRPr="00D95252">
              <w:t>ы</w:t>
            </w:r>
            <w:r w:rsidRPr="00D95252">
              <w:t>ставления четвертных оценок.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журналы, журналы и</w:t>
            </w:r>
            <w:r w:rsidRPr="00D95252">
              <w:t>н</w:t>
            </w:r>
            <w:r w:rsidRPr="00D95252">
              <w:t>дивидуальн</w:t>
            </w:r>
            <w:r w:rsidRPr="00D95252">
              <w:t>о</w:t>
            </w:r>
            <w:r w:rsidRPr="00D95252">
              <w:t>го обучения (1-11кл.), элективных курсов, ф</w:t>
            </w:r>
            <w:r w:rsidRPr="00D95252">
              <w:t>а</w:t>
            </w:r>
            <w:r w:rsidRPr="00D95252">
              <w:t xml:space="preserve">культативов,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</w:t>
            </w:r>
            <w:r w:rsidRPr="00D95252">
              <w:t>о</w:t>
            </w:r>
            <w:r w:rsidRPr="00D95252">
              <w:t>нальный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>ции,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</w:t>
            </w:r>
            <w:r w:rsidRPr="00D95252">
              <w:t>с</w:t>
            </w:r>
            <w:r w:rsidRPr="00D95252">
              <w:t>тителе д</w:t>
            </w:r>
            <w:r w:rsidRPr="00D95252">
              <w:t>и</w:t>
            </w:r>
            <w:r w:rsidRPr="00D95252">
              <w:t>ректора по УВР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/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4.  Контроль за состоянием  методической работы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1.Диагностика професси</w:t>
            </w:r>
            <w:r w:rsidRPr="00D95252">
              <w:t>о</w:t>
            </w:r>
            <w:r w:rsidRPr="00D95252">
              <w:t>нальной де</w:t>
            </w:r>
            <w:r w:rsidRPr="00D95252">
              <w:t>я</w:t>
            </w:r>
            <w:r w:rsidRPr="00D95252">
              <w:t>тельности учителей школы (портфолио)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Выявление професси</w:t>
            </w:r>
            <w:r w:rsidRPr="00D95252">
              <w:t>о</w:t>
            </w:r>
            <w:r w:rsidRPr="00D95252">
              <w:t>нальных к</w:t>
            </w:r>
            <w:r w:rsidRPr="00D95252">
              <w:t>а</w:t>
            </w:r>
            <w:r w:rsidRPr="00D95252">
              <w:t>честв учителя и затрудн</w:t>
            </w:r>
            <w:r w:rsidRPr="00D95252">
              <w:t>е</w:t>
            </w:r>
            <w:r w:rsidRPr="00D95252">
              <w:t>ний в работе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Уровень пр</w:t>
            </w:r>
            <w:r w:rsidRPr="00D95252">
              <w:t>о</w:t>
            </w:r>
            <w:r w:rsidRPr="00D95252">
              <w:t>фессионал</w:t>
            </w:r>
            <w:r w:rsidRPr="00D95252">
              <w:t>ь</w:t>
            </w:r>
            <w:r w:rsidRPr="00D95252">
              <w:t>ного масте</w:t>
            </w:r>
            <w:r w:rsidRPr="00D95252">
              <w:t>р</w:t>
            </w:r>
            <w:r w:rsidRPr="00D95252">
              <w:t>ства учителя (портфолио)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Тематич</w:t>
            </w:r>
            <w:r w:rsidRPr="00D95252">
              <w:t>е</w:t>
            </w:r>
            <w:r w:rsidRPr="00D95252">
              <w:t>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Анкетир</w:t>
            </w:r>
            <w:r w:rsidRPr="00D95252">
              <w:t>о</w:t>
            </w:r>
            <w:r w:rsidRPr="00D95252">
              <w:t>вание, н</w:t>
            </w:r>
            <w:r w:rsidRPr="00D95252">
              <w:t>а</w:t>
            </w:r>
            <w:r w:rsidRPr="00D95252">
              <w:t>блюдение, собесед</w:t>
            </w:r>
            <w:r w:rsidRPr="00D95252">
              <w:t>о</w:t>
            </w:r>
            <w:r w:rsidRPr="00D95252">
              <w:t>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УВР, руковод</w:t>
            </w:r>
            <w:r w:rsidRPr="00D95252">
              <w:t>и</w:t>
            </w:r>
            <w:r w:rsidRPr="00D95252">
              <w:t>тель ШМО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торе.</w:t>
            </w:r>
          </w:p>
          <w:p w:rsidR="008E2104" w:rsidRPr="00D95252" w:rsidRDefault="008E2104" w:rsidP="008E2104">
            <w:r w:rsidRPr="00D95252">
              <w:t>Протоколы ШМО</w:t>
            </w:r>
          </w:p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 xml:space="preserve">5. Контроль за организацией ППП 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1.Изучение результати</w:t>
            </w:r>
            <w:r w:rsidRPr="00D95252">
              <w:t>в</w:t>
            </w:r>
            <w:r w:rsidRPr="00D95252">
              <w:lastRenderedPageBreak/>
              <w:t>ности уче</w:t>
            </w:r>
            <w:r w:rsidRPr="00D95252">
              <w:t>б</w:t>
            </w:r>
            <w:r w:rsidRPr="00D95252">
              <w:t>ного проце</w:t>
            </w:r>
            <w:r w:rsidRPr="00D95252">
              <w:t>с</w:t>
            </w:r>
            <w:r w:rsidRPr="00D95252">
              <w:t>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Мониторинг учебных р</w:t>
            </w:r>
            <w:r w:rsidRPr="00D95252">
              <w:t>е</w:t>
            </w:r>
            <w:r w:rsidRPr="00D95252">
              <w:lastRenderedPageBreak/>
              <w:t>зультатов школьников по итогам изучения курсов по выбору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Учителя пр</w:t>
            </w:r>
            <w:r w:rsidRPr="00D95252">
              <w:t>е</w:t>
            </w:r>
            <w:r w:rsidRPr="00D95252">
              <w:t xml:space="preserve">подающие </w:t>
            </w:r>
            <w:r w:rsidRPr="00D95252">
              <w:lastRenderedPageBreak/>
              <w:t>курсы по в</w:t>
            </w:r>
            <w:r w:rsidRPr="00D95252">
              <w:t>ы</w:t>
            </w:r>
            <w:r w:rsidRPr="00D95252">
              <w:t>бору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lastRenderedPageBreak/>
              <w:t>ции, анк</w:t>
            </w:r>
            <w:r w:rsidRPr="00D95252">
              <w:t>е</w:t>
            </w:r>
            <w:r w:rsidRPr="00D95252">
              <w:t>тирование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Зам.директора по УВР,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Заседание педсовета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2.Контроль оформления портфолио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Деятельность классных р</w:t>
            </w:r>
            <w:r w:rsidRPr="00D95252">
              <w:t>у</w:t>
            </w:r>
            <w:r w:rsidRPr="00D95252">
              <w:t>ководителей по наполн</w:t>
            </w:r>
            <w:r w:rsidRPr="00D95252">
              <w:t>е</w:t>
            </w:r>
            <w:r w:rsidRPr="00D95252">
              <w:t>нию портф</w:t>
            </w:r>
            <w:r w:rsidRPr="00D95252">
              <w:t>о</w:t>
            </w:r>
            <w:r w:rsidRPr="00D95252">
              <w:t>лио шк-ов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р</w:t>
            </w:r>
            <w:r w:rsidRPr="00D95252">
              <w:t>у</w:t>
            </w:r>
            <w:r w:rsidRPr="00D95252">
              <w:t>ководители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Школьный МС</w:t>
            </w:r>
          </w:p>
          <w:p w:rsidR="008E2104" w:rsidRPr="00D95252" w:rsidRDefault="008E2104" w:rsidP="008E2104"/>
          <w:p w:rsidR="008E2104" w:rsidRPr="00D95252" w:rsidRDefault="008E2104" w:rsidP="008E2104"/>
          <w:p w:rsidR="008E2104" w:rsidRPr="00D95252" w:rsidRDefault="008E2104" w:rsidP="008E2104"/>
          <w:p w:rsidR="008E2104" w:rsidRPr="00D95252" w:rsidRDefault="008E2104" w:rsidP="008E2104"/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 по итогам проверки</w:t>
            </w:r>
          </w:p>
        </w:tc>
      </w:tr>
      <w:tr w:rsidR="008E2104" w:rsidRPr="00D95252" w:rsidTr="008E210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  <w:sz w:val="28"/>
                <w:szCs w:val="28"/>
              </w:rPr>
            </w:pPr>
            <w:r w:rsidRPr="00D95252">
              <w:rPr>
                <w:b/>
                <w:sz w:val="28"/>
                <w:szCs w:val="28"/>
              </w:rPr>
              <w:t>6.Контроль за состоянием воспитательной работой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1.Состояние и результ</w:t>
            </w:r>
            <w:r w:rsidRPr="00D95252">
              <w:t>а</w:t>
            </w:r>
            <w:r w:rsidRPr="00D95252">
              <w:t>тивность воспит</w:t>
            </w:r>
            <w:r w:rsidRPr="00D95252">
              <w:t>ы</w:t>
            </w:r>
            <w:r w:rsidRPr="00D95252">
              <w:t>вающей де</w:t>
            </w:r>
            <w:r w:rsidRPr="00D95252">
              <w:t>я</w:t>
            </w:r>
            <w:r w:rsidRPr="00D95252">
              <w:t>тельности школы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проверить аналитич</w:t>
            </w:r>
            <w:r w:rsidRPr="00D95252">
              <w:t>е</w:t>
            </w:r>
            <w:r w:rsidRPr="00D95252">
              <w:t>ские умения кл. рук.,  р</w:t>
            </w:r>
            <w:r w:rsidRPr="00D95252">
              <w:t>у</w:t>
            </w:r>
            <w:r w:rsidRPr="00D95252">
              <w:t>ководителей кружков, секций, сп</w:t>
            </w:r>
            <w:r w:rsidRPr="00D95252">
              <w:t>о</w:t>
            </w:r>
            <w:r w:rsidRPr="00D95252">
              <w:t>собность подвести ит</w:t>
            </w:r>
            <w:r w:rsidRPr="00D95252">
              <w:t>о</w:t>
            </w:r>
            <w:r w:rsidRPr="00D95252">
              <w:t>ги по пров</w:t>
            </w:r>
            <w:r w:rsidRPr="00D95252">
              <w:t>е</w:t>
            </w:r>
            <w:r w:rsidRPr="00D95252">
              <w:t>денной раб</w:t>
            </w:r>
            <w:r w:rsidRPr="00D95252">
              <w:t>о</w:t>
            </w:r>
            <w:r w:rsidRPr="00D95252">
              <w:t>те, опред</w:t>
            </w:r>
            <w:r w:rsidRPr="00D95252">
              <w:t>е</w:t>
            </w:r>
            <w:r w:rsidRPr="00D95252">
              <w:t>лить её р</w:t>
            </w:r>
            <w:r w:rsidRPr="00D95252">
              <w:t>е</w:t>
            </w:r>
            <w:r w:rsidRPr="00D95252">
              <w:t>зультати</w:t>
            </w:r>
            <w:r w:rsidRPr="00D95252">
              <w:t>в</w:t>
            </w:r>
            <w:r w:rsidRPr="00D95252">
              <w:t>ность и зад</w:t>
            </w:r>
            <w:r w:rsidRPr="00D95252">
              <w:t>а</w:t>
            </w:r>
            <w:r w:rsidRPr="00D95252">
              <w:t>чи на новый год.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 xml:space="preserve"> Кл.рук. </w:t>
            </w:r>
          </w:p>
          <w:p w:rsidR="008E2104" w:rsidRPr="00D95252" w:rsidRDefault="008E2104" w:rsidP="008E2104">
            <w:r w:rsidRPr="00D95252">
              <w:t>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Тематико-обо</w:t>
            </w:r>
            <w:r w:rsidRPr="00D95252">
              <w:t>б</w:t>
            </w:r>
            <w:r w:rsidRPr="00D95252">
              <w:t>щающий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Собесед</w:t>
            </w:r>
            <w:r w:rsidRPr="00D95252">
              <w:t>о</w:t>
            </w:r>
            <w:r w:rsidRPr="00D95252">
              <w:t>вание с кл. рук., рук</w:t>
            </w:r>
            <w:r w:rsidRPr="00D95252">
              <w:t>о</w:t>
            </w:r>
            <w:r w:rsidRPr="00D95252">
              <w:t>водителями кружков и секций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tabs>
                <w:tab w:val="left" w:pos="0"/>
              </w:tabs>
              <w:ind w:hanging="108"/>
              <w:jc w:val="both"/>
            </w:pPr>
            <w:r w:rsidRPr="00D95252">
              <w:t>Админис</w:t>
            </w:r>
            <w:r w:rsidRPr="00D95252">
              <w:t>т</w:t>
            </w:r>
            <w:r w:rsidRPr="00D95252">
              <w:t>рация шк</w:t>
            </w:r>
            <w:r w:rsidRPr="00D95252">
              <w:t>о</w:t>
            </w:r>
            <w:r w:rsidRPr="00D95252">
              <w:t>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воспит</w:t>
            </w:r>
            <w:r w:rsidRPr="00D95252">
              <w:t>а</w:t>
            </w:r>
            <w:r w:rsidRPr="00D95252">
              <w:t>тельной работы</w:t>
            </w:r>
          </w:p>
        </w:tc>
      </w:tr>
      <w:tr w:rsidR="008E2104" w:rsidRPr="00D95252" w:rsidTr="008E210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2.Организация:</w:t>
            </w:r>
          </w:p>
          <w:p w:rsidR="008E2104" w:rsidRPr="00D95252" w:rsidRDefault="008E2104" w:rsidP="008E2104">
            <w:r w:rsidRPr="00D95252">
              <w:t>-летнего о</w:t>
            </w:r>
            <w:r w:rsidRPr="00D95252">
              <w:t>т</w:t>
            </w:r>
            <w:r w:rsidRPr="00D95252">
              <w:t>дыха уч</w:t>
            </w:r>
            <w:r w:rsidRPr="00D95252">
              <w:t>а</w:t>
            </w:r>
            <w:r w:rsidRPr="00D95252">
              <w:t>щихся в о</w:t>
            </w:r>
            <w:r w:rsidRPr="00D95252">
              <w:t>з</w:t>
            </w:r>
            <w:r w:rsidRPr="00D95252">
              <w:t>доровител</w:t>
            </w:r>
            <w:r w:rsidRPr="00D95252">
              <w:t>ь</w:t>
            </w:r>
            <w:r w:rsidRPr="00D95252">
              <w:t>ном лагере «</w:t>
            </w:r>
            <w:r>
              <w:t>Солнышко</w:t>
            </w:r>
            <w:r w:rsidRPr="00D95252">
              <w:t>»,</w:t>
            </w:r>
          </w:p>
          <w:p w:rsidR="008E2104" w:rsidRPr="00D95252" w:rsidRDefault="008E2104" w:rsidP="008E2104">
            <w:r w:rsidRPr="00D95252">
              <w:t xml:space="preserve">-практики на </w:t>
            </w:r>
          </w:p>
          <w:p w:rsidR="008E2104" w:rsidRPr="00D95252" w:rsidRDefault="008E2104" w:rsidP="008E2104">
            <w:r w:rsidRPr="00D95252">
              <w:t>- ремонтно-строительной бригады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Организация работы в ле</w:t>
            </w:r>
            <w:r w:rsidRPr="00D95252">
              <w:t>т</w:t>
            </w:r>
            <w:r w:rsidRPr="00D95252">
              <w:t>ний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Учителя шк</w:t>
            </w:r>
            <w:r w:rsidRPr="00D95252">
              <w:t>о</w:t>
            </w:r>
            <w:r w:rsidRPr="00D95252">
              <w:t>лы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Перс</w:t>
            </w:r>
            <w:r w:rsidRPr="00D95252">
              <w:t>о</w:t>
            </w:r>
            <w:r w:rsidRPr="00D95252">
              <w:t xml:space="preserve">нальный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подготовки и участия учителей школы в организ</w:t>
            </w:r>
            <w:r w:rsidRPr="00D95252">
              <w:t>а</w:t>
            </w:r>
            <w:r w:rsidRPr="00D95252">
              <w:t>ции работы в летний период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tabs>
                <w:tab w:val="left" w:pos="0"/>
              </w:tabs>
              <w:jc w:val="both"/>
            </w:pPr>
            <w:r w:rsidRPr="00D95252">
              <w:t>Админис</w:t>
            </w:r>
            <w:r w:rsidRPr="00D95252">
              <w:t>т</w:t>
            </w:r>
            <w:r w:rsidRPr="00D95252">
              <w:t>рация шк</w:t>
            </w:r>
            <w:r w:rsidRPr="00D95252">
              <w:t>о</w:t>
            </w:r>
            <w:r w:rsidRPr="00D95252">
              <w:t>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дире</w:t>
            </w:r>
            <w:r w:rsidRPr="00D95252">
              <w:t>к</w:t>
            </w:r>
            <w:r w:rsidRPr="00D95252">
              <w:t>торе</w:t>
            </w:r>
          </w:p>
          <w:p w:rsidR="008E2104" w:rsidRPr="00D95252" w:rsidRDefault="008E2104" w:rsidP="008E2104">
            <w:r w:rsidRPr="00D95252">
              <w:t>Справка</w:t>
            </w:r>
          </w:p>
          <w:p w:rsidR="008E2104" w:rsidRPr="00D95252" w:rsidRDefault="008E2104" w:rsidP="008E2104">
            <w:r w:rsidRPr="00D95252">
              <w:t>Приказ</w:t>
            </w:r>
          </w:p>
        </w:tc>
      </w:tr>
    </w:tbl>
    <w:p w:rsidR="008E2104" w:rsidRPr="00D95252" w:rsidRDefault="008E2104" w:rsidP="008E2104"/>
    <w:p w:rsidR="008E2104" w:rsidRPr="00D95252" w:rsidRDefault="008E2104" w:rsidP="008E2104">
      <w:pPr>
        <w:jc w:val="center"/>
        <w:rPr>
          <w:b/>
        </w:rPr>
      </w:pPr>
      <w:r w:rsidRPr="00D95252">
        <w:rPr>
          <w:b/>
          <w:sz w:val="36"/>
          <w:szCs w:val="36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39"/>
        <w:gridCol w:w="1680"/>
        <w:gridCol w:w="1059"/>
        <w:gridCol w:w="1459"/>
        <w:gridCol w:w="1595"/>
        <w:gridCol w:w="1602"/>
      </w:tblGrid>
      <w:tr w:rsidR="008E2104" w:rsidRPr="00D95252" w:rsidTr="008E21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Вопросы, подлежащие контролю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Цель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Вид ко</w:t>
            </w:r>
            <w:r w:rsidRPr="00D95252">
              <w:rPr>
                <w:b/>
              </w:rPr>
              <w:t>н</w:t>
            </w:r>
            <w:r w:rsidRPr="00D95252">
              <w:rPr>
                <w:b/>
              </w:rPr>
              <w:t>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Методы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Ответс</w:t>
            </w:r>
            <w:r w:rsidRPr="00D95252">
              <w:rPr>
                <w:b/>
              </w:rPr>
              <w:t>т</w:t>
            </w:r>
            <w:r w:rsidRPr="00D95252">
              <w:rPr>
                <w:b/>
              </w:rPr>
              <w:t>венные л</w:t>
            </w:r>
            <w:r w:rsidRPr="00D95252">
              <w:rPr>
                <w:b/>
              </w:rPr>
              <w:t>и</w:t>
            </w:r>
            <w:r w:rsidRPr="00D95252">
              <w:rPr>
                <w:b/>
              </w:rPr>
              <w:t>ца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pPr>
              <w:rPr>
                <w:b/>
              </w:rPr>
            </w:pPr>
            <w:r w:rsidRPr="00D95252">
              <w:rPr>
                <w:b/>
              </w:rPr>
              <w:t>Результаты контроля, место по</w:t>
            </w:r>
            <w:r w:rsidRPr="00D95252">
              <w:rPr>
                <w:b/>
              </w:rPr>
              <w:t>д</w:t>
            </w:r>
            <w:r w:rsidRPr="00D95252">
              <w:rPr>
                <w:b/>
              </w:rPr>
              <w:t>ведения итогов</w:t>
            </w:r>
          </w:p>
        </w:tc>
      </w:tr>
      <w:tr w:rsidR="008E2104" w:rsidRPr="00D95252" w:rsidTr="008E21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1. Выполн</w:t>
            </w:r>
            <w:r w:rsidRPr="00D95252">
              <w:t>е</w:t>
            </w:r>
            <w:r w:rsidRPr="00D95252">
              <w:t>ние рабочих программ за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Выполнение рабочих пр</w:t>
            </w:r>
            <w:r w:rsidRPr="00D95252">
              <w:t>о</w:t>
            </w:r>
            <w:r w:rsidRPr="00D95252">
              <w:t xml:space="preserve">грамм по предметам за </w:t>
            </w:r>
            <w:r w:rsidRPr="00D95252">
              <w:lastRenderedPageBreak/>
              <w:t>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Рабочие пр</w:t>
            </w:r>
            <w:r w:rsidRPr="00D95252">
              <w:t>о</w:t>
            </w:r>
            <w:r w:rsidRPr="00D95252">
              <w:t xml:space="preserve">граммы, классные журналы, </w:t>
            </w:r>
            <w:r w:rsidRPr="00D95252">
              <w:lastRenderedPageBreak/>
              <w:t>журналы и</w:t>
            </w:r>
            <w:r w:rsidRPr="00D95252">
              <w:t>н</w:t>
            </w:r>
            <w:r w:rsidRPr="00D95252">
              <w:t>дивидуальн</w:t>
            </w:r>
            <w:r w:rsidRPr="00D95252">
              <w:t>о</w:t>
            </w:r>
            <w:r w:rsidRPr="00D95252">
              <w:t>го обучения (1-11кл.), элективных курсов, ф</w:t>
            </w:r>
            <w:r w:rsidRPr="00D95252">
              <w:t>а</w:t>
            </w:r>
            <w:r w:rsidRPr="00D95252">
              <w:t>культативов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Итог</w:t>
            </w:r>
            <w:r w:rsidRPr="00D95252">
              <w:t>о</w:t>
            </w:r>
            <w:r w:rsidRPr="00D95252">
              <w:t>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</w:t>
            </w:r>
            <w:r w:rsidRPr="00D95252">
              <w:t>а</w:t>
            </w:r>
            <w:r w:rsidRPr="00D95252">
              <w:t>ции, соб</w:t>
            </w:r>
            <w:r w:rsidRPr="00D95252">
              <w:t>е</w:t>
            </w:r>
            <w:r w:rsidRPr="00D95252">
              <w:t>седование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Совещание при замест</w:t>
            </w:r>
            <w:r w:rsidRPr="00D95252">
              <w:t>и</w:t>
            </w:r>
            <w:r w:rsidRPr="00D95252">
              <w:t>теле дире</w:t>
            </w:r>
            <w:r w:rsidRPr="00D95252">
              <w:t>к</w:t>
            </w:r>
            <w:r w:rsidRPr="00D95252">
              <w:t>тора по УВР</w:t>
            </w:r>
          </w:p>
          <w:p w:rsidR="008E2104" w:rsidRPr="00D95252" w:rsidRDefault="008E2104" w:rsidP="008E2104">
            <w:r w:rsidRPr="00D95252">
              <w:lastRenderedPageBreak/>
              <w:t>Справка</w:t>
            </w:r>
          </w:p>
          <w:p w:rsidR="008E2104" w:rsidRPr="00D95252" w:rsidRDefault="008E2104" w:rsidP="008E2104"/>
        </w:tc>
      </w:tr>
      <w:tr w:rsidR="008E2104" w:rsidRPr="00D95252" w:rsidTr="008E21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lastRenderedPageBreak/>
              <w:t>2.Освоение учащимися образов</w:t>
            </w:r>
            <w:r w:rsidRPr="00D95252">
              <w:t>а</w:t>
            </w:r>
            <w:r w:rsidRPr="00D95252">
              <w:t>тельных стандартов за учебный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уро</w:t>
            </w:r>
            <w:r w:rsidRPr="00D95252">
              <w:t>в</w:t>
            </w:r>
            <w:r w:rsidRPr="00D95252">
              <w:t>ня обученн</w:t>
            </w:r>
            <w:r w:rsidRPr="00D95252">
              <w:t>о</w:t>
            </w:r>
            <w:r w:rsidRPr="00D95252">
              <w:t>сти учащихся за курс сре</w:t>
            </w:r>
            <w:r w:rsidRPr="00D95252">
              <w:t>д</w:t>
            </w:r>
            <w:r w:rsidRPr="00D95252">
              <w:t>ней, общей и начальной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Результаты итоговой а</w:t>
            </w:r>
            <w:r w:rsidRPr="00D95252">
              <w:t>т</w:t>
            </w:r>
            <w:r w:rsidRPr="00D95252">
              <w:t>тестации учащихся 9-х  и 11-х кла</w:t>
            </w:r>
            <w:r w:rsidRPr="00D95252">
              <w:t>с</w:t>
            </w:r>
            <w:r w:rsidRPr="00D95252">
              <w:t>сов, пром</w:t>
            </w:r>
            <w:r w:rsidRPr="00D95252">
              <w:t>е</w:t>
            </w:r>
            <w:r w:rsidRPr="00D95252">
              <w:t>жуточной а</w:t>
            </w:r>
            <w:r w:rsidRPr="00D95252">
              <w:t>т</w:t>
            </w:r>
            <w:r w:rsidRPr="00D95252">
              <w:t>тестации учащихся 2-8-х и 10-х 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Итог</w:t>
            </w:r>
            <w:r w:rsidRPr="00D95252">
              <w:t>о</w:t>
            </w:r>
            <w:r w:rsidRPr="00D95252">
              <w:t>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Анализ д</w:t>
            </w:r>
            <w:r w:rsidRPr="00D95252">
              <w:t>о</w:t>
            </w:r>
            <w:r w:rsidRPr="00D95252">
              <w:t>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Директор школы, зам директора  по УВР, р</w:t>
            </w:r>
            <w:r w:rsidRPr="00D95252">
              <w:t>у</w:t>
            </w:r>
            <w:r w:rsidRPr="00D95252">
              <w:t>ководители ШМО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Заседание педагогич</w:t>
            </w:r>
            <w:r w:rsidRPr="00D95252">
              <w:t>е</w:t>
            </w:r>
            <w:r w:rsidRPr="00D95252">
              <w:t>ского совета (август)</w:t>
            </w:r>
          </w:p>
        </w:tc>
      </w:tr>
      <w:tr w:rsidR="008E2104" w:rsidRPr="00D95252" w:rsidTr="008E210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3.Контроль оформления аттестатов выпускников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Правил</w:t>
            </w:r>
            <w:r w:rsidRPr="00D95252">
              <w:t>ь</w:t>
            </w:r>
            <w:r w:rsidRPr="00D95252">
              <w:t>ность и сво</w:t>
            </w:r>
            <w:r w:rsidRPr="00D95252">
              <w:t>е</w:t>
            </w:r>
            <w:r w:rsidRPr="00D95252">
              <w:t>временность оформления аттестатов выпускников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Классные р</w:t>
            </w:r>
            <w:r w:rsidRPr="00D95252">
              <w:t>у</w:t>
            </w:r>
            <w:r w:rsidRPr="00D95252">
              <w:t>ководители выпускных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Итог</w:t>
            </w:r>
            <w:r w:rsidRPr="00D95252">
              <w:t>о</w:t>
            </w:r>
            <w:r w:rsidRPr="00D95252">
              <w:t>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Проверка документ</w:t>
            </w:r>
            <w:r w:rsidRPr="00D95252">
              <w:t>а</w:t>
            </w:r>
            <w:r w:rsidRPr="00D95252">
              <w:t>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Зам.директора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4" w:rsidRPr="00D95252" w:rsidRDefault="008E2104" w:rsidP="008E2104">
            <w:r w:rsidRPr="00D95252">
              <w:t>Справка по итогам пр</w:t>
            </w:r>
            <w:r w:rsidRPr="00D95252">
              <w:t>о</w:t>
            </w:r>
            <w:r w:rsidRPr="00D95252">
              <w:t>верки</w:t>
            </w:r>
          </w:p>
        </w:tc>
      </w:tr>
    </w:tbl>
    <w:p w:rsidR="008E2104" w:rsidRPr="00D95252" w:rsidRDefault="008E2104" w:rsidP="008E2104"/>
    <w:p w:rsidR="008E2104" w:rsidRPr="004C4311" w:rsidRDefault="004C4311" w:rsidP="008E2104">
      <w:pPr>
        <w:rPr>
          <w:b/>
          <w:sz w:val="32"/>
          <w:szCs w:val="32"/>
        </w:rPr>
      </w:pPr>
      <w:r w:rsidRPr="004C4311">
        <w:rPr>
          <w:b/>
          <w:sz w:val="32"/>
          <w:szCs w:val="32"/>
          <w:lang w:val="en-US"/>
        </w:rPr>
        <w:t>V-</w:t>
      </w:r>
      <w:r w:rsidRPr="004C4311">
        <w:rPr>
          <w:b/>
          <w:sz w:val="32"/>
          <w:szCs w:val="32"/>
        </w:rPr>
        <w:t>раздел</w:t>
      </w:r>
    </w:p>
    <w:p w:rsidR="008E2104" w:rsidRPr="00D95252" w:rsidRDefault="008E2104" w:rsidP="008E2104"/>
    <w:p w:rsidR="00555780" w:rsidRPr="00555780" w:rsidRDefault="008E2104" w:rsidP="00555780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Работа с родителями,</w:t>
      </w:r>
      <w:r w:rsidR="000317ED">
        <w:rPr>
          <w:b/>
        </w:rPr>
        <w:t xml:space="preserve"> с семьей и общественностью.</w:t>
      </w:r>
    </w:p>
    <w:p w:rsidR="00555780" w:rsidRDefault="00555780" w:rsidP="00555780">
      <w:pPr>
        <w:pStyle w:val="af5"/>
        <w:autoSpaceDE w:val="0"/>
        <w:autoSpaceDN w:val="0"/>
        <w:adjustRightInd w:val="0"/>
        <w:rPr>
          <w:b/>
        </w:rPr>
      </w:pPr>
    </w:p>
    <w:p w:rsidR="007534B0" w:rsidRPr="008E2104" w:rsidRDefault="007534B0" w:rsidP="008E2104">
      <w:pPr>
        <w:rPr>
          <w:b/>
          <w:i/>
          <w:sz w:val="36"/>
          <w:szCs w:val="36"/>
        </w:rPr>
      </w:pPr>
      <w:r w:rsidRPr="00A65F8C">
        <w:rPr>
          <w:b/>
          <w:bCs/>
        </w:rPr>
        <w:t>Задачи:</w:t>
      </w:r>
    </w:p>
    <w:p w:rsidR="007534B0" w:rsidRPr="00A65F8C" w:rsidRDefault="007534B0" w:rsidP="002B0E97">
      <w:pPr>
        <w:pStyle w:val="af5"/>
        <w:numPr>
          <w:ilvl w:val="0"/>
          <w:numId w:val="3"/>
        </w:numPr>
        <w:tabs>
          <w:tab w:val="left" w:pos="1230"/>
        </w:tabs>
        <w:ind w:left="0"/>
        <w:rPr>
          <w:bCs/>
        </w:rPr>
      </w:pPr>
      <w:r w:rsidRPr="00A65F8C">
        <w:rPr>
          <w:bCs/>
        </w:rPr>
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ОУ;</w:t>
      </w:r>
    </w:p>
    <w:p w:rsidR="007534B0" w:rsidRPr="00A65F8C" w:rsidRDefault="007534B0" w:rsidP="002B0E97">
      <w:pPr>
        <w:pStyle w:val="af5"/>
        <w:numPr>
          <w:ilvl w:val="0"/>
          <w:numId w:val="3"/>
        </w:numPr>
        <w:tabs>
          <w:tab w:val="left" w:pos="1230"/>
        </w:tabs>
        <w:ind w:left="0"/>
        <w:rPr>
          <w:bCs/>
        </w:rPr>
      </w:pPr>
      <w:r w:rsidRPr="00A65F8C">
        <w:rPr>
          <w:bCs/>
        </w:rPr>
        <w:t>Включение родителей в разнообразные сферы жизнедеятельности ОУ;</w:t>
      </w:r>
    </w:p>
    <w:p w:rsidR="007534B0" w:rsidRPr="00A65F8C" w:rsidRDefault="007534B0" w:rsidP="002B0E97">
      <w:pPr>
        <w:pStyle w:val="af5"/>
        <w:numPr>
          <w:ilvl w:val="0"/>
          <w:numId w:val="3"/>
        </w:numPr>
        <w:tabs>
          <w:tab w:val="left" w:pos="1230"/>
        </w:tabs>
        <w:ind w:left="0"/>
        <w:rPr>
          <w:bCs/>
        </w:rPr>
      </w:pPr>
      <w:r w:rsidRPr="00A65F8C">
        <w:rPr>
          <w:bCs/>
        </w:rPr>
        <w:t>Повышение психолого-педагогической культуры родителей.</w:t>
      </w:r>
    </w:p>
    <w:p w:rsidR="007534B0" w:rsidRPr="00A65F8C" w:rsidRDefault="007534B0" w:rsidP="0093504F">
      <w:pPr>
        <w:pStyle w:val="af5"/>
        <w:tabs>
          <w:tab w:val="left" w:pos="1230"/>
        </w:tabs>
        <w:ind w:left="0"/>
        <w:rPr>
          <w:bCs/>
        </w:rPr>
      </w:pPr>
    </w:p>
    <w:p w:rsidR="007534B0" w:rsidRPr="00A65F8C" w:rsidRDefault="007534B0" w:rsidP="0093504F">
      <w:pPr>
        <w:tabs>
          <w:tab w:val="left" w:pos="1230"/>
        </w:tabs>
        <w:jc w:val="center"/>
        <w:rPr>
          <w:b/>
          <w:bCs/>
        </w:rPr>
      </w:pPr>
      <w:r w:rsidRPr="00A65F8C">
        <w:rPr>
          <w:b/>
          <w:bCs/>
        </w:rPr>
        <w:t>План работы общешкольного  родительского комитета</w:t>
      </w:r>
    </w:p>
    <w:p w:rsidR="007534B0" w:rsidRPr="00A65F8C" w:rsidRDefault="007534B0" w:rsidP="0093504F">
      <w:pPr>
        <w:tabs>
          <w:tab w:val="left" w:pos="1230"/>
        </w:tabs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804"/>
        <w:gridCol w:w="1134"/>
        <w:gridCol w:w="1541"/>
      </w:tblGrid>
      <w:tr w:rsidR="007534B0" w:rsidRPr="00A65F8C" w:rsidTr="007534B0">
        <w:tc>
          <w:tcPr>
            <w:tcW w:w="426" w:type="dxa"/>
          </w:tcPr>
          <w:p w:rsidR="007534B0" w:rsidRPr="00A65F8C" w:rsidRDefault="007534B0" w:rsidP="0093504F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№№</w:t>
            </w:r>
          </w:p>
        </w:tc>
        <w:tc>
          <w:tcPr>
            <w:tcW w:w="6804" w:type="dxa"/>
          </w:tcPr>
          <w:p w:rsidR="007534B0" w:rsidRPr="00A65F8C" w:rsidRDefault="007534B0" w:rsidP="0093504F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Содержание работы</w:t>
            </w:r>
          </w:p>
        </w:tc>
        <w:tc>
          <w:tcPr>
            <w:tcW w:w="1134" w:type="dxa"/>
          </w:tcPr>
          <w:p w:rsidR="007534B0" w:rsidRPr="00A65F8C" w:rsidRDefault="007534B0" w:rsidP="0093504F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Сроки</w:t>
            </w:r>
          </w:p>
        </w:tc>
        <w:tc>
          <w:tcPr>
            <w:tcW w:w="1541" w:type="dxa"/>
          </w:tcPr>
          <w:p w:rsidR="007534B0" w:rsidRPr="00A65F8C" w:rsidRDefault="007534B0" w:rsidP="0093504F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Ответс</w:t>
            </w:r>
            <w:r w:rsidRPr="00A65F8C">
              <w:rPr>
                <w:b/>
              </w:rPr>
              <w:t>т</w:t>
            </w:r>
            <w:r w:rsidRPr="00A65F8C">
              <w:rPr>
                <w:b/>
              </w:rPr>
              <w:t>венные</w:t>
            </w:r>
          </w:p>
        </w:tc>
      </w:tr>
      <w:tr w:rsidR="007534B0" w:rsidRPr="00A65F8C" w:rsidTr="007534B0">
        <w:tc>
          <w:tcPr>
            <w:tcW w:w="426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</w:t>
            </w:r>
          </w:p>
        </w:tc>
        <w:tc>
          <w:tcPr>
            <w:tcW w:w="6804" w:type="dxa"/>
          </w:tcPr>
          <w:p w:rsidR="007534B0" w:rsidRPr="00A65F8C" w:rsidRDefault="007534B0" w:rsidP="0093504F">
            <w:pPr>
              <w:tabs>
                <w:tab w:val="left" w:pos="1230"/>
              </w:tabs>
              <w:rPr>
                <w:b/>
              </w:rPr>
            </w:pPr>
            <w:r w:rsidRPr="00A65F8C">
              <w:rPr>
                <w:b/>
              </w:rPr>
              <w:t>Тема: Подведение итогов и планирование работы на новый учебный год.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 Отчёт председателя родительского комитета о деятельности комитета за прошлый учебный год.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1.Утверждение плана работы на новый учебный год.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2.Итоги учебно-воспитательной работы школы за прошлый учебный год.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3.Ознакомление с планом учебно-воспитательной работы на новый учебный год.</w:t>
            </w:r>
          </w:p>
          <w:p w:rsidR="007534B0" w:rsidRPr="00A65F8C" w:rsidRDefault="007534B0" w:rsidP="00CB7356">
            <w:pPr>
              <w:tabs>
                <w:tab w:val="left" w:pos="1230"/>
              </w:tabs>
            </w:pPr>
            <w:r w:rsidRPr="00A65F8C">
              <w:t>4.Выборы чл</w:t>
            </w:r>
            <w:r w:rsidR="001A1C02">
              <w:t xml:space="preserve">енов от родителей  в </w:t>
            </w:r>
            <w:r w:rsidRPr="00A65F8C">
              <w:t xml:space="preserve"> Совет</w:t>
            </w:r>
            <w:r w:rsidR="001A1C02">
              <w:t xml:space="preserve"> школы</w:t>
            </w:r>
            <w:r w:rsidRPr="00A65F8C">
              <w:t>,  5.Проблемы материально-технического обеспечения ОУ.</w:t>
            </w:r>
          </w:p>
        </w:tc>
        <w:tc>
          <w:tcPr>
            <w:tcW w:w="1134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сентябрь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4 неделя</w:t>
            </w:r>
          </w:p>
        </w:tc>
        <w:tc>
          <w:tcPr>
            <w:tcW w:w="1541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Председ</w:t>
            </w:r>
            <w:r w:rsidRPr="00A65F8C">
              <w:t>а</w:t>
            </w:r>
            <w:r w:rsidRPr="00A65F8C">
              <w:t>тель род</w:t>
            </w:r>
            <w:r w:rsidRPr="00A65F8C">
              <w:t>и</w:t>
            </w:r>
            <w:r w:rsidRPr="00A65F8C">
              <w:t>тельского комитета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Админис</w:t>
            </w:r>
            <w:r w:rsidRPr="00A65F8C">
              <w:t>т</w:t>
            </w:r>
            <w:r w:rsidRPr="00A65F8C">
              <w:t>рация</w:t>
            </w:r>
          </w:p>
        </w:tc>
      </w:tr>
      <w:tr w:rsidR="007534B0" w:rsidRPr="00A65F8C" w:rsidTr="007534B0">
        <w:tc>
          <w:tcPr>
            <w:tcW w:w="426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2.</w:t>
            </w:r>
          </w:p>
        </w:tc>
        <w:tc>
          <w:tcPr>
            <w:tcW w:w="6804" w:type="dxa"/>
          </w:tcPr>
          <w:p w:rsidR="007534B0" w:rsidRPr="00A65F8C" w:rsidRDefault="007534B0" w:rsidP="0093504F">
            <w:pPr>
              <w:tabs>
                <w:tab w:val="left" w:pos="1230"/>
              </w:tabs>
              <w:rPr>
                <w:b/>
              </w:rPr>
            </w:pPr>
            <w:r w:rsidRPr="00A65F8C">
              <w:rPr>
                <w:b/>
              </w:rPr>
              <w:t>Тема: Организация работы с неблагополучными семьями и детьми, состоящими на разных видах учета.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1.Деятельность ОУ по проблеме профилактики правонаруш</w:t>
            </w:r>
            <w:r w:rsidRPr="00A65F8C">
              <w:t>е</w:t>
            </w:r>
            <w:r w:rsidRPr="00A65F8C">
              <w:t>ний среди несовершеннолетних.</w:t>
            </w:r>
          </w:p>
          <w:p w:rsidR="007534B0" w:rsidRPr="00A65F8C" w:rsidRDefault="00880821" w:rsidP="0093504F">
            <w:pPr>
              <w:tabs>
                <w:tab w:val="left" w:pos="1230"/>
              </w:tabs>
            </w:pPr>
            <w:r>
              <w:lastRenderedPageBreak/>
              <w:t>2</w:t>
            </w:r>
            <w:r w:rsidR="007534B0" w:rsidRPr="00A65F8C">
              <w:t>. Адаптация учащихся первых, пятых, десятых классов в шк</w:t>
            </w:r>
            <w:r w:rsidR="007534B0" w:rsidRPr="00A65F8C">
              <w:t>о</w:t>
            </w:r>
            <w:r w:rsidR="007534B0" w:rsidRPr="00A65F8C">
              <w:t>ле.</w:t>
            </w:r>
          </w:p>
          <w:p w:rsidR="007534B0" w:rsidRPr="00A65F8C" w:rsidRDefault="00880821" w:rsidP="0093504F">
            <w:pPr>
              <w:tabs>
                <w:tab w:val="left" w:pos="1230"/>
              </w:tabs>
            </w:pPr>
            <w:r>
              <w:t>3</w:t>
            </w:r>
            <w:r w:rsidR="007534B0" w:rsidRPr="00A65F8C">
              <w:t>. О работе школьной столовой.</w:t>
            </w:r>
          </w:p>
          <w:p w:rsidR="007534B0" w:rsidRPr="00A65F8C" w:rsidRDefault="00880821" w:rsidP="0093504F">
            <w:pPr>
              <w:tabs>
                <w:tab w:val="left" w:pos="1230"/>
              </w:tabs>
            </w:pPr>
            <w:r>
              <w:t>4</w:t>
            </w:r>
            <w:r w:rsidR="007534B0" w:rsidRPr="00A65F8C">
              <w:t>. Подготовка к Новому году. Организация приобретения нов</w:t>
            </w:r>
            <w:r w:rsidR="007534B0" w:rsidRPr="00A65F8C">
              <w:t>о</w:t>
            </w:r>
            <w:r w:rsidR="007534B0" w:rsidRPr="00A65F8C">
              <w:t>годних подарков.</w:t>
            </w:r>
          </w:p>
        </w:tc>
        <w:tc>
          <w:tcPr>
            <w:tcW w:w="1134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lastRenderedPageBreak/>
              <w:t>ноябрь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4 неделя</w:t>
            </w:r>
          </w:p>
        </w:tc>
        <w:tc>
          <w:tcPr>
            <w:tcW w:w="1541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Админис</w:t>
            </w:r>
            <w:r w:rsidRPr="00A65F8C">
              <w:t>т</w:t>
            </w:r>
            <w:r w:rsidRPr="00A65F8C">
              <w:t>рация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Родител</w:t>
            </w:r>
            <w:r w:rsidRPr="00A65F8C">
              <w:t>ь</w:t>
            </w:r>
            <w:r w:rsidRPr="00A65F8C">
              <w:t>ские ком</w:t>
            </w:r>
            <w:r w:rsidRPr="00A65F8C">
              <w:t>и</w:t>
            </w:r>
            <w:r w:rsidRPr="00A65F8C">
              <w:lastRenderedPageBreak/>
              <w:t>теты  кла</w:t>
            </w:r>
            <w:r w:rsidRPr="00A65F8C">
              <w:t>с</w:t>
            </w:r>
            <w:r w:rsidRPr="00A65F8C">
              <w:t>сов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Председ</w:t>
            </w:r>
            <w:r w:rsidRPr="00A65F8C">
              <w:t>а</w:t>
            </w:r>
            <w:r w:rsidRPr="00A65F8C">
              <w:t>тель ком</w:t>
            </w:r>
            <w:r w:rsidRPr="00A65F8C">
              <w:t>и</w:t>
            </w:r>
            <w:r w:rsidRPr="00A65F8C">
              <w:t>тета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</w:p>
        </w:tc>
      </w:tr>
      <w:tr w:rsidR="007534B0" w:rsidRPr="00A65F8C" w:rsidTr="007534B0">
        <w:tc>
          <w:tcPr>
            <w:tcW w:w="426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lastRenderedPageBreak/>
              <w:t>3.</w:t>
            </w:r>
          </w:p>
        </w:tc>
        <w:tc>
          <w:tcPr>
            <w:tcW w:w="6804" w:type="dxa"/>
          </w:tcPr>
          <w:p w:rsidR="007534B0" w:rsidRPr="00A65F8C" w:rsidRDefault="007534B0" w:rsidP="0093504F">
            <w:pPr>
              <w:tabs>
                <w:tab w:val="left" w:pos="1230"/>
              </w:tabs>
              <w:rPr>
                <w:b/>
              </w:rPr>
            </w:pPr>
            <w:r w:rsidRPr="00A65F8C">
              <w:rPr>
                <w:b/>
              </w:rPr>
              <w:t>Тема: Охрана жизни и здоровья учащихся.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  Деятельность ОУ по охране и укреплению здоровья учащи</w:t>
            </w:r>
            <w:r w:rsidRPr="00A65F8C">
              <w:t>х</w:t>
            </w:r>
            <w:r w:rsidRPr="00A65F8C">
              <w:t xml:space="preserve">ся. 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2. Участие родителей в организации безопасных условий ос</w:t>
            </w:r>
            <w:r w:rsidRPr="00A65F8C">
              <w:t>у</w:t>
            </w:r>
            <w:r w:rsidRPr="00A65F8C">
              <w:t>ществления образовательного процесса и соблюдении санита</w:t>
            </w:r>
            <w:r w:rsidRPr="00A65F8C">
              <w:t>р</w:t>
            </w:r>
            <w:r w:rsidRPr="00A65F8C">
              <w:t>но-гигиенических правил и норм.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3. Организация спортивно-оздоровительной работы в школе.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4.Обсуждение совместной трудовой деятельности по благоус</w:t>
            </w:r>
            <w:r w:rsidRPr="00A65F8C">
              <w:t>т</w:t>
            </w:r>
            <w:r w:rsidRPr="00A65F8C">
              <w:t>ройству школы и школьной территории – трудовые десанты.</w:t>
            </w:r>
          </w:p>
        </w:tc>
        <w:tc>
          <w:tcPr>
            <w:tcW w:w="1134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февраль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 неделя</w:t>
            </w:r>
          </w:p>
        </w:tc>
        <w:tc>
          <w:tcPr>
            <w:tcW w:w="1541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Админис</w:t>
            </w:r>
            <w:r w:rsidRPr="00A65F8C">
              <w:t>т</w:t>
            </w:r>
            <w:r w:rsidRPr="00A65F8C">
              <w:t>рация</w:t>
            </w:r>
          </w:p>
        </w:tc>
      </w:tr>
      <w:tr w:rsidR="007534B0" w:rsidRPr="00A65F8C" w:rsidTr="007534B0">
        <w:tc>
          <w:tcPr>
            <w:tcW w:w="426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4.</w:t>
            </w:r>
          </w:p>
        </w:tc>
        <w:tc>
          <w:tcPr>
            <w:tcW w:w="6804" w:type="dxa"/>
          </w:tcPr>
          <w:p w:rsidR="007534B0" w:rsidRPr="00A65F8C" w:rsidRDefault="007534B0" w:rsidP="0093504F">
            <w:pPr>
              <w:tabs>
                <w:tab w:val="left" w:pos="1230"/>
              </w:tabs>
              <w:rPr>
                <w:b/>
              </w:rPr>
            </w:pPr>
            <w:r w:rsidRPr="00A65F8C">
              <w:rPr>
                <w:b/>
              </w:rPr>
              <w:t>Итоговое заседание.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1.   ГИА 9-х, ЕГЭ11-х классов.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</w:p>
          <w:p w:rsidR="007534B0" w:rsidRPr="00A65F8C" w:rsidRDefault="00CB7356" w:rsidP="0093504F">
            <w:pPr>
              <w:tabs>
                <w:tab w:val="left" w:pos="1230"/>
              </w:tabs>
            </w:pPr>
            <w:r>
              <w:t>2</w:t>
            </w:r>
            <w:r w:rsidR="007534B0" w:rsidRPr="00A65F8C">
              <w:t xml:space="preserve">. О подготовке школы к новому учебному году. </w:t>
            </w:r>
          </w:p>
          <w:p w:rsidR="007534B0" w:rsidRPr="00A65F8C" w:rsidRDefault="00CB7356" w:rsidP="0093504F">
            <w:pPr>
              <w:tabs>
                <w:tab w:val="left" w:pos="1230"/>
              </w:tabs>
            </w:pPr>
            <w:r>
              <w:t>3</w:t>
            </w:r>
            <w:r w:rsidR="007534B0" w:rsidRPr="00A65F8C">
              <w:t>.О текущем ремонте школы.</w:t>
            </w:r>
          </w:p>
          <w:p w:rsidR="007534B0" w:rsidRPr="00A65F8C" w:rsidRDefault="00D869B1" w:rsidP="0093504F">
            <w:pPr>
              <w:tabs>
                <w:tab w:val="left" w:pos="1230"/>
              </w:tabs>
            </w:pPr>
            <w:r>
              <w:t>4</w:t>
            </w:r>
            <w:r w:rsidR="007534B0" w:rsidRPr="00A65F8C">
              <w:t xml:space="preserve">.Об организации летнего отдыха и занятости школьников в каникулярное время. 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</w:p>
        </w:tc>
        <w:tc>
          <w:tcPr>
            <w:tcW w:w="1134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 xml:space="preserve">Апрель 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4 неделя</w:t>
            </w:r>
          </w:p>
        </w:tc>
        <w:tc>
          <w:tcPr>
            <w:tcW w:w="1541" w:type="dxa"/>
          </w:tcPr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Админис</w:t>
            </w:r>
            <w:r w:rsidRPr="00A65F8C">
              <w:t>т</w:t>
            </w:r>
            <w:r w:rsidRPr="00A65F8C">
              <w:t>рация</w:t>
            </w:r>
          </w:p>
          <w:p w:rsidR="007534B0" w:rsidRPr="00A65F8C" w:rsidRDefault="007534B0" w:rsidP="0093504F">
            <w:pPr>
              <w:tabs>
                <w:tab w:val="left" w:pos="1230"/>
              </w:tabs>
            </w:pPr>
            <w:r w:rsidRPr="00A65F8C">
              <w:t>Председ</w:t>
            </w:r>
            <w:r w:rsidRPr="00A65F8C">
              <w:t>а</w:t>
            </w:r>
            <w:r w:rsidRPr="00A65F8C">
              <w:t>тель род</w:t>
            </w:r>
            <w:r w:rsidRPr="00A65F8C">
              <w:t>и</w:t>
            </w:r>
            <w:r w:rsidRPr="00A65F8C">
              <w:t>тельского комитета</w:t>
            </w:r>
          </w:p>
        </w:tc>
      </w:tr>
    </w:tbl>
    <w:p w:rsidR="007534B0" w:rsidRPr="00A65F8C" w:rsidRDefault="007534B0" w:rsidP="0093504F">
      <w:pPr>
        <w:tabs>
          <w:tab w:val="left" w:pos="1230"/>
        </w:tabs>
        <w:jc w:val="center"/>
        <w:rPr>
          <w:b/>
          <w:bCs/>
        </w:rPr>
      </w:pPr>
    </w:p>
    <w:p w:rsidR="0038754E" w:rsidRDefault="0038754E" w:rsidP="0093504F">
      <w:pPr>
        <w:tabs>
          <w:tab w:val="left" w:pos="1230"/>
        </w:tabs>
        <w:jc w:val="center"/>
        <w:rPr>
          <w:b/>
          <w:bCs/>
        </w:rPr>
      </w:pPr>
    </w:p>
    <w:p w:rsidR="000317ED" w:rsidRDefault="000317ED" w:rsidP="000317ED">
      <w:pPr>
        <w:tabs>
          <w:tab w:val="left" w:pos="1230"/>
        </w:tabs>
        <w:jc w:val="center"/>
        <w:rPr>
          <w:b/>
          <w:bCs/>
        </w:rPr>
      </w:pPr>
    </w:p>
    <w:p w:rsidR="000317ED" w:rsidRPr="00A65F8C" w:rsidRDefault="00226DBF" w:rsidP="00226DBF">
      <w:pPr>
        <w:tabs>
          <w:tab w:val="left" w:pos="123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0317ED" w:rsidRPr="00A65F8C">
        <w:rPr>
          <w:b/>
          <w:bCs/>
        </w:rPr>
        <w:t>План совместной работы школы с родителями</w:t>
      </w:r>
    </w:p>
    <w:p w:rsidR="000317ED" w:rsidRPr="00A65F8C" w:rsidRDefault="000317ED" w:rsidP="000317ED">
      <w:pPr>
        <w:tabs>
          <w:tab w:val="left" w:pos="1230"/>
        </w:tabs>
        <w:jc w:val="center"/>
        <w:rPr>
          <w:b/>
          <w:bCs/>
        </w:rPr>
      </w:pPr>
      <w:r w:rsidRPr="00A65F8C">
        <w:rPr>
          <w:b/>
          <w:bCs/>
        </w:rPr>
        <w:t>учащихся</w:t>
      </w:r>
    </w:p>
    <w:p w:rsidR="000317ED" w:rsidRPr="00A65F8C" w:rsidRDefault="000317ED" w:rsidP="000317ED">
      <w:pPr>
        <w:tabs>
          <w:tab w:val="left" w:pos="1230"/>
        </w:tabs>
        <w:rPr>
          <w:b/>
          <w:bCs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7"/>
        <w:gridCol w:w="1748"/>
      </w:tblGrid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A65F8C">
              <w:rPr>
                <w:b/>
                <w:bCs/>
              </w:rPr>
              <w:t>№№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A65F8C">
              <w:rPr>
                <w:b/>
                <w:bCs/>
              </w:rPr>
              <w:t>Содержание работы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A65F8C">
              <w:rPr>
                <w:b/>
                <w:bCs/>
              </w:rPr>
              <w:t>Сроки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A65F8C">
              <w:rPr>
                <w:b/>
                <w:bCs/>
              </w:rPr>
              <w:t>Ответстве</w:t>
            </w:r>
            <w:r w:rsidRPr="00A65F8C">
              <w:rPr>
                <w:b/>
                <w:bCs/>
              </w:rPr>
              <w:t>н</w:t>
            </w:r>
            <w:r w:rsidRPr="00A65F8C">
              <w:rPr>
                <w:b/>
                <w:bCs/>
              </w:rPr>
              <w:t>ные</w:t>
            </w:r>
          </w:p>
        </w:tc>
      </w:tr>
      <w:tr w:rsidR="000317ED" w:rsidRPr="00A65F8C" w:rsidTr="000317ED">
        <w:tc>
          <w:tcPr>
            <w:tcW w:w="9828" w:type="dxa"/>
            <w:gridSpan w:val="4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A65F8C">
              <w:rPr>
                <w:b/>
                <w:bCs/>
              </w:rPr>
              <w:t>познавательная деятельность</w:t>
            </w:r>
          </w:p>
        </w:tc>
      </w:tr>
      <w:tr w:rsidR="000317ED" w:rsidRPr="00A65F8C" w:rsidTr="000317ED">
        <w:trPr>
          <w:trHeight w:val="860"/>
        </w:trPr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>
              <w:t>1</w:t>
            </w:r>
            <w:r w:rsidRPr="00A65F8C">
              <w:t>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Классные родительские собрания, посвященные изуч</w:t>
            </w:r>
            <w:r w:rsidRPr="00A65F8C">
              <w:t>е</w:t>
            </w:r>
            <w:r w:rsidRPr="00A65F8C">
              <w:t>нию Закона РФ «Об образовании», прав и обязанностей родителей, локальных актов школы и других нормати</w:t>
            </w:r>
            <w:r w:rsidRPr="00A65F8C">
              <w:t>в</w:t>
            </w:r>
            <w:r w:rsidRPr="00A65F8C">
              <w:t>ных документов.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 xml:space="preserve">Сентябрь 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</w:p>
        </w:tc>
      </w:tr>
      <w:tr w:rsidR="000317ED" w:rsidRPr="00A65F8C" w:rsidTr="000317ED">
        <w:tc>
          <w:tcPr>
            <w:tcW w:w="9828" w:type="dxa"/>
            <w:gridSpan w:val="4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трудовая деятельность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4.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Оформление кабинетов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сентябрь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Классные р</w:t>
            </w:r>
            <w:r w:rsidRPr="00A65F8C">
              <w:t>у</w:t>
            </w:r>
            <w:r w:rsidRPr="00A65F8C">
              <w:t>ководители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5.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Озеленение пришкольной территории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Апрель - июнь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Классные р</w:t>
            </w:r>
            <w:r w:rsidRPr="00A65F8C">
              <w:t>у</w:t>
            </w:r>
            <w:r w:rsidRPr="00A65F8C">
              <w:t>ководители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6.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Ремонт и благоустройство школы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июнь, а</w:t>
            </w:r>
            <w:r w:rsidRPr="00A65F8C">
              <w:t>в</w:t>
            </w:r>
            <w:r w:rsidRPr="00A65F8C">
              <w:t>густ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классные р</w:t>
            </w:r>
            <w:r w:rsidRPr="00A65F8C">
              <w:t>у</w:t>
            </w:r>
            <w:r w:rsidRPr="00A65F8C">
              <w:t>ководители</w:t>
            </w:r>
          </w:p>
        </w:tc>
      </w:tr>
      <w:tr w:rsidR="000317ED" w:rsidRPr="00A65F8C" w:rsidTr="000317ED">
        <w:tc>
          <w:tcPr>
            <w:tcW w:w="9828" w:type="dxa"/>
            <w:gridSpan w:val="4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спортивная и туристическая деятельность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7.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Дни здоровья</w:t>
            </w: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 раз в че</w:t>
            </w:r>
            <w:r w:rsidRPr="00A65F8C">
              <w:t>т</w:t>
            </w:r>
            <w:r w:rsidRPr="00A65F8C">
              <w:t>верть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администр</w:t>
            </w:r>
            <w:r w:rsidRPr="00A65F8C">
              <w:t>а</w:t>
            </w:r>
            <w:r w:rsidRPr="00A65F8C">
              <w:t>ция</w:t>
            </w:r>
          </w:p>
        </w:tc>
      </w:tr>
      <w:tr w:rsidR="000317ED" w:rsidRPr="00A65F8C" w:rsidTr="000317ED">
        <w:tc>
          <w:tcPr>
            <w:tcW w:w="9828" w:type="dxa"/>
            <w:gridSpan w:val="4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t>досуговая деятельность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10.</w:t>
            </w:r>
          </w:p>
        </w:tc>
        <w:tc>
          <w:tcPr>
            <w:tcW w:w="6096" w:type="dxa"/>
          </w:tcPr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«Первый раз в первый класс»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>
              <w:t xml:space="preserve"> О</w:t>
            </w:r>
            <w:r w:rsidRPr="00A65F8C">
              <w:t>сенняя ярмарка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«День матери»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«Мастерская «Деда Мороза»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«Зимние забавы»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«Я и мой папа»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  <w:r w:rsidRPr="00A65F8C">
              <w:t>«Моя мама лучше всех»</w:t>
            </w:r>
          </w:p>
          <w:p w:rsidR="000317ED" w:rsidRPr="00A65F8C" w:rsidRDefault="000317ED" w:rsidP="002B0E97">
            <w:pPr>
              <w:pStyle w:val="af5"/>
              <w:numPr>
                <w:ilvl w:val="0"/>
                <w:numId w:val="4"/>
              </w:numPr>
              <w:tabs>
                <w:tab w:val="left" w:pos="1230"/>
              </w:tabs>
              <w:ind w:left="0"/>
            </w:pP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lastRenderedPageBreak/>
              <w:t>Сентябрь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Октябрь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Ноябрь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Декабрь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Январь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Февраль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Март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lastRenderedPageBreak/>
              <w:t xml:space="preserve"> 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lastRenderedPageBreak/>
              <w:t>классные р</w:t>
            </w:r>
            <w:r w:rsidRPr="00A65F8C">
              <w:t>у</w:t>
            </w:r>
            <w:r w:rsidRPr="00A65F8C">
              <w:t>ководители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</w:p>
        </w:tc>
      </w:tr>
      <w:tr w:rsidR="000317ED" w:rsidRPr="00A65F8C" w:rsidTr="000317ED">
        <w:tc>
          <w:tcPr>
            <w:tcW w:w="9828" w:type="dxa"/>
            <w:gridSpan w:val="4"/>
          </w:tcPr>
          <w:p w:rsidR="000317ED" w:rsidRPr="00A65F8C" w:rsidRDefault="000317ED" w:rsidP="000317ED">
            <w:pPr>
              <w:tabs>
                <w:tab w:val="left" w:pos="1230"/>
              </w:tabs>
              <w:jc w:val="center"/>
              <w:rPr>
                <w:b/>
              </w:rPr>
            </w:pPr>
            <w:r w:rsidRPr="00A65F8C">
              <w:rPr>
                <w:b/>
              </w:rPr>
              <w:lastRenderedPageBreak/>
              <w:t>лекторий для родителей</w:t>
            </w:r>
          </w:p>
        </w:tc>
      </w:tr>
      <w:tr w:rsidR="000317ED" w:rsidRPr="00A65F8C" w:rsidTr="000317ED">
        <w:tc>
          <w:tcPr>
            <w:tcW w:w="56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11.</w:t>
            </w:r>
          </w:p>
        </w:tc>
        <w:tc>
          <w:tcPr>
            <w:tcW w:w="6096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1 -й класс – «Психические особенности первоклассн</w:t>
            </w:r>
            <w:r w:rsidRPr="00A65F8C">
              <w:t>и</w:t>
            </w:r>
            <w:r w:rsidRPr="00A65F8C">
              <w:t xml:space="preserve">ка». 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5 -й класс – «Проблемы адаптации».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 xml:space="preserve">2 -й класс – «В воспитании мелочей не бывает». 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3 -й класс – «Поиск ключа к здоровью ребенка».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9 –й класс –«Подростковый алкоголизм и наркомания».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10 – класс - «Наркотики и подросток».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4 –й класс – «Трудные взрослые».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6 –й класс – «Новое время – новые дети».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7 -й класс – «Каково на дому – таково и самому».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8- й класс – «Подростковая депрессия».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11-ый класс – «Система ценностей старшеклассников».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</w:p>
        </w:tc>
        <w:tc>
          <w:tcPr>
            <w:tcW w:w="1417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Октябрь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Октябрь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Ноябрь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Ноябрь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Декабрь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Декабрь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Февраль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Февраль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Март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Март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апрель</w:t>
            </w:r>
          </w:p>
        </w:tc>
        <w:tc>
          <w:tcPr>
            <w:tcW w:w="1748" w:type="dxa"/>
          </w:tcPr>
          <w:p w:rsidR="000317ED" w:rsidRPr="00A65F8C" w:rsidRDefault="000317ED" w:rsidP="000317ED">
            <w:pPr>
              <w:tabs>
                <w:tab w:val="left" w:pos="1230"/>
              </w:tabs>
            </w:pPr>
            <w:r w:rsidRPr="00A65F8C">
              <w:t>классные р</w:t>
            </w:r>
            <w:r w:rsidRPr="00A65F8C">
              <w:t>у</w:t>
            </w:r>
            <w:r w:rsidRPr="00A65F8C">
              <w:t>ководители</w:t>
            </w:r>
          </w:p>
          <w:p w:rsidR="000317ED" w:rsidRPr="00A65F8C" w:rsidRDefault="000317ED" w:rsidP="000317ED">
            <w:pPr>
              <w:tabs>
                <w:tab w:val="left" w:pos="1230"/>
              </w:tabs>
            </w:pPr>
          </w:p>
        </w:tc>
      </w:tr>
    </w:tbl>
    <w:p w:rsidR="000317ED" w:rsidRPr="00A65F8C" w:rsidRDefault="000317ED" w:rsidP="000317ED">
      <w:pPr>
        <w:rPr>
          <w:b/>
        </w:rPr>
      </w:pPr>
    </w:p>
    <w:p w:rsidR="000317ED" w:rsidRPr="00A65F8C" w:rsidRDefault="000317ED" w:rsidP="000317ED">
      <w:pPr>
        <w:jc w:val="center"/>
        <w:rPr>
          <w:b/>
        </w:rPr>
      </w:pPr>
    </w:p>
    <w:p w:rsidR="000317ED" w:rsidRPr="00A65F8C" w:rsidRDefault="000317ED" w:rsidP="000317ED">
      <w:pPr>
        <w:jc w:val="center"/>
        <w:rPr>
          <w:b/>
        </w:rPr>
      </w:pPr>
    </w:p>
    <w:p w:rsidR="000317ED" w:rsidRPr="00F124C5" w:rsidRDefault="000317ED" w:rsidP="00226DBF">
      <w:pPr>
        <w:jc w:val="center"/>
        <w:rPr>
          <w:b/>
        </w:rPr>
      </w:pPr>
      <w:r>
        <w:rPr>
          <w:b/>
        </w:rPr>
        <w:tab/>
        <w:t xml:space="preserve">  </w:t>
      </w:r>
      <w:r w:rsidRPr="00991164">
        <w:rPr>
          <w:b/>
          <w:sz w:val="28"/>
          <w:szCs w:val="28"/>
        </w:rPr>
        <w:t>Общешкольные</w:t>
      </w:r>
      <w:r>
        <w:rPr>
          <w:b/>
        </w:rPr>
        <w:t xml:space="preserve"> </w:t>
      </w:r>
      <w:r w:rsidRPr="00F124C5">
        <w:rPr>
          <w:b/>
        </w:rPr>
        <w:t xml:space="preserve">РОДИТЕЛЬСКИЕ СОБРАНИЯ </w:t>
      </w:r>
    </w:p>
    <w:tbl>
      <w:tblPr>
        <w:tblpPr w:leftFromText="180" w:rightFromText="180" w:vertAnchor="text" w:horzAnchor="margin" w:tblpY="399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134"/>
        <w:gridCol w:w="2847"/>
      </w:tblGrid>
      <w:tr w:rsidR="000317ED" w:rsidRPr="00F124C5" w:rsidTr="000317ED">
        <w:trPr>
          <w:trHeight w:val="435"/>
        </w:trPr>
        <w:tc>
          <w:tcPr>
            <w:tcW w:w="6204" w:type="dxa"/>
          </w:tcPr>
          <w:p w:rsidR="000317ED" w:rsidRPr="00F124C5" w:rsidRDefault="000317ED" w:rsidP="000317ED">
            <w:pPr>
              <w:jc w:val="both"/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Темы собраний</w:t>
            </w:r>
          </w:p>
        </w:tc>
        <w:tc>
          <w:tcPr>
            <w:tcW w:w="1134" w:type="dxa"/>
          </w:tcPr>
          <w:p w:rsidR="000317ED" w:rsidRPr="00F124C5" w:rsidRDefault="000317ED" w:rsidP="000317ED">
            <w:pPr>
              <w:jc w:val="both"/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Месяц</w:t>
            </w:r>
          </w:p>
        </w:tc>
        <w:tc>
          <w:tcPr>
            <w:tcW w:w="2847" w:type="dxa"/>
          </w:tcPr>
          <w:p w:rsidR="000317ED" w:rsidRPr="00F124C5" w:rsidRDefault="000317ED" w:rsidP="000317ED">
            <w:pPr>
              <w:jc w:val="both"/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Ответственные</w:t>
            </w:r>
          </w:p>
        </w:tc>
      </w:tr>
      <w:tr w:rsidR="000317ED" w:rsidRPr="00F124C5" w:rsidTr="000317ED">
        <w:trPr>
          <w:trHeight w:val="22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17ED" w:rsidRPr="00F124C5" w:rsidRDefault="000317ED" w:rsidP="000317ED">
            <w:pPr>
              <w:ind w:left="360"/>
              <w:rPr>
                <w:b/>
                <w:sz w:val="28"/>
                <w:szCs w:val="28"/>
              </w:rPr>
            </w:pPr>
            <w:r w:rsidRPr="00F124C5">
              <w:rPr>
                <w:b/>
                <w:sz w:val="28"/>
                <w:szCs w:val="28"/>
                <w:u w:val="single"/>
              </w:rPr>
              <w:t>I собрание</w:t>
            </w:r>
            <w:r w:rsidRPr="00F124C5">
              <w:rPr>
                <w:b/>
                <w:sz w:val="28"/>
                <w:szCs w:val="28"/>
              </w:rPr>
              <w:t>.</w:t>
            </w:r>
          </w:p>
          <w:p w:rsidR="000317ED" w:rsidRPr="00F124C5" w:rsidRDefault="000317ED" w:rsidP="000317ED">
            <w:pPr>
              <w:rPr>
                <w:b/>
                <w:sz w:val="28"/>
                <w:szCs w:val="28"/>
              </w:rPr>
            </w:pPr>
            <w:r w:rsidRPr="00F124C5">
              <w:rPr>
                <w:b/>
                <w:sz w:val="28"/>
                <w:szCs w:val="28"/>
                <w:u w:val="single"/>
              </w:rPr>
              <w:t>1</w:t>
            </w:r>
            <w:r w:rsidRPr="00F124C5">
              <w:rPr>
                <w:sz w:val="28"/>
                <w:szCs w:val="28"/>
              </w:rPr>
              <w:t>.Публичный отчет о работе школы за 2015-2016 учебный год.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 2.Выполнение норм СанПина среди учащихся. Режим дня учащихся.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 3.Профилактика наркомании, привычек     и с</w:t>
            </w:r>
            <w:r w:rsidRPr="00F124C5">
              <w:rPr>
                <w:sz w:val="28"/>
                <w:szCs w:val="28"/>
              </w:rPr>
              <w:t>о</w:t>
            </w:r>
            <w:r w:rsidRPr="00F124C5">
              <w:rPr>
                <w:sz w:val="28"/>
                <w:szCs w:val="28"/>
              </w:rPr>
              <w:t>циально обусловленных заболеваний у детей.</w:t>
            </w:r>
          </w:p>
          <w:p w:rsidR="000317ED" w:rsidRPr="00F124C5" w:rsidRDefault="000317ED" w:rsidP="000317ED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F124C5">
              <w:rPr>
                <w:b/>
                <w:sz w:val="28"/>
                <w:szCs w:val="28"/>
                <w:u w:val="single"/>
              </w:rPr>
              <w:t>II собрание</w:t>
            </w:r>
          </w:p>
          <w:p w:rsidR="000317ED" w:rsidRPr="00F124C5" w:rsidRDefault="000317ED" w:rsidP="002B0E97">
            <w:pPr>
              <w:numPr>
                <w:ilvl w:val="0"/>
                <w:numId w:val="78"/>
              </w:num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Итоги первого полугодия.</w:t>
            </w:r>
          </w:p>
          <w:p w:rsidR="000317ED" w:rsidRPr="00F124C5" w:rsidRDefault="000317ED" w:rsidP="000317ED">
            <w:pPr>
              <w:ind w:left="360"/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3. Профилактика правонарушений</w:t>
            </w:r>
          </w:p>
          <w:p w:rsidR="000317ED" w:rsidRPr="00F124C5" w:rsidRDefault="000317ED" w:rsidP="000317ED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F124C5">
              <w:rPr>
                <w:b/>
                <w:sz w:val="28"/>
                <w:szCs w:val="28"/>
                <w:u w:val="single"/>
              </w:rPr>
              <w:t>III собрание</w:t>
            </w:r>
          </w:p>
          <w:p w:rsidR="000317ED" w:rsidRPr="00F124C5" w:rsidRDefault="000317ED" w:rsidP="002B0E97">
            <w:pPr>
              <w:numPr>
                <w:ilvl w:val="0"/>
                <w:numId w:val="79"/>
              </w:num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О подготовке и ходе аттестации обучающихся 9 и 11 классов. О приеме в 10 класс.</w:t>
            </w:r>
          </w:p>
          <w:p w:rsidR="000317ED" w:rsidRPr="00F124C5" w:rsidRDefault="000317ED" w:rsidP="002B0E97">
            <w:pPr>
              <w:numPr>
                <w:ilvl w:val="0"/>
                <w:numId w:val="79"/>
              </w:num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О подготовке к новому учебному году (ремонт школы).</w:t>
            </w:r>
          </w:p>
          <w:p w:rsidR="000317ED" w:rsidRPr="00F124C5" w:rsidRDefault="000317ED" w:rsidP="002B0E97">
            <w:pPr>
              <w:numPr>
                <w:ilvl w:val="0"/>
                <w:numId w:val="79"/>
              </w:num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Организация оздоровительной и познавател</w:t>
            </w:r>
            <w:r w:rsidRPr="00F124C5">
              <w:rPr>
                <w:sz w:val="28"/>
                <w:szCs w:val="28"/>
              </w:rPr>
              <w:t>ь</w:t>
            </w:r>
            <w:r w:rsidRPr="00F124C5">
              <w:rPr>
                <w:sz w:val="28"/>
                <w:szCs w:val="28"/>
              </w:rPr>
              <w:t>ной деятельности детей в летний период.</w:t>
            </w:r>
          </w:p>
          <w:p w:rsidR="000317ED" w:rsidRPr="00F124C5" w:rsidRDefault="000317ED" w:rsidP="002B0E97">
            <w:pPr>
              <w:numPr>
                <w:ilvl w:val="0"/>
                <w:numId w:val="79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F124C5">
              <w:rPr>
                <w:sz w:val="28"/>
                <w:szCs w:val="28"/>
              </w:rPr>
              <w:t xml:space="preserve"> Концерт для родителей. </w:t>
            </w:r>
          </w:p>
        </w:tc>
        <w:tc>
          <w:tcPr>
            <w:tcW w:w="1134" w:type="dxa"/>
            <w:tcBorders>
              <w:top w:val="nil"/>
            </w:tcBorders>
          </w:tcPr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X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I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 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IV</w:t>
            </w:r>
          </w:p>
        </w:tc>
        <w:tc>
          <w:tcPr>
            <w:tcW w:w="2847" w:type="dxa"/>
            <w:tcBorders>
              <w:top w:val="nil"/>
            </w:tcBorders>
          </w:tcPr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Директор школы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Представители 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УФКН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Директоршколы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Уч.1-ых кл.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   Инспек .ИДН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 xml:space="preserve"> Директор школы</w:t>
            </w: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</w:p>
          <w:p w:rsidR="000317ED" w:rsidRPr="00F124C5" w:rsidRDefault="000317ED" w:rsidP="000317ED">
            <w:pPr>
              <w:rPr>
                <w:sz w:val="28"/>
                <w:szCs w:val="28"/>
              </w:rPr>
            </w:pPr>
            <w:r w:rsidRPr="00F124C5">
              <w:rPr>
                <w:sz w:val="28"/>
                <w:szCs w:val="28"/>
              </w:rPr>
              <w:t>Зам директора по ВР</w:t>
            </w:r>
          </w:p>
        </w:tc>
      </w:tr>
    </w:tbl>
    <w:p w:rsidR="000317ED" w:rsidRPr="00F124C5" w:rsidRDefault="000317ED" w:rsidP="000317ED">
      <w:pPr>
        <w:jc w:val="both"/>
        <w:rPr>
          <w:sz w:val="28"/>
          <w:szCs w:val="28"/>
        </w:rPr>
      </w:pPr>
    </w:p>
    <w:p w:rsidR="000317ED" w:rsidRDefault="000317ED" w:rsidP="000317ED">
      <w:pPr>
        <w:spacing w:line="360" w:lineRule="auto"/>
        <w:rPr>
          <w:b/>
          <w:sz w:val="28"/>
          <w:szCs w:val="28"/>
          <w:u w:val="single"/>
        </w:rPr>
      </w:pPr>
    </w:p>
    <w:p w:rsidR="000317ED" w:rsidRPr="00F124C5" w:rsidRDefault="000317ED" w:rsidP="000317ED">
      <w:pPr>
        <w:spacing w:line="360" w:lineRule="auto"/>
        <w:rPr>
          <w:b/>
          <w:sz w:val="28"/>
          <w:szCs w:val="28"/>
          <w:u w:val="single"/>
        </w:rPr>
      </w:pPr>
      <w:r w:rsidRPr="00F124C5">
        <w:rPr>
          <w:b/>
          <w:sz w:val="28"/>
          <w:szCs w:val="28"/>
          <w:u w:val="single"/>
        </w:rPr>
        <w:t>Укрепление МТБ.</w:t>
      </w:r>
    </w:p>
    <w:p w:rsidR="000317ED" w:rsidRPr="00F124C5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 xml:space="preserve">   </w:t>
      </w:r>
      <w:r>
        <w:rPr>
          <w:sz w:val="28"/>
          <w:szCs w:val="28"/>
        </w:rPr>
        <w:t>В прошедшем 2016-2017</w:t>
      </w:r>
      <w:r w:rsidRPr="00F124C5">
        <w:rPr>
          <w:sz w:val="28"/>
          <w:szCs w:val="28"/>
        </w:rPr>
        <w:t xml:space="preserve"> учебном году администрация школы уделяла должное вн</w:t>
      </w:r>
      <w:r w:rsidRPr="00F124C5">
        <w:rPr>
          <w:sz w:val="28"/>
          <w:szCs w:val="28"/>
        </w:rPr>
        <w:t>и</w:t>
      </w:r>
      <w:r w:rsidRPr="00F124C5">
        <w:rPr>
          <w:sz w:val="28"/>
          <w:szCs w:val="28"/>
        </w:rPr>
        <w:t>мание сохранению и развитию МТБ школы.</w:t>
      </w:r>
    </w:p>
    <w:p w:rsidR="000317ED" w:rsidRPr="00F124C5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 xml:space="preserve">   В национальном проекте « Образование», « Наша новая школа» Президент РФ В.В.Путин указал несколько направлений развития школы. Это совершенствование МТБ.</w:t>
      </w:r>
    </w:p>
    <w:p w:rsidR="000317ED" w:rsidRPr="00F124C5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lastRenderedPageBreak/>
        <w:t>Проводится косметический ремонт всех учебных кабинетов силами родителей ,учениками и учителями школы.</w:t>
      </w:r>
    </w:p>
    <w:p w:rsidR="000317ED" w:rsidRPr="00F124C5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 xml:space="preserve">   На следующий учебный год администрация школы, педагогический коллектив ст</w:t>
      </w:r>
      <w:r w:rsidRPr="00F124C5">
        <w:rPr>
          <w:sz w:val="28"/>
          <w:szCs w:val="28"/>
        </w:rPr>
        <w:t>а</w:t>
      </w:r>
      <w:r w:rsidRPr="00F124C5">
        <w:rPr>
          <w:sz w:val="28"/>
          <w:szCs w:val="28"/>
        </w:rPr>
        <w:t>вит перед собой задачи и надеется на своего учреди</w:t>
      </w:r>
      <w:r>
        <w:rPr>
          <w:sz w:val="28"/>
          <w:szCs w:val="28"/>
        </w:rPr>
        <w:t xml:space="preserve">теля по проведению </w:t>
      </w:r>
      <w:r w:rsidRPr="00F124C5">
        <w:rPr>
          <w:sz w:val="28"/>
          <w:szCs w:val="28"/>
        </w:rPr>
        <w:t>ремонта:</w:t>
      </w:r>
    </w:p>
    <w:p w:rsidR="000317ED" w:rsidRPr="00F124C5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>1.Спортивного зала школы;</w:t>
      </w:r>
    </w:p>
    <w:p w:rsidR="000317ED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>2.</w:t>
      </w:r>
      <w:r>
        <w:rPr>
          <w:sz w:val="28"/>
          <w:szCs w:val="28"/>
        </w:rPr>
        <w:t>Постройка актового зала. Внутренних туалетов, столовой, классных помещений;</w:t>
      </w:r>
    </w:p>
    <w:p w:rsidR="000317ED" w:rsidRPr="00F124C5" w:rsidRDefault="000317ED" w:rsidP="000317E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124C5">
        <w:rPr>
          <w:sz w:val="28"/>
          <w:szCs w:val="28"/>
        </w:rPr>
        <w:t>.Строительство новой спортивной площадки за территорией школы;</w:t>
      </w:r>
    </w:p>
    <w:p w:rsidR="000317ED" w:rsidRDefault="000317ED" w:rsidP="000317ED">
      <w:pPr>
        <w:rPr>
          <w:sz w:val="28"/>
          <w:szCs w:val="28"/>
        </w:rPr>
      </w:pPr>
      <w:r w:rsidRPr="00F124C5">
        <w:rPr>
          <w:sz w:val="28"/>
          <w:szCs w:val="28"/>
        </w:rPr>
        <w:t xml:space="preserve">   Выполнение указанных работ будет способствовать улучшению качества образов</w:t>
      </w:r>
      <w:r w:rsidRPr="00F124C5">
        <w:rPr>
          <w:sz w:val="28"/>
          <w:szCs w:val="28"/>
        </w:rPr>
        <w:t>а</w:t>
      </w:r>
      <w:r w:rsidRPr="00F124C5">
        <w:rPr>
          <w:sz w:val="28"/>
          <w:szCs w:val="28"/>
        </w:rPr>
        <w:t>ния, сохранению и укреплению</w:t>
      </w:r>
      <w:r>
        <w:rPr>
          <w:sz w:val="28"/>
          <w:szCs w:val="28"/>
        </w:rPr>
        <w:t xml:space="preserve"> здоровья и безопасности учащихся в период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учебного процесса.</w:t>
      </w:r>
    </w:p>
    <w:p w:rsidR="000317ED" w:rsidRDefault="000317ED" w:rsidP="000317ED">
      <w:pPr>
        <w:rPr>
          <w:sz w:val="28"/>
          <w:szCs w:val="28"/>
        </w:rPr>
      </w:pPr>
    </w:p>
    <w:p w:rsidR="000317ED" w:rsidRPr="00DC6947" w:rsidRDefault="000317ED" w:rsidP="000317ED">
      <w:pPr>
        <w:rPr>
          <w:sz w:val="28"/>
          <w:szCs w:val="28"/>
        </w:rPr>
      </w:pPr>
      <w:r w:rsidRPr="00564DC2">
        <w:rPr>
          <w:b/>
          <w:sz w:val="28"/>
          <w:szCs w:val="28"/>
        </w:rPr>
        <w:t>Деятельность по охране жизни и здоровья учащихся</w:t>
      </w:r>
    </w:p>
    <w:p w:rsidR="000317ED" w:rsidRPr="00564DC2" w:rsidRDefault="000317ED" w:rsidP="000317ED">
      <w:pPr>
        <w:rPr>
          <w:sz w:val="28"/>
          <w:szCs w:val="28"/>
        </w:rPr>
      </w:pPr>
      <w:r w:rsidRPr="00564DC2">
        <w:rPr>
          <w:sz w:val="28"/>
          <w:szCs w:val="28"/>
        </w:rPr>
        <w:t>Наша школа уже не один год работает над решением проблемы сохранения здоровья учеников и педагогов, поскольку важной задачей современного образовательного у</w:t>
      </w:r>
      <w:r w:rsidRPr="00564DC2">
        <w:rPr>
          <w:sz w:val="28"/>
          <w:szCs w:val="28"/>
        </w:rPr>
        <w:t>ч</w:t>
      </w:r>
      <w:r w:rsidRPr="00564DC2">
        <w:rPr>
          <w:sz w:val="28"/>
          <w:szCs w:val="28"/>
        </w:rPr>
        <w:t>реждения выступает поиск таких способов организации образовательного процесса, которые соответствовали бы возрастным этапам психофизиологического и социальн</w:t>
      </w:r>
      <w:r w:rsidRPr="00564DC2">
        <w:rPr>
          <w:sz w:val="28"/>
          <w:szCs w:val="28"/>
        </w:rPr>
        <w:t>о</w:t>
      </w:r>
      <w:r w:rsidRPr="00564DC2">
        <w:rPr>
          <w:sz w:val="28"/>
          <w:szCs w:val="28"/>
        </w:rPr>
        <w:t>го развития учащихся, а также не допускали бы перегрузок учащихся. Решение этой задачи имеет существенное значение для сохранения здоровья школьников.</w:t>
      </w:r>
    </w:p>
    <w:p w:rsidR="000317ED" w:rsidRPr="00296F24" w:rsidRDefault="000317ED" w:rsidP="000317ED">
      <w:pPr>
        <w:rPr>
          <w:b/>
          <w:sz w:val="28"/>
          <w:szCs w:val="28"/>
        </w:rPr>
      </w:pPr>
      <w:r w:rsidRPr="00296F24">
        <w:rPr>
          <w:b/>
          <w:sz w:val="28"/>
          <w:szCs w:val="28"/>
          <w:u w:val="single"/>
        </w:rPr>
        <w:t>Задачи</w:t>
      </w:r>
      <w:r w:rsidRPr="00296F24">
        <w:rPr>
          <w:b/>
          <w:sz w:val="28"/>
          <w:szCs w:val="28"/>
        </w:rPr>
        <w:t>:</w:t>
      </w:r>
    </w:p>
    <w:p w:rsidR="000317ED" w:rsidRDefault="000317ED" w:rsidP="000317ED">
      <w:pPr>
        <w:rPr>
          <w:sz w:val="28"/>
          <w:szCs w:val="28"/>
        </w:rPr>
      </w:pPr>
      <w:r w:rsidRPr="00564DC2">
        <w:rPr>
          <w:sz w:val="28"/>
          <w:szCs w:val="28"/>
        </w:rPr>
        <w:t>совершенствовать работу по предупреждению дорожно-транспортных происшествий, несчастных случаев; усилить работу по противопожарной безопасности учащихся; не допускать ухудшения состояния здоровья учащихся в период пребывания   в школе,  создать условия для формирования ЗОЖ.</w:t>
      </w:r>
    </w:p>
    <w:p w:rsidR="000317ED" w:rsidRPr="00E47AB8" w:rsidRDefault="000317ED" w:rsidP="000317ED">
      <w:pPr>
        <w:rPr>
          <w:b/>
          <w:sz w:val="28"/>
          <w:szCs w:val="28"/>
        </w:rPr>
      </w:pPr>
    </w:p>
    <w:p w:rsidR="000317ED" w:rsidRPr="00564DC2" w:rsidRDefault="000317ED" w:rsidP="000317ED">
      <w:pPr>
        <w:ind w:left="1200"/>
        <w:rPr>
          <w:sz w:val="28"/>
          <w:szCs w:val="28"/>
        </w:rPr>
      </w:pPr>
    </w:p>
    <w:tbl>
      <w:tblPr>
        <w:tblW w:w="102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34"/>
        <w:gridCol w:w="1814"/>
        <w:gridCol w:w="2239"/>
      </w:tblGrid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b/>
              </w:rPr>
            </w:pPr>
            <w:r>
              <w:rPr>
                <w:b/>
              </w:rPr>
              <w:t>Срок (месяц)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0317ED">
            <w:pPr>
              <w:rPr>
                <w:sz w:val="28"/>
                <w:szCs w:val="28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center"/>
              <w:rPr>
                <w:b/>
              </w:rPr>
            </w:pPr>
            <w:r w:rsidRPr="00564DC2">
              <w:rPr>
                <w:b/>
              </w:rPr>
              <w:t>Мероприятия по предупреждению детского дорожно-транспортного травматизма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 xml:space="preserve">Изучать  правила дорожного движения с учащимися школы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преподаватель ОБЖ</w:t>
            </w:r>
          </w:p>
          <w:p w:rsidR="000317ED" w:rsidRPr="00564DC2" w:rsidRDefault="000317ED" w:rsidP="000317ED">
            <w:r w:rsidRPr="00564DC2">
              <w:t>Кл.руководители, библиотекарь</w:t>
            </w:r>
          </w:p>
        </w:tc>
      </w:tr>
      <w:tr w:rsidR="000317ED" w:rsidRPr="00564DC2" w:rsidTr="000317ED">
        <w:trPr>
          <w:trHeight w:val="1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Тематические внеклассные мероприятия по без</w:t>
            </w:r>
            <w:r w:rsidRPr="00564DC2">
              <w:t>о</w:t>
            </w:r>
            <w:r w:rsidRPr="00564DC2">
              <w:t>пасности дорожного движения.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преподаватель ОБЖ,</w:t>
            </w:r>
          </w:p>
          <w:p w:rsidR="000317ED" w:rsidRPr="00564DC2" w:rsidRDefault="000317ED" w:rsidP="000317ED">
            <w:r w:rsidRPr="00564DC2">
              <w:t>кл. руководители</w:t>
            </w:r>
          </w:p>
          <w:p w:rsidR="000317ED" w:rsidRPr="00564DC2" w:rsidRDefault="000317ED" w:rsidP="000317ED">
            <w:r w:rsidRPr="00564DC2">
              <w:t>Зам. директора по ВР.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both"/>
            </w:pPr>
            <w:r>
              <w:t>Встреча с работниками ГИБДД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0317ED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зам. директора по ВР</w:t>
            </w:r>
          </w:p>
        </w:tc>
      </w:tr>
      <w:tr w:rsidR="000317ED" w:rsidRPr="00564DC2" w:rsidTr="000317ED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На родительских собраниях периодически обсу</w:t>
            </w:r>
            <w:r w:rsidRPr="00564DC2">
              <w:t>ж</w:t>
            </w:r>
            <w:r w:rsidRPr="00564DC2">
              <w:t>дать вопрос о профилактике детского дорожно – транспортного травматизма.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Кл.руководители,</w:t>
            </w:r>
          </w:p>
          <w:p w:rsidR="000317ED" w:rsidRPr="00564DC2" w:rsidRDefault="000317ED" w:rsidP="000317ED">
            <w:r w:rsidRPr="00564DC2">
              <w:t>зам. директора по ВР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Выставка детских рисунков по безопасности д</w:t>
            </w:r>
            <w:r w:rsidRPr="00564DC2">
              <w:t>о</w:t>
            </w:r>
            <w:r w:rsidRPr="00564DC2">
              <w:t>рожного движения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октябрь, а</w:t>
            </w:r>
            <w:r>
              <w:t>п</w:t>
            </w:r>
            <w:r>
              <w:t>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зам. директора по ВР,  учитель ИЗО.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Участвовать  в конкурсе «Безопасное колесо»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преподаватель ОБЖ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 xml:space="preserve">Совещание при директоре школы с повесткой </w:t>
            </w:r>
          </w:p>
          <w:p w:rsidR="000317ED" w:rsidRPr="00564DC2" w:rsidRDefault="000317ED" w:rsidP="000317ED">
            <w:pPr>
              <w:jc w:val="both"/>
            </w:pPr>
            <w:r w:rsidRPr="00564DC2">
              <w:t>«О работе классных руководителей по предупре</w:t>
            </w:r>
            <w:r w:rsidRPr="00564DC2">
              <w:t>ж</w:t>
            </w:r>
            <w:r w:rsidRPr="00564DC2">
              <w:t>дению детского  дорожно-транспортного травм</w:t>
            </w:r>
            <w:r w:rsidRPr="00564DC2">
              <w:t>а</w:t>
            </w:r>
            <w:r w:rsidRPr="00564DC2">
              <w:lastRenderedPageBreak/>
              <w:t xml:space="preserve">тизма».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директор школы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0317ED"/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rPr>
                <w:b/>
              </w:rPr>
            </w:pPr>
            <w:r>
              <w:rPr>
                <w:b/>
              </w:rPr>
              <w:t>Противопожарные мероприятия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Издать приказ о назначении ответственных лиц за пожарную безопасность, об установлении против</w:t>
            </w:r>
            <w:r w:rsidRPr="00564DC2">
              <w:t>о</w:t>
            </w:r>
            <w:r w:rsidRPr="00564DC2">
              <w:t>пожарного режима.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директор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Организовать проведение противопожарного инс</w:t>
            </w:r>
            <w:r w:rsidRPr="00564DC2">
              <w:t>т</w:t>
            </w:r>
            <w:r w:rsidRPr="00564DC2">
              <w:t>руктажа работников и учащихся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сентябрь</w:t>
            </w:r>
          </w:p>
          <w:p w:rsidR="000317ED" w:rsidRDefault="000317ED" w:rsidP="000317ED">
            <w: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ответственный  по ОТ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Провести учения по эвакуации учащихся в случае возникновения пожара.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октябрь</w:t>
            </w:r>
          </w:p>
          <w:p w:rsidR="000317ED" w:rsidRDefault="000317ED" w:rsidP="000317ED">
            <w:r>
              <w:t>март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преподаватель ОБЖ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Обновить надписи и указательные знаки, ведущие к эвакуационным выходам.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ответственный  по ОТ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Контролировать состояние пожарной безопасности в учебных помещениях и столовой.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ответственный  по ОТ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0317ED"/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center"/>
              <w:rPr>
                <w:b/>
              </w:rPr>
            </w:pPr>
            <w:r w:rsidRPr="00564DC2">
              <w:rPr>
                <w:b/>
              </w:rPr>
              <w:t xml:space="preserve">Мероприятия по профилактике и предупреждению травматизма </w:t>
            </w:r>
          </w:p>
          <w:p w:rsidR="000317ED" w:rsidRDefault="000317ED" w:rsidP="000317ED">
            <w:pPr>
              <w:jc w:val="center"/>
              <w:rPr>
                <w:b/>
              </w:rPr>
            </w:pPr>
            <w:r>
              <w:rPr>
                <w:b/>
              </w:rPr>
              <w:t>и несчастных случаев.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Провести совещание при директоре школы с пов</w:t>
            </w:r>
            <w:r w:rsidRPr="00564DC2">
              <w:t>е</w:t>
            </w:r>
            <w:r w:rsidRPr="00564DC2">
              <w:t>сткой «О работе учителей физической культуры и трудового обучения, классных руководителей по  профилактике и предупреждению травматизма и несчастных случаев среди учащихся».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564DC2" w:rsidRDefault="000317ED" w:rsidP="000317ED"/>
          <w:p w:rsidR="000317ED" w:rsidRDefault="000317ED" w:rsidP="000317ED">
            <w:pPr>
              <w:jc w:val="center"/>
            </w:pPr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Default="000317ED" w:rsidP="000317ED"/>
          <w:p w:rsidR="000317ED" w:rsidRDefault="000317ED" w:rsidP="000317ED">
            <w:pPr>
              <w:jc w:val="center"/>
            </w:pPr>
            <w:r>
              <w:t>директор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Издать приказ о создании комиссии по охране тр</w:t>
            </w:r>
            <w:r w:rsidRPr="00564DC2">
              <w:t>у</w:t>
            </w:r>
            <w:r w:rsidRPr="00564DC2">
              <w:t>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директор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классные руков</w:t>
            </w:r>
            <w:r w:rsidRPr="00564DC2">
              <w:t>о</w:t>
            </w:r>
            <w:r w:rsidRPr="00564DC2">
              <w:t>дители,</w:t>
            </w:r>
          </w:p>
          <w:p w:rsidR="000317ED" w:rsidRPr="00564DC2" w:rsidRDefault="000317ED" w:rsidP="000317ED">
            <w:r w:rsidRPr="00564DC2">
              <w:t>Зам. директора по ВР.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Принять меры безопасности в учебных кабинетах химии, физики, информатики, спортивном зале, мастерской.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заведующие каб</w:t>
            </w:r>
            <w:r>
              <w:t>и</w:t>
            </w:r>
            <w:r>
              <w:t>нетами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При проведении массовых мероприятий принимать постоянные меры по безопасности и охране жизни детей (инструктажи).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зам. директора по ВР, учителя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D" w:rsidRPr="00564DC2" w:rsidRDefault="000317ED" w:rsidP="000317ED"/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center"/>
              <w:rPr>
                <w:b/>
              </w:rPr>
            </w:pPr>
            <w:r w:rsidRPr="00564DC2">
              <w:rPr>
                <w:b/>
              </w:rPr>
              <w:t>Мероприятия по охране здоровья учащихся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both"/>
            </w:pPr>
            <w:r w:rsidRPr="00564DC2">
              <w:t>Определить уровень физического развития и физ</w:t>
            </w:r>
            <w:r w:rsidRPr="00564DC2">
              <w:t>и</w:t>
            </w:r>
            <w:r w:rsidRPr="00564DC2">
              <w:t xml:space="preserve">ческой подготовки учащихся. </w:t>
            </w:r>
            <w:r>
              <w:t>Провести совещание по результатам уровня физического развития уч</w:t>
            </w:r>
            <w:r>
              <w:t>а</w:t>
            </w:r>
            <w:r>
              <w:t>щихся.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учитель физкул</w:t>
            </w:r>
            <w:r>
              <w:t>ь</w:t>
            </w:r>
            <w:r>
              <w:t>туры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Организовать медицинский осмотр учащихся шк</w:t>
            </w:r>
            <w:r w:rsidRPr="00564DC2">
              <w:t>о</w:t>
            </w:r>
            <w:r w:rsidRPr="00564DC2">
              <w:t>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2 раза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директор, мед</w:t>
            </w:r>
            <w:r>
              <w:t>и</w:t>
            </w:r>
            <w:r>
              <w:t>цинские работники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Провести собрание родителей по результатам мед</w:t>
            </w:r>
            <w:r w:rsidRPr="00564DC2">
              <w:t>и</w:t>
            </w:r>
            <w:r w:rsidRPr="00564DC2">
              <w:t>цинского осмотра учащихся.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октябрь, а</w:t>
            </w:r>
            <w:r>
              <w:t>п</w:t>
            </w:r>
            <w:r>
              <w:t>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классные руков</w:t>
            </w:r>
            <w:r>
              <w:t>о</w:t>
            </w:r>
            <w:r>
              <w:t>дители</w:t>
            </w:r>
          </w:p>
        </w:tc>
      </w:tr>
      <w:tr w:rsidR="000317ED" w:rsidTr="000317ED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Провести диагностические исследования в 1, 5, 10 классах: дозировка домашнего задания, здоровье учеников в режиме дня школы, нормализация уче</w:t>
            </w:r>
            <w:r w:rsidRPr="00564DC2">
              <w:t>б</w:t>
            </w:r>
            <w:r w:rsidRPr="00564DC2">
              <w:t>ной нагрузки.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center"/>
            </w:pPr>
            <w:r>
              <w:t>октябрь, а</w:t>
            </w:r>
            <w:r>
              <w:t>п</w:t>
            </w:r>
            <w:r>
              <w:t>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зам. директора по УВР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pPr>
              <w:jc w:val="both"/>
            </w:pPr>
            <w:r w:rsidRPr="00564DC2">
              <w:t>Обеспечить  санитарно-гигиенический режим в школе.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Коллектив школы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6.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pPr>
              <w:jc w:val="both"/>
            </w:pPr>
            <w:r>
              <w:t>Организовать  горячее  питание школьников.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директор, ответс</w:t>
            </w:r>
            <w:r w:rsidRPr="00564DC2">
              <w:t>т</w:t>
            </w:r>
            <w:r w:rsidRPr="00564DC2">
              <w:t>венный за питание, классные руков</w:t>
            </w:r>
            <w:r w:rsidRPr="00564DC2">
              <w:t>о</w:t>
            </w:r>
            <w:r w:rsidRPr="00564DC2">
              <w:t>дители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Составить  план физкультурно-оздоровительных мероприятий на учебный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учитель физкул</w:t>
            </w:r>
            <w:r>
              <w:t>ь</w:t>
            </w:r>
            <w:r>
              <w:t>туры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Составить расписание занятий согласно санитарно-</w:t>
            </w:r>
            <w:r w:rsidRPr="00564DC2">
              <w:lastRenderedPageBreak/>
              <w:t>гигиенических требований.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lastRenderedPageBreak/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 xml:space="preserve">зам. директора </w:t>
            </w:r>
          </w:p>
          <w:p w:rsidR="000317ED" w:rsidRDefault="000317ED" w:rsidP="000317ED">
            <w:r>
              <w:lastRenderedPageBreak/>
              <w:t xml:space="preserve"> по УВР</w:t>
            </w:r>
          </w:p>
        </w:tc>
      </w:tr>
      <w:tr w:rsidR="000317ED" w:rsidRPr="00564DC2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lastRenderedPageBreak/>
              <w:t xml:space="preserve">9.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Проводить мероприятия по профилактике вредных привычек у учащихся.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Pr="00564DC2" w:rsidRDefault="000317ED" w:rsidP="000317ED">
            <w:r w:rsidRPr="00564DC2">
              <w:t>классные</w:t>
            </w:r>
          </w:p>
          <w:p w:rsidR="000317ED" w:rsidRPr="00564DC2" w:rsidRDefault="000317ED" w:rsidP="000317ED">
            <w:r w:rsidRPr="00564DC2">
              <w:t>руководители</w:t>
            </w:r>
          </w:p>
          <w:p w:rsidR="000317ED" w:rsidRPr="00564DC2" w:rsidRDefault="000317ED" w:rsidP="000317ED">
            <w:r w:rsidRPr="00564DC2">
              <w:t>зам. директора по ВР</w:t>
            </w:r>
          </w:p>
        </w:tc>
      </w:tr>
      <w:tr w:rsidR="000317ED" w:rsidTr="000317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10.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Организовать  День  здоровья.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ED" w:rsidRDefault="000317ED" w:rsidP="000317ED">
            <w:r>
              <w:t>учитель физкул</w:t>
            </w:r>
            <w:r>
              <w:t>ь</w:t>
            </w:r>
            <w:r>
              <w:t>туры</w:t>
            </w:r>
          </w:p>
        </w:tc>
      </w:tr>
    </w:tbl>
    <w:p w:rsidR="000317ED" w:rsidRPr="00600ECF" w:rsidRDefault="000317ED" w:rsidP="000317ED"/>
    <w:p w:rsidR="000317ED" w:rsidRDefault="000317ED" w:rsidP="000317ED">
      <w:pPr>
        <w:jc w:val="both"/>
        <w:rPr>
          <w:sz w:val="28"/>
          <w:szCs w:val="28"/>
        </w:rPr>
      </w:pPr>
    </w:p>
    <w:p w:rsidR="000317ED" w:rsidRPr="00A65F8C" w:rsidRDefault="000317ED" w:rsidP="0093504F">
      <w:pPr>
        <w:tabs>
          <w:tab w:val="left" w:pos="1230"/>
        </w:tabs>
        <w:jc w:val="center"/>
        <w:rPr>
          <w:b/>
          <w:bCs/>
        </w:rPr>
      </w:pPr>
    </w:p>
    <w:p w:rsidR="00377756" w:rsidRPr="00A65F8C" w:rsidRDefault="00377756" w:rsidP="0093504F">
      <w:r w:rsidRPr="00A65F8C">
        <w:t>В целях более эффективного осуществления закона РФ «Об образовании» обратить внимание на о</w:t>
      </w:r>
      <w:r w:rsidRPr="00A65F8C">
        <w:t>р</w:t>
      </w:r>
      <w:r w:rsidRPr="00A65F8C">
        <w:t>ганизацию работы педагогического коллектива, правильную расстановку педагогических кадров на всех её участках.</w:t>
      </w:r>
    </w:p>
    <w:p w:rsidR="00377756" w:rsidRDefault="00377756" w:rsidP="00A37433">
      <w:pPr>
        <w:rPr>
          <w:b/>
          <w:i/>
        </w:rPr>
      </w:pPr>
      <w:r w:rsidRPr="00A65F8C">
        <w:rPr>
          <w:b/>
        </w:rPr>
        <w:t>1.</w:t>
      </w:r>
      <w:r w:rsidRPr="00A65F8C">
        <w:rPr>
          <w:b/>
          <w:i/>
        </w:rPr>
        <w:t>Время проведения занятий:</w:t>
      </w:r>
    </w:p>
    <w:p w:rsidR="000317ED" w:rsidRPr="00BE3D6C" w:rsidRDefault="000317ED" w:rsidP="00A37433">
      <w:pPr>
        <w:spacing w:line="276" w:lineRule="auto"/>
        <w:jc w:val="both"/>
      </w:pPr>
      <w:r w:rsidRPr="00BE3D6C">
        <w:t xml:space="preserve">Установить следующий </w:t>
      </w:r>
      <w:r w:rsidRPr="00D27DE8">
        <w:rPr>
          <w:b/>
          <w:color w:val="C00000"/>
        </w:rPr>
        <w:t>режим и регламент</w:t>
      </w:r>
      <w:r w:rsidRPr="00BE3D6C">
        <w:t xml:space="preserve"> работы школы: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>
        <w:t>занятия в школе проводить в одну смену</w:t>
      </w:r>
      <w:r w:rsidRPr="00BE3D6C">
        <w:t xml:space="preserve">. </w:t>
      </w:r>
    </w:p>
    <w:p w:rsidR="000317ED" w:rsidRPr="00BE3D6C" w:rsidRDefault="000317ED" w:rsidP="000317ED">
      <w:pPr>
        <w:spacing w:line="276" w:lineRule="auto"/>
        <w:ind w:left="-851" w:firstLine="283"/>
        <w:jc w:val="both"/>
        <w:rPr>
          <w:b/>
        </w:rPr>
      </w:pPr>
      <w:r>
        <w:rPr>
          <w:b/>
        </w:rPr>
        <w:t xml:space="preserve">Начало занятий </w:t>
      </w:r>
      <w:r w:rsidRPr="00BE3D6C">
        <w:rPr>
          <w:b/>
        </w:rPr>
        <w:t xml:space="preserve"> в 8</w:t>
      </w:r>
      <w:r>
        <w:rPr>
          <w:b/>
          <w:vertAlign w:val="superscript"/>
        </w:rPr>
        <w:t>45</w:t>
      </w:r>
      <w:r w:rsidRPr="00BE3D6C">
        <w:rPr>
          <w:b/>
        </w:rPr>
        <w:t>, окончание занятий в 1</w:t>
      </w:r>
      <w:r>
        <w:rPr>
          <w:b/>
        </w:rPr>
        <w:t>4.15</w:t>
      </w:r>
      <w:r w:rsidRPr="00BE3D6C">
        <w:rPr>
          <w:b/>
        </w:rPr>
        <w:t>: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>
        <w:t>1 урок 8.45 – 9.25</w:t>
      </w:r>
    </w:p>
    <w:p w:rsidR="000317ED" w:rsidRDefault="000317ED" w:rsidP="000317ED">
      <w:pPr>
        <w:spacing w:line="276" w:lineRule="auto"/>
        <w:ind w:left="-851" w:firstLine="283"/>
        <w:jc w:val="both"/>
      </w:pPr>
      <w:r>
        <w:t>2 урок 9.30</w:t>
      </w:r>
      <w:r w:rsidRPr="00BE3D6C">
        <w:t xml:space="preserve">– </w:t>
      </w:r>
      <w:r>
        <w:t>10.10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 w:rsidRPr="00BE3D6C">
        <w:t>3 урок 10.</w:t>
      </w:r>
      <w:r>
        <w:t>20– 11.00</w:t>
      </w:r>
    </w:p>
    <w:p w:rsidR="000317ED" w:rsidRDefault="000317ED" w:rsidP="000317ED">
      <w:pPr>
        <w:spacing w:line="276" w:lineRule="auto"/>
        <w:ind w:left="-851" w:firstLine="283"/>
        <w:jc w:val="both"/>
      </w:pPr>
      <w:r>
        <w:t>4 урок 11.20</w:t>
      </w:r>
      <w:r w:rsidRPr="00BE3D6C">
        <w:t xml:space="preserve"> – </w:t>
      </w:r>
      <w:r>
        <w:t>12.00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>
        <w:t>5 урок 12.05 – 12.4</w:t>
      </w:r>
      <w:r w:rsidRPr="00BE3D6C">
        <w:t>5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>
        <w:t>6 урок 12.50– 13.30</w:t>
      </w:r>
    </w:p>
    <w:p w:rsidR="000317ED" w:rsidRPr="00BE3D6C" w:rsidRDefault="000317ED" w:rsidP="000317ED">
      <w:pPr>
        <w:spacing w:line="276" w:lineRule="auto"/>
        <w:ind w:left="-851" w:firstLine="283"/>
        <w:jc w:val="both"/>
      </w:pPr>
      <w:r>
        <w:t>7 урок 13.35-14.15.</w:t>
      </w:r>
    </w:p>
    <w:p w:rsidR="000317ED" w:rsidRPr="00BE3D6C" w:rsidRDefault="000317ED" w:rsidP="000317ED">
      <w:pPr>
        <w:jc w:val="both"/>
        <w:rPr>
          <w:u w:val="single"/>
        </w:rPr>
      </w:pPr>
    </w:p>
    <w:p w:rsidR="000317ED" w:rsidRPr="00BE3D6C" w:rsidRDefault="000317ED" w:rsidP="000317ED">
      <w:pPr>
        <w:spacing w:line="276" w:lineRule="auto"/>
        <w:ind w:left="284"/>
        <w:jc w:val="center"/>
        <w:rPr>
          <w:b/>
        </w:rPr>
      </w:pPr>
      <w:r w:rsidRPr="00BE3D6C">
        <w:rPr>
          <w:b/>
        </w:rPr>
        <w:t>Назначить классными руководителями следующих учителей:</w:t>
      </w:r>
    </w:p>
    <w:p w:rsidR="000317ED" w:rsidRPr="00BE3D6C" w:rsidRDefault="000317ED" w:rsidP="000317ED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26"/>
      </w:tblGrid>
      <w:tr w:rsidR="000317ED" w:rsidRPr="00BE3D6C" w:rsidTr="000317ED">
        <w:trPr>
          <w:trHeight w:val="378"/>
        </w:trPr>
        <w:tc>
          <w:tcPr>
            <w:tcW w:w="4644" w:type="dxa"/>
          </w:tcPr>
          <w:p w:rsidR="000317ED" w:rsidRPr="00BE3D6C" w:rsidRDefault="000317ED" w:rsidP="000317ED">
            <w:pPr>
              <w:spacing w:line="276" w:lineRule="auto"/>
              <w:ind w:left="129"/>
              <w:jc w:val="both"/>
            </w:pPr>
            <w:r>
              <w:t xml:space="preserve">1 </w:t>
            </w:r>
            <w:r w:rsidRPr="00BE3D6C">
              <w:t xml:space="preserve"> – </w:t>
            </w:r>
            <w:r>
              <w:t>Яндиева Р.А.</w:t>
            </w:r>
          </w:p>
        </w:tc>
        <w:tc>
          <w:tcPr>
            <w:tcW w:w="4026" w:type="dxa"/>
          </w:tcPr>
          <w:p w:rsidR="000317ED" w:rsidRPr="00BE3D6C" w:rsidRDefault="000317ED" w:rsidP="000317ED">
            <w:pPr>
              <w:spacing w:line="276" w:lineRule="auto"/>
              <w:ind w:left="116"/>
              <w:jc w:val="both"/>
            </w:pPr>
            <w:r>
              <w:t xml:space="preserve">6 </w:t>
            </w:r>
            <w:r w:rsidRPr="00BE3D6C">
              <w:t xml:space="preserve"> – </w:t>
            </w:r>
            <w:r>
              <w:t>Долгиева А.П.</w:t>
            </w:r>
          </w:p>
        </w:tc>
      </w:tr>
      <w:tr w:rsidR="000317ED" w:rsidRPr="00BE3D6C" w:rsidTr="000317ED">
        <w:trPr>
          <w:trHeight w:val="378"/>
        </w:trPr>
        <w:tc>
          <w:tcPr>
            <w:tcW w:w="4644" w:type="dxa"/>
          </w:tcPr>
          <w:p w:rsidR="000317ED" w:rsidRPr="00BE3D6C" w:rsidRDefault="000317ED" w:rsidP="000317ED">
            <w:pPr>
              <w:spacing w:line="276" w:lineRule="auto"/>
              <w:ind w:left="129"/>
              <w:jc w:val="both"/>
            </w:pPr>
            <w:r>
              <w:t>2  – Кациева М.М.</w:t>
            </w:r>
          </w:p>
        </w:tc>
        <w:tc>
          <w:tcPr>
            <w:tcW w:w="4026" w:type="dxa"/>
          </w:tcPr>
          <w:p w:rsidR="000317ED" w:rsidRPr="00BE3D6C" w:rsidRDefault="000317ED" w:rsidP="000317ED">
            <w:pPr>
              <w:spacing w:line="276" w:lineRule="auto"/>
              <w:ind w:left="116"/>
              <w:jc w:val="both"/>
            </w:pPr>
            <w:r>
              <w:t xml:space="preserve">7 </w:t>
            </w:r>
            <w:r w:rsidRPr="00BE3D6C">
              <w:t xml:space="preserve">– </w:t>
            </w:r>
            <w:r>
              <w:t>Гуражева Х.Х-М.</w:t>
            </w:r>
          </w:p>
        </w:tc>
      </w:tr>
      <w:tr w:rsidR="000317ED" w:rsidRPr="00BE3D6C" w:rsidTr="000317ED">
        <w:trPr>
          <w:trHeight w:val="355"/>
        </w:trPr>
        <w:tc>
          <w:tcPr>
            <w:tcW w:w="4644" w:type="dxa"/>
          </w:tcPr>
          <w:p w:rsidR="000317ED" w:rsidRPr="00BE3D6C" w:rsidRDefault="000317ED" w:rsidP="000317ED">
            <w:pPr>
              <w:spacing w:line="276" w:lineRule="auto"/>
              <w:ind w:left="129"/>
              <w:jc w:val="both"/>
            </w:pPr>
            <w:r>
              <w:t>3 – Буружева Х.Б.</w:t>
            </w:r>
            <w:r w:rsidRPr="00BE3D6C">
              <w:t xml:space="preserve">                               </w:t>
            </w:r>
          </w:p>
        </w:tc>
        <w:tc>
          <w:tcPr>
            <w:tcW w:w="4026" w:type="dxa"/>
          </w:tcPr>
          <w:p w:rsidR="000317ED" w:rsidRPr="00BE3D6C" w:rsidRDefault="000317ED" w:rsidP="000317ED">
            <w:pPr>
              <w:spacing w:line="276" w:lineRule="auto"/>
              <w:ind w:left="151"/>
              <w:jc w:val="both"/>
            </w:pPr>
            <w:r>
              <w:t>8 – Буружева Х.Б.</w:t>
            </w:r>
          </w:p>
        </w:tc>
      </w:tr>
      <w:tr w:rsidR="000317ED" w:rsidRPr="00BE3D6C" w:rsidTr="000317ED">
        <w:trPr>
          <w:trHeight w:val="318"/>
        </w:trPr>
        <w:tc>
          <w:tcPr>
            <w:tcW w:w="4644" w:type="dxa"/>
          </w:tcPr>
          <w:p w:rsidR="000317ED" w:rsidRPr="00BE3D6C" w:rsidRDefault="000317ED" w:rsidP="000317ED">
            <w:pPr>
              <w:spacing w:line="276" w:lineRule="auto"/>
              <w:ind w:left="129"/>
              <w:jc w:val="both"/>
            </w:pPr>
            <w:r>
              <w:t>4  – Чумакова Т.Ю.</w:t>
            </w:r>
          </w:p>
        </w:tc>
        <w:tc>
          <w:tcPr>
            <w:tcW w:w="4026" w:type="dxa"/>
          </w:tcPr>
          <w:p w:rsidR="000317ED" w:rsidRPr="00BE3D6C" w:rsidRDefault="000317ED" w:rsidP="000317ED">
            <w:pPr>
              <w:spacing w:line="276" w:lineRule="auto"/>
              <w:ind w:left="151"/>
              <w:jc w:val="both"/>
            </w:pPr>
            <w:r>
              <w:t xml:space="preserve">9 </w:t>
            </w:r>
            <w:r w:rsidRPr="00BE3D6C">
              <w:t xml:space="preserve">  –</w:t>
            </w:r>
            <w:r>
              <w:t xml:space="preserve"> Демеева А.А.</w:t>
            </w:r>
          </w:p>
        </w:tc>
      </w:tr>
      <w:tr w:rsidR="000317ED" w:rsidRPr="00BE3D6C" w:rsidTr="000317ED">
        <w:trPr>
          <w:trHeight w:val="374"/>
        </w:trPr>
        <w:tc>
          <w:tcPr>
            <w:tcW w:w="4644" w:type="dxa"/>
          </w:tcPr>
          <w:p w:rsidR="000317ED" w:rsidRPr="00BE3D6C" w:rsidRDefault="000317ED" w:rsidP="000317ED">
            <w:pPr>
              <w:spacing w:line="276" w:lineRule="auto"/>
              <w:ind w:left="129"/>
              <w:jc w:val="both"/>
            </w:pPr>
            <w:r>
              <w:t xml:space="preserve">5  – </w:t>
            </w:r>
          </w:p>
        </w:tc>
        <w:tc>
          <w:tcPr>
            <w:tcW w:w="4026" w:type="dxa"/>
          </w:tcPr>
          <w:p w:rsidR="000317ED" w:rsidRPr="00BE3D6C" w:rsidRDefault="000317ED" w:rsidP="000317ED">
            <w:pPr>
              <w:spacing w:line="276" w:lineRule="auto"/>
              <w:ind w:left="151"/>
              <w:jc w:val="both"/>
            </w:pPr>
            <w:r>
              <w:t>10 - Гатиева Л.Х.</w:t>
            </w:r>
          </w:p>
        </w:tc>
      </w:tr>
      <w:tr w:rsidR="000317ED" w:rsidRPr="00BE3D6C" w:rsidTr="000317ED">
        <w:trPr>
          <w:trHeight w:val="374"/>
        </w:trPr>
        <w:tc>
          <w:tcPr>
            <w:tcW w:w="4644" w:type="dxa"/>
          </w:tcPr>
          <w:p w:rsidR="000317ED" w:rsidRDefault="000317ED" w:rsidP="000317ED">
            <w:pPr>
              <w:spacing w:line="276" w:lineRule="auto"/>
              <w:ind w:left="129"/>
              <w:jc w:val="both"/>
            </w:pPr>
          </w:p>
        </w:tc>
        <w:tc>
          <w:tcPr>
            <w:tcW w:w="4026" w:type="dxa"/>
          </w:tcPr>
          <w:p w:rsidR="000317ED" w:rsidRDefault="000317ED" w:rsidP="000317ED">
            <w:pPr>
              <w:spacing w:line="276" w:lineRule="auto"/>
              <w:ind w:left="151"/>
              <w:jc w:val="both"/>
            </w:pPr>
            <w:r>
              <w:t>11 – Мальсагова Р.И.</w:t>
            </w:r>
          </w:p>
        </w:tc>
      </w:tr>
    </w:tbl>
    <w:p w:rsidR="00A37433" w:rsidRDefault="000317ED" w:rsidP="00A37433">
      <w:pPr>
        <w:spacing w:line="276" w:lineRule="auto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 xml:space="preserve">                                </w:t>
      </w:r>
    </w:p>
    <w:p w:rsidR="00377756" w:rsidRPr="00A37433" w:rsidRDefault="00A37433" w:rsidP="00A374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77756" w:rsidRPr="00A65F8C">
        <w:t>.Класс</w:t>
      </w:r>
      <w:r w:rsidR="00064E8F" w:rsidRPr="00A65F8C">
        <w:t xml:space="preserve">ным руководителям </w:t>
      </w:r>
      <w:r w:rsidR="00377756" w:rsidRPr="00A65F8C">
        <w:t xml:space="preserve"> постоянно следить за поведением, успеваемостью учащихся, выявлять и устранять причины пропусков, опозданий, нарушений дисциплины, знать, где бывают дети в св</w:t>
      </w:r>
      <w:r w:rsidR="00377756" w:rsidRPr="00A65F8C">
        <w:t>о</w:t>
      </w:r>
      <w:r w:rsidR="00377756" w:rsidRPr="00A65F8C">
        <w:t>бодное время, с кем дружат, кто на них влияет, что читают, чем увлекаются.</w:t>
      </w:r>
    </w:p>
    <w:p w:rsidR="00377756" w:rsidRPr="00A65F8C" w:rsidRDefault="00A37433" w:rsidP="0093504F">
      <w:pPr>
        <w:rPr>
          <w:b/>
          <w:i/>
        </w:rPr>
      </w:pPr>
      <w:r>
        <w:rPr>
          <w:color w:val="FF0000"/>
        </w:rPr>
        <w:t>9.</w:t>
      </w:r>
      <w:r w:rsidR="00377756" w:rsidRPr="00A65F8C">
        <w:t>.</w:t>
      </w:r>
      <w:r w:rsidR="00377756" w:rsidRPr="00A65F8C">
        <w:rPr>
          <w:b/>
          <w:i/>
        </w:rPr>
        <w:t>Недельный режим школы.</w:t>
      </w:r>
    </w:p>
    <w:p w:rsidR="00377756" w:rsidRPr="00A65F8C" w:rsidRDefault="00377756" w:rsidP="0093504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485"/>
      </w:tblGrid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F8C">
              <w:rPr>
                <w:rFonts w:ascii="Times New Roman" w:hAnsi="Times New Roman" w:cs="Times New Roman"/>
                <w:b w:val="0"/>
                <w:sz w:val="24"/>
                <w:szCs w:val="24"/>
              </w:rPr>
              <w:t>Дни недели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pPr>
              <w:jc w:val="center"/>
            </w:pPr>
          </w:p>
          <w:p w:rsidR="007A01A2" w:rsidRPr="00A65F8C" w:rsidRDefault="007A01A2" w:rsidP="0093504F">
            <w:pPr>
              <w:jc w:val="center"/>
            </w:pPr>
            <w:r w:rsidRPr="00A65F8C">
              <w:t>Мероприятия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 xml:space="preserve">Понедельник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Учительские планерки. Общешкольная линейка (ежен</w:t>
            </w:r>
            <w:r w:rsidRPr="00A65F8C">
              <w:t>е</w:t>
            </w:r>
            <w:r w:rsidRPr="00A65F8C">
              <w:t>дельно). Методический день биологов, химиков, учителей иностранных языков. День завуча. Работа непредметных кружков. Классные часы.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Вторник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Методические дни учителей ИЗО, музыки, вожатой. Работа непредметных кружков. Классные часы.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Среда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A37433">
            <w:r w:rsidRPr="00A65F8C">
              <w:t>Методический день</w:t>
            </w:r>
            <w:r w:rsidR="0000034E">
              <w:t>), ОБЖ, учителей географии, физики. русского языка.</w:t>
            </w:r>
            <w:r w:rsidRPr="00A65F8C">
              <w:t xml:space="preserve"> Работа предметных кружков. День орган</w:t>
            </w:r>
            <w:r w:rsidRPr="00A65F8C">
              <w:t>и</w:t>
            </w:r>
            <w:r w:rsidRPr="00A65F8C">
              <w:lastRenderedPageBreak/>
              <w:t>затора. Классные часы.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lastRenderedPageBreak/>
              <w:t>Четверг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Методическ</w:t>
            </w:r>
            <w:r w:rsidR="0000034E">
              <w:t xml:space="preserve">ий день учителей </w:t>
            </w:r>
            <w:r w:rsidRPr="00A65F8C">
              <w:t xml:space="preserve"> истории, физкультуры. Работа непредметных кружков. Классные часы.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Пятница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Ме</w:t>
            </w:r>
            <w:r w:rsidR="0000034E">
              <w:t xml:space="preserve">тодический день учителей </w:t>
            </w:r>
            <w:r w:rsidRPr="00A65F8C">
              <w:t xml:space="preserve"> математики. Классные часы, генеральная уборка школы, классов. День директора. Адм</w:t>
            </w:r>
            <w:r w:rsidRPr="00A65F8C">
              <w:t>и</w:t>
            </w:r>
            <w:r w:rsidRPr="00A65F8C">
              <w:t>нистративное совещание. Работа непредметных кружков. Классные часы.</w:t>
            </w:r>
          </w:p>
        </w:tc>
      </w:tr>
      <w:tr w:rsidR="007A01A2" w:rsidRPr="00A65F8C" w:rsidTr="007A01A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Суббота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A2" w:rsidRPr="00A65F8C" w:rsidRDefault="007A01A2" w:rsidP="0093504F">
            <w:r w:rsidRPr="00A65F8C">
              <w:t>Планерка администрации. Школьные встречи, вечера, ди</w:t>
            </w:r>
            <w:r w:rsidRPr="00A65F8C">
              <w:t>с</w:t>
            </w:r>
            <w:r w:rsidRPr="00A65F8C">
              <w:t>котеки. Работа непредметных кружков. Классные часы.</w:t>
            </w:r>
          </w:p>
        </w:tc>
      </w:tr>
    </w:tbl>
    <w:p w:rsidR="00377756" w:rsidRPr="00A65F8C" w:rsidRDefault="00377756" w:rsidP="0093504F"/>
    <w:p w:rsidR="00377756" w:rsidRPr="00A65F8C" w:rsidRDefault="00377756" w:rsidP="0093504F"/>
    <w:p w:rsidR="00377756" w:rsidRPr="00A65F8C" w:rsidRDefault="00377756" w:rsidP="0093504F"/>
    <w:p w:rsidR="00377756" w:rsidRPr="00A65F8C" w:rsidRDefault="00377756" w:rsidP="0093504F"/>
    <w:p w:rsidR="00377756" w:rsidRPr="00A65F8C" w:rsidRDefault="00377756" w:rsidP="0093504F"/>
    <w:p w:rsidR="00377756" w:rsidRPr="00A65F8C" w:rsidRDefault="00377756" w:rsidP="0093504F"/>
    <w:p w:rsidR="00A37433" w:rsidRPr="00AD4FDC" w:rsidRDefault="00A37433" w:rsidP="00A37433">
      <w:pPr>
        <w:jc w:val="both"/>
        <w:rPr>
          <w:sz w:val="28"/>
          <w:szCs w:val="28"/>
        </w:rPr>
      </w:pPr>
      <w:r w:rsidRPr="00DE5BE3">
        <w:rPr>
          <w:b/>
          <w:sz w:val="28"/>
          <w:szCs w:val="28"/>
          <w:u w:val="single"/>
        </w:rPr>
        <w:t>Приложение к плану.</w:t>
      </w:r>
      <w:r w:rsidRPr="00DE5BE3">
        <w:rPr>
          <w:b/>
          <w:sz w:val="28"/>
          <w:szCs w:val="28"/>
          <w:u w:val="single"/>
        </w:rPr>
        <w:cr/>
      </w:r>
      <w:r w:rsidRPr="00DE5BE3">
        <w:rPr>
          <w:sz w:val="28"/>
          <w:szCs w:val="28"/>
        </w:rPr>
        <w:t xml:space="preserve">  1.Образовательные программы школы.</w:t>
      </w:r>
      <w:r>
        <w:rPr>
          <w:sz w:val="28"/>
          <w:szCs w:val="28"/>
        </w:rPr>
        <w:cr/>
        <w:t xml:space="preserve">  2.Учебный план школы  на 2017-2018</w:t>
      </w:r>
      <w:r w:rsidRPr="00DE5BE3">
        <w:rPr>
          <w:sz w:val="28"/>
          <w:szCs w:val="28"/>
        </w:rPr>
        <w:t xml:space="preserve"> учебный год.</w:t>
      </w:r>
      <w:r w:rsidRPr="00DE5BE3">
        <w:rPr>
          <w:sz w:val="28"/>
          <w:szCs w:val="28"/>
        </w:rPr>
        <w:cr/>
        <w:t xml:space="preserve">  </w:t>
      </w:r>
    </w:p>
    <w:p w:rsidR="00377756" w:rsidRPr="00A65F8C" w:rsidRDefault="00377756" w:rsidP="0093504F"/>
    <w:p w:rsidR="00377756" w:rsidRPr="00A65F8C" w:rsidRDefault="00377756" w:rsidP="0093504F">
      <w:pPr>
        <w:rPr>
          <w:b/>
        </w:rPr>
      </w:pPr>
    </w:p>
    <w:p w:rsidR="00650102" w:rsidRPr="00A65F8C" w:rsidRDefault="00650102" w:rsidP="0093504F">
      <w:pPr>
        <w:rPr>
          <w:b/>
        </w:rPr>
      </w:pPr>
    </w:p>
    <w:sectPr w:rsidR="00650102" w:rsidRPr="00A65F8C" w:rsidSect="00744424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1A" w:rsidRDefault="0059761A">
      <w:r>
        <w:separator/>
      </w:r>
    </w:p>
  </w:endnote>
  <w:endnote w:type="continuationSeparator" w:id="1">
    <w:p w:rsidR="0059761A" w:rsidRDefault="0059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gt; Ve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AB" w:rsidRDefault="00AD2F80">
    <w:pPr>
      <w:pStyle w:val="ab"/>
      <w:jc w:val="center"/>
    </w:pPr>
    <w:fldSimple w:instr=" PAGE   \* MERGEFORMAT ">
      <w:r w:rsidR="00C104D3">
        <w:rPr>
          <w:noProof/>
        </w:rPr>
        <w:t>1</w:t>
      </w:r>
    </w:fldSimple>
  </w:p>
  <w:p w:rsidR="00D776AB" w:rsidRDefault="00D776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AB" w:rsidRDefault="00AD2F80" w:rsidP="005B04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76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76AB" w:rsidRDefault="00D776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AB" w:rsidRDefault="00AD2F80" w:rsidP="005B04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76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04D3">
      <w:rPr>
        <w:rStyle w:val="ad"/>
        <w:noProof/>
      </w:rPr>
      <w:t>80</w:t>
    </w:r>
    <w:r>
      <w:rPr>
        <w:rStyle w:val="ad"/>
      </w:rPr>
      <w:fldChar w:fldCharType="end"/>
    </w:r>
  </w:p>
  <w:p w:rsidR="00D776AB" w:rsidRDefault="00D776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1A" w:rsidRDefault="0059761A">
      <w:r>
        <w:separator/>
      </w:r>
    </w:p>
  </w:footnote>
  <w:footnote w:type="continuationSeparator" w:id="1">
    <w:p w:rsidR="0059761A" w:rsidRDefault="0059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1AB3940"/>
    <w:multiLevelType w:val="hybridMultilevel"/>
    <w:tmpl w:val="9C78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1F12A2"/>
    <w:multiLevelType w:val="hybridMultilevel"/>
    <w:tmpl w:val="678AAA9A"/>
    <w:lvl w:ilvl="0" w:tplc="46826E8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0F3013"/>
    <w:multiLevelType w:val="multilevel"/>
    <w:tmpl w:val="19BA5B2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150E44"/>
    <w:multiLevelType w:val="hybridMultilevel"/>
    <w:tmpl w:val="3018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085A1596"/>
    <w:multiLevelType w:val="multilevel"/>
    <w:tmpl w:val="C5FCF9B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9E775D5"/>
    <w:multiLevelType w:val="multilevel"/>
    <w:tmpl w:val="7DA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1C6C4A"/>
    <w:multiLevelType w:val="multilevel"/>
    <w:tmpl w:val="2788E728"/>
    <w:styleLink w:val="WW8Num3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B5244FC"/>
    <w:multiLevelType w:val="hybridMultilevel"/>
    <w:tmpl w:val="90DC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407E9"/>
    <w:multiLevelType w:val="hybridMultilevel"/>
    <w:tmpl w:val="6460472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1FFF2EC4"/>
    <w:multiLevelType w:val="hybridMultilevel"/>
    <w:tmpl w:val="8E70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029E0"/>
    <w:multiLevelType w:val="hybridMultilevel"/>
    <w:tmpl w:val="86E2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9BF3B68"/>
    <w:multiLevelType w:val="hybridMultilevel"/>
    <w:tmpl w:val="C9A6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E8C3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110BEB"/>
    <w:multiLevelType w:val="hybridMultilevel"/>
    <w:tmpl w:val="CAEC3A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C5A441C"/>
    <w:multiLevelType w:val="hybridMultilevel"/>
    <w:tmpl w:val="61D2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7923AD"/>
    <w:multiLevelType w:val="hybridMultilevel"/>
    <w:tmpl w:val="56320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F8D67E4"/>
    <w:multiLevelType w:val="hybridMultilevel"/>
    <w:tmpl w:val="B4384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F33001"/>
    <w:multiLevelType w:val="hybridMultilevel"/>
    <w:tmpl w:val="FC48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32145742"/>
    <w:multiLevelType w:val="hybridMultilevel"/>
    <w:tmpl w:val="76262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DC608E"/>
    <w:multiLevelType w:val="hybridMultilevel"/>
    <w:tmpl w:val="18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827DE"/>
    <w:multiLevelType w:val="hybridMultilevel"/>
    <w:tmpl w:val="4C5C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E648D"/>
    <w:multiLevelType w:val="hybridMultilevel"/>
    <w:tmpl w:val="6D4E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C1079"/>
    <w:multiLevelType w:val="multilevel"/>
    <w:tmpl w:val="E078E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3A842820"/>
    <w:multiLevelType w:val="hybridMultilevel"/>
    <w:tmpl w:val="0060E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DD37DD7"/>
    <w:multiLevelType w:val="hybridMultilevel"/>
    <w:tmpl w:val="2904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F7727"/>
    <w:multiLevelType w:val="hybridMultilevel"/>
    <w:tmpl w:val="E660B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007B90"/>
    <w:multiLevelType w:val="hybridMultilevel"/>
    <w:tmpl w:val="40C41CE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BA0B7F"/>
    <w:multiLevelType w:val="hybridMultilevel"/>
    <w:tmpl w:val="BB5A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D0BB1"/>
    <w:multiLevelType w:val="multilevel"/>
    <w:tmpl w:val="83BEB878"/>
    <w:styleLink w:val="WW8Num29"/>
    <w:lvl w:ilvl="0">
      <w:start w:val="1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47CD58BF"/>
    <w:multiLevelType w:val="hybridMultilevel"/>
    <w:tmpl w:val="E4C4E2F0"/>
    <w:lvl w:ilvl="0" w:tplc="A4B071E6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46">
    <w:nsid w:val="47F24F28"/>
    <w:multiLevelType w:val="hybridMultilevel"/>
    <w:tmpl w:val="A6860FD4"/>
    <w:lvl w:ilvl="0" w:tplc="A1EEBC1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47">
    <w:nsid w:val="495F792B"/>
    <w:multiLevelType w:val="hybridMultilevel"/>
    <w:tmpl w:val="5C06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4D3CB1"/>
    <w:multiLevelType w:val="hybridMultilevel"/>
    <w:tmpl w:val="5762DF8E"/>
    <w:lvl w:ilvl="0" w:tplc="0BB6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016C">
      <w:numFmt w:val="none"/>
      <w:lvlText w:val=""/>
      <w:lvlJc w:val="left"/>
      <w:pPr>
        <w:tabs>
          <w:tab w:val="num" w:pos="360"/>
        </w:tabs>
      </w:pPr>
    </w:lvl>
    <w:lvl w:ilvl="2" w:tplc="D7683B9E">
      <w:numFmt w:val="none"/>
      <w:lvlText w:val=""/>
      <w:lvlJc w:val="left"/>
      <w:pPr>
        <w:tabs>
          <w:tab w:val="num" w:pos="360"/>
        </w:tabs>
      </w:pPr>
    </w:lvl>
    <w:lvl w:ilvl="3" w:tplc="9B2C56D8">
      <w:numFmt w:val="none"/>
      <w:lvlText w:val=""/>
      <w:lvlJc w:val="left"/>
      <w:pPr>
        <w:tabs>
          <w:tab w:val="num" w:pos="360"/>
        </w:tabs>
      </w:pPr>
    </w:lvl>
    <w:lvl w:ilvl="4" w:tplc="142C23A2">
      <w:numFmt w:val="none"/>
      <w:lvlText w:val=""/>
      <w:lvlJc w:val="left"/>
      <w:pPr>
        <w:tabs>
          <w:tab w:val="num" w:pos="360"/>
        </w:tabs>
      </w:pPr>
    </w:lvl>
    <w:lvl w:ilvl="5" w:tplc="5D064384">
      <w:numFmt w:val="none"/>
      <w:lvlText w:val=""/>
      <w:lvlJc w:val="left"/>
      <w:pPr>
        <w:tabs>
          <w:tab w:val="num" w:pos="360"/>
        </w:tabs>
      </w:pPr>
    </w:lvl>
    <w:lvl w:ilvl="6" w:tplc="B0009822">
      <w:numFmt w:val="none"/>
      <w:lvlText w:val=""/>
      <w:lvlJc w:val="left"/>
      <w:pPr>
        <w:tabs>
          <w:tab w:val="num" w:pos="360"/>
        </w:tabs>
      </w:pPr>
    </w:lvl>
    <w:lvl w:ilvl="7" w:tplc="BEEC00A0">
      <w:numFmt w:val="none"/>
      <w:lvlText w:val=""/>
      <w:lvlJc w:val="left"/>
      <w:pPr>
        <w:tabs>
          <w:tab w:val="num" w:pos="360"/>
        </w:tabs>
      </w:pPr>
    </w:lvl>
    <w:lvl w:ilvl="8" w:tplc="5AE80156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517A7D9B"/>
    <w:multiLevelType w:val="multilevel"/>
    <w:tmpl w:val="1132EA9E"/>
    <w:styleLink w:val="WW8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56693E31"/>
    <w:multiLevelType w:val="hybridMultilevel"/>
    <w:tmpl w:val="18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343E89"/>
    <w:multiLevelType w:val="multilevel"/>
    <w:tmpl w:val="A96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76D2778"/>
    <w:multiLevelType w:val="hybridMultilevel"/>
    <w:tmpl w:val="C7AA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66B"/>
    <w:multiLevelType w:val="multilevel"/>
    <w:tmpl w:val="E3A61E32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89632B0"/>
    <w:multiLevelType w:val="hybridMultilevel"/>
    <w:tmpl w:val="6ABC1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7">
    <w:nsid w:val="59167964"/>
    <w:multiLevelType w:val="multilevel"/>
    <w:tmpl w:val="65501E68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59851C11"/>
    <w:multiLevelType w:val="hybridMultilevel"/>
    <w:tmpl w:val="C1E4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DB4384"/>
    <w:multiLevelType w:val="hybridMultilevel"/>
    <w:tmpl w:val="D90648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C811BF3"/>
    <w:multiLevelType w:val="hybridMultilevel"/>
    <w:tmpl w:val="DE086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AC4058"/>
    <w:multiLevelType w:val="hybridMultilevel"/>
    <w:tmpl w:val="78083B34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2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3">
    <w:nsid w:val="62FF2605"/>
    <w:multiLevelType w:val="hybridMultilevel"/>
    <w:tmpl w:val="AFF8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4D43BB"/>
    <w:multiLevelType w:val="hybridMultilevel"/>
    <w:tmpl w:val="2530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AD1FB6"/>
    <w:multiLevelType w:val="hybridMultilevel"/>
    <w:tmpl w:val="F13C2DD8"/>
    <w:lvl w:ilvl="0" w:tplc="0F00D79E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2D2AFE"/>
    <w:multiLevelType w:val="singleLevel"/>
    <w:tmpl w:val="1CE039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52E6C1F"/>
    <w:multiLevelType w:val="hybridMultilevel"/>
    <w:tmpl w:val="68AC1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5937C9C"/>
    <w:multiLevelType w:val="hybridMultilevel"/>
    <w:tmpl w:val="9B66296E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9">
    <w:nsid w:val="66B33400"/>
    <w:multiLevelType w:val="hybridMultilevel"/>
    <w:tmpl w:val="9A4835CE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0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678107DF"/>
    <w:multiLevelType w:val="hybridMultilevel"/>
    <w:tmpl w:val="391410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2">
    <w:nsid w:val="683203F9"/>
    <w:multiLevelType w:val="hybridMultilevel"/>
    <w:tmpl w:val="43801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CF2A82"/>
    <w:multiLevelType w:val="hybridMultilevel"/>
    <w:tmpl w:val="8DC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74D5664D"/>
    <w:multiLevelType w:val="multilevel"/>
    <w:tmpl w:val="D0B66CBC"/>
    <w:styleLink w:val="WW8Num35"/>
    <w:lvl w:ilvl="0">
      <w:start w:val="8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763C299C"/>
    <w:multiLevelType w:val="hybridMultilevel"/>
    <w:tmpl w:val="E4C8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766483B"/>
    <w:multiLevelType w:val="hybridMultilevel"/>
    <w:tmpl w:val="7496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DF33BA"/>
    <w:multiLevelType w:val="singleLevel"/>
    <w:tmpl w:val="2806CA7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0">
    <w:nsid w:val="7A586108"/>
    <w:multiLevelType w:val="hybridMultilevel"/>
    <w:tmpl w:val="8DEA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7C4AAA"/>
    <w:multiLevelType w:val="hybridMultilevel"/>
    <w:tmpl w:val="584C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DE0459"/>
    <w:multiLevelType w:val="hybridMultilevel"/>
    <w:tmpl w:val="EA90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5D55CF"/>
    <w:multiLevelType w:val="hybridMultilevel"/>
    <w:tmpl w:val="719E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3"/>
  </w:num>
  <w:num w:numId="3">
    <w:abstractNumId w:val="41"/>
  </w:num>
  <w:num w:numId="4">
    <w:abstractNumId w:val="34"/>
  </w:num>
  <w:num w:numId="5">
    <w:abstractNumId w:val="59"/>
  </w:num>
  <w:num w:numId="6">
    <w:abstractNumId w:val="0"/>
  </w:num>
  <w:num w:numId="7">
    <w:abstractNumId w:val="66"/>
  </w:num>
  <w:num w:numId="8">
    <w:abstractNumId w:val="6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9"/>
  </w:num>
  <w:num w:numId="10">
    <w:abstractNumId w:val="61"/>
  </w:num>
  <w:num w:numId="11">
    <w:abstractNumId w:val="69"/>
  </w:num>
  <w:num w:numId="12">
    <w:abstractNumId w:val="46"/>
  </w:num>
  <w:num w:numId="13">
    <w:abstractNumId w:val="45"/>
  </w:num>
  <w:num w:numId="14">
    <w:abstractNumId w:val="81"/>
  </w:num>
  <w:num w:numId="15">
    <w:abstractNumId w:val="26"/>
  </w:num>
  <w:num w:numId="16">
    <w:abstractNumId w:val="68"/>
  </w:num>
  <w:num w:numId="17">
    <w:abstractNumId w:val="82"/>
  </w:num>
  <w:num w:numId="18">
    <w:abstractNumId w:val="51"/>
  </w:num>
  <w:num w:numId="19">
    <w:abstractNumId w:val="12"/>
  </w:num>
  <w:num w:numId="20">
    <w:abstractNumId w:val="38"/>
  </w:num>
  <w:num w:numId="21">
    <w:abstractNumId w:val="80"/>
  </w:num>
  <w:num w:numId="22">
    <w:abstractNumId w:val="63"/>
  </w:num>
  <w:num w:numId="23">
    <w:abstractNumId w:val="1"/>
  </w:num>
  <w:num w:numId="24">
    <w:abstractNumId w:val="40"/>
  </w:num>
  <w:num w:numId="25">
    <w:abstractNumId w:val="17"/>
  </w:num>
  <w:num w:numId="26">
    <w:abstractNumId w:val="65"/>
  </w:num>
  <w:num w:numId="27">
    <w:abstractNumId w:val="11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</w:num>
  <w:num w:numId="33">
    <w:abstractNumId w:val="78"/>
  </w:num>
  <w:num w:numId="34">
    <w:abstractNumId w:val="16"/>
  </w:num>
  <w:num w:numId="35">
    <w:abstractNumId w:val="77"/>
  </w:num>
  <w:num w:numId="36">
    <w:abstractNumId w:val="56"/>
  </w:num>
  <w:num w:numId="37">
    <w:abstractNumId w:val="54"/>
  </w:num>
  <w:num w:numId="38">
    <w:abstractNumId w:val="10"/>
  </w:num>
  <w:num w:numId="39">
    <w:abstractNumId w:val="29"/>
  </w:num>
  <w:num w:numId="40">
    <w:abstractNumId w:val="83"/>
  </w:num>
  <w:num w:numId="41">
    <w:abstractNumId w:val="36"/>
  </w:num>
  <w:num w:numId="42">
    <w:abstractNumId w:val="39"/>
  </w:num>
  <w:num w:numId="43">
    <w:abstractNumId w:val="31"/>
  </w:num>
  <w:num w:numId="44">
    <w:abstractNumId w:val="43"/>
  </w:num>
  <w:num w:numId="45">
    <w:abstractNumId w:val="19"/>
  </w:num>
  <w:num w:numId="46">
    <w:abstractNumId w:val="58"/>
  </w:num>
  <w:num w:numId="47">
    <w:abstractNumId w:val="20"/>
  </w:num>
  <w:num w:numId="48">
    <w:abstractNumId w:val="52"/>
  </w:num>
  <w:num w:numId="49">
    <w:abstractNumId w:val="64"/>
  </w:num>
  <w:num w:numId="50">
    <w:abstractNumId w:val="72"/>
  </w:num>
  <w:num w:numId="51">
    <w:abstractNumId w:val="37"/>
  </w:num>
  <w:num w:numId="52">
    <w:abstractNumId w:val="21"/>
  </w:num>
  <w:num w:numId="53">
    <w:abstractNumId w:val="76"/>
  </w:num>
  <w:num w:numId="54">
    <w:abstractNumId w:val="71"/>
  </w:num>
  <w:num w:numId="55">
    <w:abstractNumId w:val="32"/>
  </w:num>
  <w:num w:numId="56">
    <w:abstractNumId w:val="50"/>
  </w:num>
  <w:num w:numId="57">
    <w:abstractNumId w:val="47"/>
  </w:num>
  <w:num w:numId="58">
    <w:abstractNumId w:val="22"/>
  </w:num>
  <w:num w:numId="59">
    <w:abstractNumId w:val="18"/>
  </w:num>
  <w:num w:numId="60">
    <w:abstractNumId w:val="9"/>
  </w:num>
  <w:num w:numId="61">
    <w:abstractNumId w:val="57"/>
  </w:num>
  <w:num w:numId="62">
    <w:abstractNumId w:val="70"/>
  </w:num>
  <w:num w:numId="63">
    <w:abstractNumId w:val="15"/>
  </w:num>
  <w:num w:numId="64">
    <w:abstractNumId w:val="53"/>
  </w:num>
  <w:num w:numId="65">
    <w:abstractNumId w:val="44"/>
  </w:num>
  <w:num w:numId="66">
    <w:abstractNumId w:val="28"/>
  </w:num>
  <w:num w:numId="67">
    <w:abstractNumId w:val="25"/>
  </w:num>
  <w:num w:numId="68">
    <w:abstractNumId w:val="23"/>
  </w:num>
  <w:num w:numId="69">
    <w:abstractNumId w:val="14"/>
  </w:num>
  <w:num w:numId="70">
    <w:abstractNumId w:val="24"/>
  </w:num>
  <w:num w:numId="71">
    <w:abstractNumId w:val="62"/>
  </w:num>
  <w:num w:numId="72">
    <w:abstractNumId w:val="33"/>
  </w:num>
  <w:num w:numId="73">
    <w:abstractNumId w:val="8"/>
  </w:num>
  <w:num w:numId="74">
    <w:abstractNumId w:val="74"/>
  </w:num>
  <w:num w:numId="75">
    <w:abstractNumId w:val="75"/>
  </w:num>
  <w:num w:numId="76">
    <w:abstractNumId w:val="49"/>
  </w:num>
  <w:num w:numId="77">
    <w:abstractNumId w:val="35"/>
  </w:num>
  <w:num w:numId="78">
    <w:abstractNumId w:val="13"/>
  </w:num>
  <w:num w:numId="79">
    <w:abstractNumId w:val="3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02"/>
    <w:rsid w:val="0000034E"/>
    <w:rsid w:val="0000104C"/>
    <w:rsid w:val="00002AF4"/>
    <w:rsid w:val="0001057C"/>
    <w:rsid w:val="00013716"/>
    <w:rsid w:val="00015BED"/>
    <w:rsid w:val="000317ED"/>
    <w:rsid w:val="00034512"/>
    <w:rsid w:val="0004216D"/>
    <w:rsid w:val="00047EA3"/>
    <w:rsid w:val="00055101"/>
    <w:rsid w:val="00057221"/>
    <w:rsid w:val="0006003F"/>
    <w:rsid w:val="00064E8F"/>
    <w:rsid w:val="0006599F"/>
    <w:rsid w:val="000670EE"/>
    <w:rsid w:val="00067C71"/>
    <w:rsid w:val="00072258"/>
    <w:rsid w:val="00075B44"/>
    <w:rsid w:val="000868FA"/>
    <w:rsid w:val="00086EBD"/>
    <w:rsid w:val="00093260"/>
    <w:rsid w:val="000A2FEC"/>
    <w:rsid w:val="000A4483"/>
    <w:rsid w:val="000A554D"/>
    <w:rsid w:val="000B6CE8"/>
    <w:rsid w:val="000C405B"/>
    <w:rsid w:val="000D3CBA"/>
    <w:rsid w:val="000D6913"/>
    <w:rsid w:val="000E2FB3"/>
    <w:rsid w:val="000E4F59"/>
    <w:rsid w:val="000E50AE"/>
    <w:rsid w:val="000E75B6"/>
    <w:rsid w:val="000E7972"/>
    <w:rsid w:val="000F3C44"/>
    <w:rsid w:val="001104EE"/>
    <w:rsid w:val="001129BB"/>
    <w:rsid w:val="00114050"/>
    <w:rsid w:val="00114C32"/>
    <w:rsid w:val="001244BE"/>
    <w:rsid w:val="0013001E"/>
    <w:rsid w:val="001324F2"/>
    <w:rsid w:val="00134603"/>
    <w:rsid w:val="0013460B"/>
    <w:rsid w:val="00140DA8"/>
    <w:rsid w:val="00150C5E"/>
    <w:rsid w:val="00154F49"/>
    <w:rsid w:val="00157AB6"/>
    <w:rsid w:val="00165F0B"/>
    <w:rsid w:val="001701A7"/>
    <w:rsid w:val="00173F81"/>
    <w:rsid w:val="001933B2"/>
    <w:rsid w:val="00193F23"/>
    <w:rsid w:val="001A05AA"/>
    <w:rsid w:val="001A1C02"/>
    <w:rsid w:val="001B0D88"/>
    <w:rsid w:val="001B26B5"/>
    <w:rsid w:val="001B2D59"/>
    <w:rsid w:val="001B42EC"/>
    <w:rsid w:val="001B6339"/>
    <w:rsid w:val="001C03A3"/>
    <w:rsid w:val="001C5CFD"/>
    <w:rsid w:val="001C6D00"/>
    <w:rsid w:val="001C782C"/>
    <w:rsid w:val="001F2217"/>
    <w:rsid w:val="002046B3"/>
    <w:rsid w:val="002231E8"/>
    <w:rsid w:val="00226DBF"/>
    <w:rsid w:val="00243FE7"/>
    <w:rsid w:val="00244781"/>
    <w:rsid w:val="00252152"/>
    <w:rsid w:val="00254CFE"/>
    <w:rsid w:val="00256254"/>
    <w:rsid w:val="00262A15"/>
    <w:rsid w:val="00263756"/>
    <w:rsid w:val="002727B5"/>
    <w:rsid w:val="0028235C"/>
    <w:rsid w:val="00282FDF"/>
    <w:rsid w:val="00284B46"/>
    <w:rsid w:val="00284C74"/>
    <w:rsid w:val="00284CA3"/>
    <w:rsid w:val="00287649"/>
    <w:rsid w:val="0029108C"/>
    <w:rsid w:val="002A3980"/>
    <w:rsid w:val="002B0E97"/>
    <w:rsid w:val="002B292D"/>
    <w:rsid w:val="002B6FB8"/>
    <w:rsid w:val="002C2B7D"/>
    <w:rsid w:val="002C7790"/>
    <w:rsid w:val="002D252C"/>
    <w:rsid w:val="002D53D5"/>
    <w:rsid w:val="002D65AB"/>
    <w:rsid w:val="002E4E92"/>
    <w:rsid w:val="002E7341"/>
    <w:rsid w:val="002E747C"/>
    <w:rsid w:val="002F0774"/>
    <w:rsid w:val="002F2693"/>
    <w:rsid w:val="002F4045"/>
    <w:rsid w:val="002F5CC1"/>
    <w:rsid w:val="002F78FB"/>
    <w:rsid w:val="003036D1"/>
    <w:rsid w:val="00305FB9"/>
    <w:rsid w:val="00310FBA"/>
    <w:rsid w:val="00313C6C"/>
    <w:rsid w:val="00315929"/>
    <w:rsid w:val="0032172A"/>
    <w:rsid w:val="0033189D"/>
    <w:rsid w:val="003334A9"/>
    <w:rsid w:val="00334415"/>
    <w:rsid w:val="00335443"/>
    <w:rsid w:val="00341D40"/>
    <w:rsid w:val="00346CEB"/>
    <w:rsid w:val="00347B63"/>
    <w:rsid w:val="00350714"/>
    <w:rsid w:val="00351C46"/>
    <w:rsid w:val="0035574D"/>
    <w:rsid w:val="00357104"/>
    <w:rsid w:val="003656BA"/>
    <w:rsid w:val="00375C89"/>
    <w:rsid w:val="00377223"/>
    <w:rsid w:val="00377503"/>
    <w:rsid w:val="00377756"/>
    <w:rsid w:val="0038320E"/>
    <w:rsid w:val="0038754E"/>
    <w:rsid w:val="003902C8"/>
    <w:rsid w:val="00390E01"/>
    <w:rsid w:val="00391D89"/>
    <w:rsid w:val="003949C1"/>
    <w:rsid w:val="003B1E58"/>
    <w:rsid w:val="003B67C0"/>
    <w:rsid w:val="003C1161"/>
    <w:rsid w:val="003C47CF"/>
    <w:rsid w:val="003D19AD"/>
    <w:rsid w:val="003E6B7F"/>
    <w:rsid w:val="003E72C8"/>
    <w:rsid w:val="003F3AAA"/>
    <w:rsid w:val="003F5057"/>
    <w:rsid w:val="003F6ECF"/>
    <w:rsid w:val="00403100"/>
    <w:rsid w:val="00407A47"/>
    <w:rsid w:val="00414347"/>
    <w:rsid w:val="0041537C"/>
    <w:rsid w:val="00423254"/>
    <w:rsid w:val="004265D9"/>
    <w:rsid w:val="00427530"/>
    <w:rsid w:val="00431399"/>
    <w:rsid w:val="004372D4"/>
    <w:rsid w:val="00443585"/>
    <w:rsid w:val="00451A24"/>
    <w:rsid w:val="00460EA4"/>
    <w:rsid w:val="00475BD9"/>
    <w:rsid w:val="004801EC"/>
    <w:rsid w:val="00481F29"/>
    <w:rsid w:val="00494BF0"/>
    <w:rsid w:val="004A3A23"/>
    <w:rsid w:val="004A404C"/>
    <w:rsid w:val="004B123F"/>
    <w:rsid w:val="004B30CD"/>
    <w:rsid w:val="004C14BD"/>
    <w:rsid w:val="004C18A2"/>
    <w:rsid w:val="004C1A72"/>
    <w:rsid w:val="004C4311"/>
    <w:rsid w:val="004C4BF5"/>
    <w:rsid w:val="004D0BE4"/>
    <w:rsid w:val="004D7720"/>
    <w:rsid w:val="004F24E1"/>
    <w:rsid w:val="005009DA"/>
    <w:rsid w:val="00500FAB"/>
    <w:rsid w:val="005012DD"/>
    <w:rsid w:val="005012F9"/>
    <w:rsid w:val="005025D8"/>
    <w:rsid w:val="00502A99"/>
    <w:rsid w:val="0050307F"/>
    <w:rsid w:val="00514E2A"/>
    <w:rsid w:val="00514E39"/>
    <w:rsid w:val="00520CB9"/>
    <w:rsid w:val="00520F61"/>
    <w:rsid w:val="00527B32"/>
    <w:rsid w:val="00530D54"/>
    <w:rsid w:val="00531F7D"/>
    <w:rsid w:val="00533F81"/>
    <w:rsid w:val="00536ABA"/>
    <w:rsid w:val="005411AB"/>
    <w:rsid w:val="005419C9"/>
    <w:rsid w:val="005505F9"/>
    <w:rsid w:val="00555780"/>
    <w:rsid w:val="00556947"/>
    <w:rsid w:val="0057052C"/>
    <w:rsid w:val="00570EB5"/>
    <w:rsid w:val="00572F07"/>
    <w:rsid w:val="00580061"/>
    <w:rsid w:val="00583742"/>
    <w:rsid w:val="005848A6"/>
    <w:rsid w:val="005926CD"/>
    <w:rsid w:val="00596A31"/>
    <w:rsid w:val="0059761A"/>
    <w:rsid w:val="005A2E38"/>
    <w:rsid w:val="005A7CAC"/>
    <w:rsid w:val="005B041D"/>
    <w:rsid w:val="005B1DAE"/>
    <w:rsid w:val="005B5855"/>
    <w:rsid w:val="005B5DE5"/>
    <w:rsid w:val="005B5F80"/>
    <w:rsid w:val="005C79ED"/>
    <w:rsid w:val="005C7F4B"/>
    <w:rsid w:val="005D71E9"/>
    <w:rsid w:val="005E002D"/>
    <w:rsid w:val="005E7285"/>
    <w:rsid w:val="005F3764"/>
    <w:rsid w:val="005F5FCD"/>
    <w:rsid w:val="005F64A6"/>
    <w:rsid w:val="005F69F0"/>
    <w:rsid w:val="0060177A"/>
    <w:rsid w:val="006035CF"/>
    <w:rsid w:val="00614408"/>
    <w:rsid w:val="00614F40"/>
    <w:rsid w:val="0062262B"/>
    <w:rsid w:val="006327D1"/>
    <w:rsid w:val="00641FE1"/>
    <w:rsid w:val="006428E9"/>
    <w:rsid w:val="00643783"/>
    <w:rsid w:val="00643BC8"/>
    <w:rsid w:val="00650102"/>
    <w:rsid w:val="0066387F"/>
    <w:rsid w:val="00664FB7"/>
    <w:rsid w:val="0066768D"/>
    <w:rsid w:val="00667D05"/>
    <w:rsid w:val="00670C69"/>
    <w:rsid w:val="006714D4"/>
    <w:rsid w:val="00681936"/>
    <w:rsid w:val="00684BF3"/>
    <w:rsid w:val="00686486"/>
    <w:rsid w:val="0069022E"/>
    <w:rsid w:val="00697204"/>
    <w:rsid w:val="006A045C"/>
    <w:rsid w:val="006A1660"/>
    <w:rsid w:val="006A380D"/>
    <w:rsid w:val="006A6D58"/>
    <w:rsid w:val="006B21F7"/>
    <w:rsid w:val="006B3FA3"/>
    <w:rsid w:val="006B4F8E"/>
    <w:rsid w:val="006B61C4"/>
    <w:rsid w:val="006C1DC6"/>
    <w:rsid w:val="006C4BC8"/>
    <w:rsid w:val="006C61CC"/>
    <w:rsid w:val="006D635C"/>
    <w:rsid w:val="006D6587"/>
    <w:rsid w:val="006D6B17"/>
    <w:rsid w:val="006E26F2"/>
    <w:rsid w:val="006E3CE2"/>
    <w:rsid w:val="006F5B09"/>
    <w:rsid w:val="006F687C"/>
    <w:rsid w:val="006F7D2E"/>
    <w:rsid w:val="007007A4"/>
    <w:rsid w:val="00710D5E"/>
    <w:rsid w:val="0071124B"/>
    <w:rsid w:val="00716C6C"/>
    <w:rsid w:val="00717C30"/>
    <w:rsid w:val="00721036"/>
    <w:rsid w:val="00723B4B"/>
    <w:rsid w:val="007240DC"/>
    <w:rsid w:val="00727159"/>
    <w:rsid w:val="007309B9"/>
    <w:rsid w:val="00730F9F"/>
    <w:rsid w:val="0073133D"/>
    <w:rsid w:val="00735C23"/>
    <w:rsid w:val="00744424"/>
    <w:rsid w:val="007451E7"/>
    <w:rsid w:val="00750B3C"/>
    <w:rsid w:val="00751444"/>
    <w:rsid w:val="007534B0"/>
    <w:rsid w:val="00754163"/>
    <w:rsid w:val="00754C3F"/>
    <w:rsid w:val="00757998"/>
    <w:rsid w:val="00757BD5"/>
    <w:rsid w:val="00762412"/>
    <w:rsid w:val="00762D96"/>
    <w:rsid w:val="00770B1D"/>
    <w:rsid w:val="00772FBC"/>
    <w:rsid w:val="00777AF2"/>
    <w:rsid w:val="00787A1C"/>
    <w:rsid w:val="00787EFA"/>
    <w:rsid w:val="0079437F"/>
    <w:rsid w:val="007A01A2"/>
    <w:rsid w:val="007A3DC1"/>
    <w:rsid w:val="007A42B8"/>
    <w:rsid w:val="007A7A88"/>
    <w:rsid w:val="007C0731"/>
    <w:rsid w:val="007C0E8E"/>
    <w:rsid w:val="007C0EAB"/>
    <w:rsid w:val="007C3157"/>
    <w:rsid w:val="007C59EA"/>
    <w:rsid w:val="007C5EB6"/>
    <w:rsid w:val="007C62E0"/>
    <w:rsid w:val="007D01E2"/>
    <w:rsid w:val="007E27C3"/>
    <w:rsid w:val="007E6438"/>
    <w:rsid w:val="007F22B3"/>
    <w:rsid w:val="007F781A"/>
    <w:rsid w:val="007F7869"/>
    <w:rsid w:val="00800EA0"/>
    <w:rsid w:val="00806615"/>
    <w:rsid w:val="00806C83"/>
    <w:rsid w:val="008122DE"/>
    <w:rsid w:val="00814A81"/>
    <w:rsid w:val="00822C60"/>
    <w:rsid w:val="008242E5"/>
    <w:rsid w:val="0082431F"/>
    <w:rsid w:val="0082447A"/>
    <w:rsid w:val="00825F8D"/>
    <w:rsid w:val="00832F17"/>
    <w:rsid w:val="00836419"/>
    <w:rsid w:val="00836ED7"/>
    <w:rsid w:val="00841149"/>
    <w:rsid w:val="008539FB"/>
    <w:rsid w:val="0085677D"/>
    <w:rsid w:val="00857C5E"/>
    <w:rsid w:val="00860809"/>
    <w:rsid w:val="00863A50"/>
    <w:rsid w:val="00871F23"/>
    <w:rsid w:val="008740CD"/>
    <w:rsid w:val="00875CFC"/>
    <w:rsid w:val="00877C0B"/>
    <w:rsid w:val="00880821"/>
    <w:rsid w:val="00891238"/>
    <w:rsid w:val="008922C1"/>
    <w:rsid w:val="008958E8"/>
    <w:rsid w:val="008A7FF7"/>
    <w:rsid w:val="008B0E6B"/>
    <w:rsid w:val="008D2297"/>
    <w:rsid w:val="008D3832"/>
    <w:rsid w:val="008D3970"/>
    <w:rsid w:val="008D653A"/>
    <w:rsid w:val="008E2104"/>
    <w:rsid w:val="008E7E59"/>
    <w:rsid w:val="008E7F33"/>
    <w:rsid w:val="009004C5"/>
    <w:rsid w:val="00907D1E"/>
    <w:rsid w:val="0091266C"/>
    <w:rsid w:val="009140D6"/>
    <w:rsid w:val="00926A27"/>
    <w:rsid w:val="00932BE4"/>
    <w:rsid w:val="0093504F"/>
    <w:rsid w:val="0093691F"/>
    <w:rsid w:val="0094208E"/>
    <w:rsid w:val="00944977"/>
    <w:rsid w:val="009455AF"/>
    <w:rsid w:val="00946E43"/>
    <w:rsid w:val="00955C13"/>
    <w:rsid w:val="00966060"/>
    <w:rsid w:val="00966D2F"/>
    <w:rsid w:val="009756D3"/>
    <w:rsid w:val="00981423"/>
    <w:rsid w:val="0098321E"/>
    <w:rsid w:val="00984C88"/>
    <w:rsid w:val="00995A9F"/>
    <w:rsid w:val="00996E5E"/>
    <w:rsid w:val="00997FB2"/>
    <w:rsid w:val="009A7453"/>
    <w:rsid w:val="009B3059"/>
    <w:rsid w:val="009D3970"/>
    <w:rsid w:val="009D534F"/>
    <w:rsid w:val="009D702F"/>
    <w:rsid w:val="009E46EF"/>
    <w:rsid w:val="009F0929"/>
    <w:rsid w:val="009F5DF0"/>
    <w:rsid w:val="00A06313"/>
    <w:rsid w:val="00A07075"/>
    <w:rsid w:val="00A1263F"/>
    <w:rsid w:val="00A12967"/>
    <w:rsid w:val="00A1444C"/>
    <w:rsid w:val="00A2795D"/>
    <w:rsid w:val="00A328E2"/>
    <w:rsid w:val="00A37433"/>
    <w:rsid w:val="00A37897"/>
    <w:rsid w:val="00A416A4"/>
    <w:rsid w:val="00A43765"/>
    <w:rsid w:val="00A43D28"/>
    <w:rsid w:val="00A4423A"/>
    <w:rsid w:val="00A4438B"/>
    <w:rsid w:val="00A46D48"/>
    <w:rsid w:val="00A46D91"/>
    <w:rsid w:val="00A5272C"/>
    <w:rsid w:val="00A60B5E"/>
    <w:rsid w:val="00A65399"/>
    <w:rsid w:val="00A65F8C"/>
    <w:rsid w:val="00A65FD2"/>
    <w:rsid w:val="00A71AA1"/>
    <w:rsid w:val="00A8183A"/>
    <w:rsid w:val="00A81C9C"/>
    <w:rsid w:val="00A841BF"/>
    <w:rsid w:val="00A876CB"/>
    <w:rsid w:val="00AA0008"/>
    <w:rsid w:val="00AA369C"/>
    <w:rsid w:val="00AA605F"/>
    <w:rsid w:val="00AB18EF"/>
    <w:rsid w:val="00AB1A2C"/>
    <w:rsid w:val="00AB3C1E"/>
    <w:rsid w:val="00AB7218"/>
    <w:rsid w:val="00AC714C"/>
    <w:rsid w:val="00AD2F80"/>
    <w:rsid w:val="00AE0AFD"/>
    <w:rsid w:val="00AE336F"/>
    <w:rsid w:val="00AE498D"/>
    <w:rsid w:val="00AE67E7"/>
    <w:rsid w:val="00AF2850"/>
    <w:rsid w:val="00AF679D"/>
    <w:rsid w:val="00AF69FF"/>
    <w:rsid w:val="00AF70CF"/>
    <w:rsid w:val="00B045DC"/>
    <w:rsid w:val="00B13A42"/>
    <w:rsid w:val="00B259C5"/>
    <w:rsid w:val="00B3791C"/>
    <w:rsid w:val="00B80126"/>
    <w:rsid w:val="00B802C0"/>
    <w:rsid w:val="00B86253"/>
    <w:rsid w:val="00B93417"/>
    <w:rsid w:val="00BA43AD"/>
    <w:rsid w:val="00BA6F3F"/>
    <w:rsid w:val="00BA7A6B"/>
    <w:rsid w:val="00BB0019"/>
    <w:rsid w:val="00BB1194"/>
    <w:rsid w:val="00BB2397"/>
    <w:rsid w:val="00BC2289"/>
    <w:rsid w:val="00BD0DEA"/>
    <w:rsid w:val="00BE04F1"/>
    <w:rsid w:val="00BE3ECC"/>
    <w:rsid w:val="00BF0B8F"/>
    <w:rsid w:val="00C00408"/>
    <w:rsid w:val="00C02FE8"/>
    <w:rsid w:val="00C03EB5"/>
    <w:rsid w:val="00C0679D"/>
    <w:rsid w:val="00C104D3"/>
    <w:rsid w:val="00C11FE2"/>
    <w:rsid w:val="00C23859"/>
    <w:rsid w:val="00C26638"/>
    <w:rsid w:val="00C26CFC"/>
    <w:rsid w:val="00C31C9D"/>
    <w:rsid w:val="00C32A46"/>
    <w:rsid w:val="00C40877"/>
    <w:rsid w:val="00C4291C"/>
    <w:rsid w:val="00C47A8B"/>
    <w:rsid w:val="00C71BC0"/>
    <w:rsid w:val="00C72DD1"/>
    <w:rsid w:val="00C7612A"/>
    <w:rsid w:val="00C76E7D"/>
    <w:rsid w:val="00C83891"/>
    <w:rsid w:val="00C84ABC"/>
    <w:rsid w:val="00C85882"/>
    <w:rsid w:val="00C86282"/>
    <w:rsid w:val="00CA20EC"/>
    <w:rsid w:val="00CA21EF"/>
    <w:rsid w:val="00CB43A2"/>
    <w:rsid w:val="00CB577B"/>
    <w:rsid w:val="00CB7356"/>
    <w:rsid w:val="00CC3B82"/>
    <w:rsid w:val="00CC3DCC"/>
    <w:rsid w:val="00CC41D8"/>
    <w:rsid w:val="00CD0DBD"/>
    <w:rsid w:val="00CD17D1"/>
    <w:rsid w:val="00CE022D"/>
    <w:rsid w:val="00CE1936"/>
    <w:rsid w:val="00CE29BE"/>
    <w:rsid w:val="00CE363C"/>
    <w:rsid w:val="00CE5041"/>
    <w:rsid w:val="00CF1AF6"/>
    <w:rsid w:val="00D00AF7"/>
    <w:rsid w:val="00D02ADE"/>
    <w:rsid w:val="00D04D95"/>
    <w:rsid w:val="00D05D2D"/>
    <w:rsid w:val="00D114CE"/>
    <w:rsid w:val="00D11D10"/>
    <w:rsid w:val="00D132FA"/>
    <w:rsid w:val="00D14D2B"/>
    <w:rsid w:val="00D15186"/>
    <w:rsid w:val="00D30E49"/>
    <w:rsid w:val="00D32169"/>
    <w:rsid w:val="00D33E5E"/>
    <w:rsid w:val="00D34D85"/>
    <w:rsid w:val="00D42C0C"/>
    <w:rsid w:val="00D4606A"/>
    <w:rsid w:val="00D46495"/>
    <w:rsid w:val="00D465D3"/>
    <w:rsid w:val="00D47039"/>
    <w:rsid w:val="00D52643"/>
    <w:rsid w:val="00D53368"/>
    <w:rsid w:val="00D712D5"/>
    <w:rsid w:val="00D73666"/>
    <w:rsid w:val="00D776AB"/>
    <w:rsid w:val="00D80E94"/>
    <w:rsid w:val="00D848C2"/>
    <w:rsid w:val="00D85075"/>
    <w:rsid w:val="00D869B1"/>
    <w:rsid w:val="00D92B59"/>
    <w:rsid w:val="00D92CD1"/>
    <w:rsid w:val="00D9492B"/>
    <w:rsid w:val="00D96751"/>
    <w:rsid w:val="00D97CE7"/>
    <w:rsid w:val="00DA1996"/>
    <w:rsid w:val="00DB730D"/>
    <w:rsid w:val="00DC7AFD"/>
    <w:rsid w:val="00DD683D"/>
    <w:rsid w:val="00DE4069"/>
    <w:rsid w:val="00DF1EA8"/>
    <w:rsid w:val="00DF2A40"/>
    <w:rsid w:val="00DF756A"/>
    <w:rsid w:val="00E061AB"/>
    <w:rsid w:val="00E143E2"/>
    <w:rsid w:val="00E1581F"/>
    <w:rsid w:val="00E158E1"/>
    <w:rsid w:val="00E25C3B"/>
    <w:rsid w:val="00E37F8B"/>
    <w:rsid w:val="00E4105C"/>
    <w:rsid w:val="00E451AC"/>
    <w:rsid w:val="00E53139"/>
    <w:rsid w:val="00E54535"/>
    <w:rsid w:val="00E55485"/>
    <w:rsid w:val="00E62633"/>
    <w:rsid w:val="00E64A7F"/>
    <w:rsid w:val="00E66F5B"/>
    <w:rsid w:val="00E71440"/>
    <w:rsid w:val="00E71C77"/>
    <w:rsid w:val="00E82376"/>
    <w:rsid w:val="00E82E27"/>
    <w:rsid w:val="00E94328"/>
    <w:rsid w:val="00E958ED"/>
    <w:rsid w:val="00E95D95"/>
    <w:rsid w:val="00EA448C"/>
    <w:rsid w:val="00EB1468"/>
    <w:rsid w:val="00EB1967"/>
    <w:rsid w:val="00EB3436"/>
    <w:rsid w:val="00EB7084"/>
    <w:rsid w:val="00EB777A"/>
    <w:rsid w:val="00EC279B"/>
    <w:rsid w:val="00EC3510"/>
    <w:rsid w:val="00EC6DDD"/>
    <w:rsid w:val="00ED2F09"/>
    <w:rsid w:val="00ED5A95"/>
    <w:rsid w:val="00EF2541"/>
    <w:rsid w:val="00EF2FD1"/>
    <w:rsid w:val="00EF3DB7"/>
    <w:rsid w:val="00EF6103"/>
    <w:rsid w:val="00F00B38"/>
    <w:rsid w:val="00F05FC2"/>
    <w:rsid w:val="00F06F01"/>
    <w:rsid w:val="00F22048"/>
    <w:rsid w:val="00F2371D"/>
    <w:rsid w:val="00F33275"/>
    <w:rsid w:val="00F33693"/>
    <w:rsid w:val="00F34F79"/>
    <w:rsid w:val="00F37AC0"/>
    <w:rsid w:val="00F420C4"/>
    <w:rsid w:val="00F43F64"/>
    <w:rsid w:val="00F5256B"/>
    <w:rsid w:val="00F52DA8"/>
    <w:rsid w:val="00F81047"/>
    <w:rsid w:val="00F81969"/>
    <w:rsid w:val="00F83CFB"/>
    <w:rsid w:val="00F84089"/>
    <w:rsid w:val="00F875C1"/>
    <w:rsid w:val="00F942A5"/>
    <w:rsid w:val="00F96638"/>
    <w:rsid w:val="00FA3115"/>
    <w:rsid w:val="00FA3EE1"/>
    <w:rsid w:val="00FC3E16"/>
    <w:rsid w:val="00FC469D"/>
    <w:rsid w:val="00FC5BD3"/>
    <w:rsid w:val="00FC7641"/>
    <w:rsid w:val="00FD5D68"/>
    <w:rsid w:val="00FF19CB"/>
    <w:rsid w:val="00FF2275"/>
    <w:rsid w:val="00FF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uiPriority="10" w:qFormat="1"/>
    <w:lsdException w:name="List Continue 2" w:uiPriority="99"/>
    <w:lsdException w:name="Subtitle" w:uiPriority="11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650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10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0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57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CB577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50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577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6501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B577B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B577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C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6035C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035C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6035CF"/>
    <w:rPr>
      <w:sz w:val="24"/>
      <w:szCs w:val="24"/>
    </w:rPr>
  </w:style>
  <w:style w:type="table" w:styleId="a3">
    <w:name w:val="Table Grid"/>
    <w:basedOn w:val="a1"/>
    <w:uiPriority w:val="59"/>
    <w:rsid w:val="0065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50102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6035CF"/>
    <w:rPr>
      <w:b/>
      <w:sz w:val="24"/>
    </w:rPr>
  </w:style>
  <w:style w:type="paragraph" w:styleId="a4">
    <w:name w:val="Body Text Indent"/>
    <w:basedOn w:val="a"/>
    <w:link w:val="a5"/>
    <w:rsid w:val="006501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035CF"/>
    <w:rPr>
      <w:sz w:val="24"/>
      <w:szCs w:val="24"/>
    </w:rPr>
  </w:style>
  <w:style w:type="paragraph" w:styleId="a6">
    <w:name w:val="Body Text"/>
    <w:basedOn w:val="a"/>
    <w:link w:val="a7"/>
    <w:rsid w:val="00650102"/>
    <w:pPr>
      <w:spacing w:after="120"/>
    </w:pPr>
  </w:style>
  <w:style w:type="character" w:customStyle="1" w:styleId="a7">
    <w:name w:val="Основной текст Знак"/>
    <w:basedOn w:val="a0"/>
    <w:link w:val="a6"/>
    <w:rsid w:val="000F3C44"/>
    <w:rPr>
      <w:sz w:val="24"/>
      <w:szCs w:val="24"/>
    </w:rPr>
  </w:style>
  <w:style w:type="character" w:styleId="a8">
    <w:name w:val="Hyperlink"/>
    <w:basedOn w:val="a0"/>
    <w:uiPriority w:val="99"/>
    <w:rsid w:val="00650102"/>
    <w:rPr>
      <w:color w:val="1A4487"/>
      <w:u w:val="single"/>
    </w:rPr>
  </w:style>
  <w:style w:type="paragraph" w:styleId="a9">
    <w:name w:val="Normal (Web)"/>
    <w:basedOn w:val="a"/>
    <w:uiPriority w:val="99"/>
    <w:rsid w:val="00650102"/>
    <w:pPr>
      <w:spacing w:before="30" w:after="30"/>
    </w:pPr>
    <w:rPr>
      <w:sz w:val="20"/>
      <w:szCs w:val="20"/>
    </w:rPr>
  </w:style>
  <w:style w:type="character" w:customStyle="1" w:styleId="s3">
    <w:name w:val="s3"/>
    <w:basedOn w:val="a0"/>
    <w:uiPriority w:val="99"/>
    <w:rsid w:val="00650102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0"/>
    <w:uiPriority w:val="99"/>
    <w:rsid w:val="00650102"/>
    <w:rPr>
      <w:rFonts w:ascii="Arial" w:hAnsi="Arial" w:cs="Arial" w:hint="default"/>
      <w:b/>
      <w:bCs/>
      <w:sz w:val="20"/>
      <w:szCs w:val="20"/>
    </w:rPr>
  </w:style>
  <w:style w:type="character" w:styleId="aa">
    <w:name w:val="Strong"/>
    <w:basedOn w:val="a0"/>
    <w:qFormat/>
    <w:rsid w:val="00650102"/>
    <w:rPr>
      <w:b/>
      <w:bCs/>
    </w:rPr>
  </w:style>
  <w:style w:type="paragraph" w:styleId="23">
    <w:name w:val="Body Text Indent 2"/>
    <w:basedOn w:val="a"/>
    <w:link w:val="24"/>
    <w:uiPriority w:val="99"/>
    <w:rsid w:val="006501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3C44"/>
    <w:rPr>
      <w:sz w:val="24"/>
      <w:szCs w:val="24"/>
    </w:rPr>
  </w:style>
  <w:style w:type="paragraph" w:styleId="25">
    <w:name w:val="List Continue 2"/>
    <w:basedOn w:val="a"/>
    <w:uiPriority w:val="99"/>
    <w:rsid w:val="00650102"/>
    <w:pPr>
      <w:spacing w:after="120"/>
      <w:ind w:left="566"/>
    </w:pPr>
  </w:style>
  <w:style w:type="paragraph" w:styleId="31">
    <w:name w:val="Body Text 3"/>
    <w:basedOn w:val="a"/>
    <w:link w:val="32"/>
    <w:uiPriority w:val="99"/>
    <w:rsid w:val="006501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35CF"/>
    <w:rPr>
      <w:sz w:val="16"/>
      <w:szCs w:val="16"/>
    </w:rPr>
  </w:style>
  <w:style w:type="paragraph" w:styleId="ab">
    <w:name w:val="footer"/>
    <w:basedOn w:val="a"/>
    <w:link w:val="ac"/>
    <w:uiPriority w:val="99"/>
    <w:rsid w:val="00650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5CF"/>
    <w:rPr>
      <w:sz w:val="24"/>
      <w:szCs w:val="24"/>
    </w:rPr>
  </w:style>
  <w:style w:type="character" w:styleId="ad">
    <w:name w:val="page number"/>
    <w:basedOn w:val="a0"/>
    <w:rsid w:val="00650102"/>
  </w:style>
  <w:style w:type="paragraph" w:styleId="ae">
    <w:name w:val="Balloon Text"/>
    <w:basedOn w:val="a"/>
    <w:link w:val="af"/>
    <w:uiPriority w:val="99"/>
    <w:rsid w:val="006501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035CF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99"/>
    <w:qFormat/>
    <w:rsid w:val="0025215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1">
    <w:name w:val="header"/>
    <w:basedOn w:val="a"/>
    <w:link w:val="af2"/>
    <w:uiPriority w:val="99"/>
    <w:rsid w:val="008912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238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79437F"/>
    <w:pPr>
      <w:tabs>
        <w:tab w:val="right" w:pos="10205"/>
      </w:tabs>
      <w:jc w:val="center"/>
    </w:pPr>
    <w:rPr>
      <w:b/>
      <w:sz w:val="36"/>
      <w:szCs w:val="20"/>
    </w:rPr>
  </w:style>
  <w:style w:type="character" w:customStyle="1" w:styleId="af4">
    <w:name w:val="Название Знак"/>
    <w:basedOn w:val="a0"/>
    <w:link w:val="af3"/>
    <w:uiPriority w:val="10"/>
    <w:rsid w:val="0079437F"/>
    <w:rPr>
      <w:b/>
      <w:sz w:val="36"/>
    </w:rPr>
  </w:style>
  <w:style w:type="paragraph" w:styleId="af5">
    <w:name w:val="List Paragraph"/>
    <w:basedOn w:val="a"/>
    <w:uiPriority w:val="34"/>
    <w:qFormat/>
    <w:rsid w:val="0079437F"/>
    <w:pPr>
      <w:ind w:left="720"/>
      <w:contextualSpacing/>
    </w:pPr>
  </w:style>
  <w:style w:type="character" w:styleId="af6">
    <w:name w:val="FollowedHyperlink"/>
    <w:basedOn w:val="a0"/>
    <w:unhideWhenUsed/>
    <w:rsid w:val="000F3C44"/>
    <w:rPr>
      <w:color w:val="800080" w:themeColor="followedHyperlink"/>
      <w:u w:val="single"/>
    </w:rPr>
  </w:style>
  <w:style w:type="paragraph" w:customStyle="1" w:styleId="style9">
    <w:name w:val="style9"/>
    <w:basedOn w:val="a"/>
    <w:uiPriority w:val="99"/>
    <w:rsid w:val="000F3C44"/>
    <w:pPr>
      <w:spacing w:before="100" w:beforeAutospacing="1" w:after="100" w:afterAutospacing="1"/>
    </w:pPr>
  </w:style>
  <w:style w:type="character" w:customStyle="1" w:styleId="style7">
    <w:name w:val="style7"/>
    <w:basedOn w:val="a0"/>
    <w:rsid w:val="000F3C44"/>
  </w:style>
  <w:style w:type="paragraph" w:customStyle="1" w:styleId="11">
    <w:name w:val="Абзац списка1"/>
    <w:basedOn w:val="a"/>
    <w:qFormat/>
    <w:rsid w:val="006035CF"/>
    <w:pPr>
      <w:ind w:left="720"/>
    </w:pPr>
  </w:style>
  <w:style w:type="paragraph" w:styleId="af7">
    <w:name w:val="No Spacing"/>
    <w:link w:val="af8"/>
    <w:uiPriority w:val="1"/>
    <w:qFormat/>
    <w:rsid w:val="007A3D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BA7A6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A7A6B"/>
  </w:style>
  <w:style w:type="paragraph" w:customStyle="1" w:styleId="Osnova">
    <w:name w:val="Osnova"/>
    <w:basedOn w:val="a"/>
    <w:uiPriority w:val="99"/>
    <w:rsid w:val="00836ED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Standard">
    <w:name w:val="Standard"/>
    <w:rsid w:val="00836ED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print">
    <w:name w:val="noprint"/>
    <w:basedOn w:val="a0"/>
    <w:rsid w:val="00836ED7"/>
  </w:style>
  <w:style w:type="character" w:customStyle="1" w:styleId="30">
    <w:name w:val="Заголовок 3 Знак"/>
    <w:basedOn w:val="a0"/>
    <w:link w:val="3"/>
    <w:rsid w:val="00CB577B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B577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B577B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B577B"/>
    <w:rPr>
      <w:rFonts w:ascii="Cambria" w:hAnsi="Cambria"/>
      <w:color w:val="4F81BD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B577B"/>
    <w:rPr>
      <w:rFonts w:ascii="Cambria" w:hAnsi="Cambria"/>
      <w:i/>
      <w:iCs/>
      <w:color w:val="404040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CB577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CB577B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unhideWhenUsed/>
    <w:rsid w:val="00CB577B"/>
    <w:pPr>
      <w:shd w:val="clear" w:color="auto" w:fill="FFFFFF"/>
      <w:spacing w:before="101" w:after="200" w:line="227" w:lineRule="exact"/>
      <w:ind w:firstLine="720"/>
      <w:jc w:val="both"/>
    </w:pPr>
    <w:rPr>
      <w:rFonts w:ascii="Calibri" w:hAnsi="Calibri"/>
      <w:color w:val="000000"/>
      <w:spacing w:val="-1"/>
      <w:sz w:val="22"/>
      <w:szCs w:val="22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CB577B"/>
    <w:rPr>
      <w:rFonts w:ascii="Calibri" w:hAnsi="Calibri"/>
      <w:color w:val="000000"/>
      <w:spacing w:val="-1"/>
      <w:sz w:val="22"/>
      <w:szCs w:val="22"/>
      <w:shd w:val="clear" w:color="auto" w:fill="FFFFFF"/>
      <w:lang w:val="en-US" w:eastAsia="en-US" w:bidi="en-US"/>
    </w:rPr>
  </w:style>
  <w:style w:type="paragraph" w:styleId="afb">
    <w:name w:val="Block Text"/>
    <w:basedOn w:val="a"/>
    <w:unhideWhenUsed/>
    <w:rsid w:val="00CB577B"/>
    <w:pPr>
      <w:spacing w:after="200" w:line="276" w:lineRule="auto"/>
      <w:ind w:left="-142" w:right="-117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2">
    <w:name w:val="Обычный1"/>
    <w:link w:val="Normal"/>
    <w:rsid w:val="00CB577B"/>
    <w:pPr>
      <w:spacing w:after="160" w:line="288" w:lineRule="auto"/>
      <w:ind w:left="2160"/>
    </w:pPr>
    <w:rPr>
      <w:rFonts w:ascii="Calibri" w:hAnsi="Calibri"/>
      <w:sz w:val="24"/>
      <w:szCs w:val="24"/>
    </w:rPr>
  </w:style>
  <w:style w:type="character" w:customStyle="1" w:styleId="Normal">
    <w:name w:val="Normal Знак"/>
    <w:basedOn w:val="a0"/>
    <w:link w:val="12"/>
    <w:rsid w:val="00CB577B"/>
    <w:rPr>
      <w:rFonts w:ascii="Calibri" w:hAnsi="Calibri"/>
      <w:sz w:val="24"/>
      <w:szCs w:val="24"/>
    </w:rPr>
  </w:style>
  <w:style w:type="character" w:customStyle="1" w:styleId="style3">
    <w:name w:val="style3"/>
    <w:basedOn w:val="a0"/>
    <w:rsid w:val="00CB577B"/>
  </w:style>
  <w:style w:type="character" w:customStyle="1" w:styleId="postbody1">
    <w:name w:val="postbody1"/>
    <w:basedOn w:val="a0"/>
    <w:rsid w:val="00CB577B"/>
    <w:rPr>
      <w:sz w:val="18"/>
      <w:szCs w:val="18"/>
    </w:rPr>
  </w:style>
  <w:style w:type="character" w:customStyle="1" w:styleId="title2">
    <w:name w:val="title2"/>
    <w:basedOn w:val="a0"/>
    <w:rsid w:val="00CB577B"/>
    <w:rPr>
      <w:sz w:val="29"/>
      <w:szCs w:val="29"/>
    </w:rPr>
  </w:style>
  <w:style w:type="paragraph" w:customStyle="1" w:styleId="afc">
    <w:name w:val="Стиль"/>
    <w:rsid w:val="00CB577B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hAnsi="Arial" w:cs="Arial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CB57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Обычный11"/>
    <w:rsid w:val="00CB577B"/>
    <w:pPr>
      <w:spacing w:after="160" w:line="288" w:lineRule="auto"/>
      <w:ind w:left="2160"/>
    </w:pPr>
    <w:rPr>
      <w:rFonts w:ascii="Calibri" w:hAnsi="Calibri"/>
      <w:sz w:val="24"/>
      <w:szCs w:val="24"/>
    </w:rPr>
  </w:style>
  <w:style w:type="paragraph" w:customStyle="1" w:styleId="35">
    <w:name w:val="Обычный3"/>
    <w:next w:val="a"/>
    <w:rsid w:val="00CB577B"/>
    <w:pPr>
      <w:spacing w:after="160" w:line="288" w:lineRule="auto"/>
      <w:ind w:left="2160"/>
    </w:pPr>
    <w:rPr>
      <w:rFonts w:ascii="Calibri" w:hAnsi="Calibri"/>
      <w:sz w:val="22"/>
      <w:szCs w:val="22"/>
    </w:rPr>
  </w:style>
  <w:style w:type="character" w:styleId="afd">
    <w:name w:val="Emphasis"/>
    <w:basedOn w:val="a0"/>
    <w:qFormat/>
    <w:rsid w:val="00CB577B"/>
    <w:rPr>
      <w:i/>
      <w:iCs/>
    </w:rPr>
  </w:style>
  <w:style w:type="paragraph" w:styleId="26">
    <w:name w:val="Quote"/>
    <w:basedOn w:val="a"/>
    <w:next w:val="a"/>
    <w:link w:val="27"/>
    <w:qFormat/>
    <w:rsid w:val="00CB577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7">
    <w:name w:val="Цитата 2 Знак"/>
    <w:basedOn w:val="a0"/>
    <w:link w:val="26"/>
    <w:rsid w:val="00CB577B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afe">
    <w:name w:val="Intense Quote"/>
    <w:basedOn w:val="a"/>
    <w:next w:val="a"/>
    <w:link w:val="aff"/>
    <w:qFormat/>
    <w:rsid w:val="00CB577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rsid w:val="00CB577B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styleId="aff0">
    <w:name w:val="Subtle Emphasis"/>
    <w:basedOn w:val="a0"/>
    <w:uiPriority w:val="19"/>
    <w:qFormat/>
    <w:rsid w:val="00CB577B"/>
    <w:rPr>
      <w:i/>
      <w:iCs/>
      <w:color w:val="808080"/>
    </w:rPr>
  </w:style>
  <w:style w:type="character" w:styleId="aff1">
    <w:name w:val="Intense Emphasis"/>
    <w:basedOn w:val="a0"/>
    <w:uiPriority w:val="21"/>
    <w:qFormat/>
    <w:rsid w:val="00CB577B"/>
    <w:rPr>
      <w:b/>
      <w:bCs/>
      <w:i/>
      <w:iCs/>
      <w:color w:val="4F81BD"/>
    </w:rPr>
  </w:style>
  <w:style w:type="character" w:styleId="aff2">
    <w:name w:val="Subtle Reference"/>
    <w:basedOn w:val="a0"/>
    <w:qFormat/>
    <w:rsid w:val="00CB577B"/>
    <w:rPr>
      <w:smallCaps/>
      <w:color w:val="C0504D"/>
      <w:u w:val="single"/>
    </w:rPr>
  </w:style>
  <w:style w:type="character" w:styleId="aff3">
    <w:name w:val="Intense Reference"/>
    <w:basedOn w:val="a0"/>
    <w:qFormat/>
    <w:rsid w:val="00CB577B"/>
    <w:rPr>
      <w:b/>
      <w:bCs/>
      <w:smallCaps/>
      <w:color w:val="C0504D"/>
      <w:spacing w:val="5"/>
      <w:u w:val="single"/>
    </w:rPr>
  </w:style>
  <w:style w:type="character" w:styleId="aff4">
    <w:name w:val="Book Title"/>
    <w:basedOn w:val="a0"/>
    <w:qFormat/>
    <w:rsid w:val="00CB577B"/>
    <w:rPr>
      <w:b/>
      <w:bCs/>
      <w:smallCaps/>
      <w:spacing w:val="5"/>
    </w:rPr>
  </w:style>
  <w:style w:type="paragraph" w:styleId="aff5">
    <w:name w:val="TOC Heading"/>
    <w:basedOn w:val="1"/>
    <w:next w:val="a"/>
    <w:qFormat/>
    <w:rsid w:val="00CB577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 w:bidi="en-US"/>
    </w:rPr>
  </w:style>
  <w:style w:type="paragraph" w:styleId="aff6">
    <w:name w:val="Document Map"/>
    <w:basedOn w:val="a"/>
    <w:link w:val="aff7"/>
    <w:unhideWhenUsed/>
    <w:rsid w:val="00CB57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CB577B"/>
    <w:rPr>
      <w:rFonts w:ascii="Tahoma" w:hAnsi="Tahoma" w:cs="Tahoma"/>
      <w:shd w:val="clear" w:color="auto" w:fill="000080"/>
    </w:rPr>
  </w:style>
  <w:style w:type="paragraph" w:customStyle="1" w:styleId="13">
    <w:name w:val="Стиль1"/>
    <w:basedOn w:val="a"/>
    <w:autoRedefine/>
    <w:rsid w:val="00CB577B"/>
    <w:pPr>
      <w:jc w:val="both"/>
    </w:pPr>
    <w:rPr>
      <w:b/>
      <w:bCs/>
      <w:sz w:val="28"/>
      <w:szCs w:val="28"/>
    </w:rPr>
  </w:style>
  <w:style w:type="character" w:customStyle="1" w:styleId="spelle">
    <w:name w:val="spelle"/>
    <w:basedOn w:val="a0"/>
    <w:rsid w:val="00CB577B"/>
  </w:style>
  <w:style w:type="character" w:customStyle="1" w:styleId="myh41">
    <w:name w:val="myh41"/>
    <w:basedOn w:val="a0"/>
    <w:rsid w:val="00CB577B"/>
    <w:rPr>
      <w:sz w:val="18"/>
      <w:szCs w:val="18"/>
    </w:rPr>
  </w:style>
  <w:style w:type="paragraph" w:customStyle="1" w:styleId="zagol3">
    <w:name w:val="zagol3"/>
    <w:basedOn w:val="a"/>
    <w:rsid w:val="00CB577B"/>
    <w:pPr>
      <w:spacing w:before="100" w:beforeAutospacing="1" w:after="100" w:afterAutospacing="1"/>
    </w:pPr>
  </w:style>
  <w:style w:type="paragraph" w:styleId="aff8">
    <w:name w:val="endnote text"/>
    <w:basedOn w:val="a"/>
    <w:link w:val="aff9"/>
    <w:rsid w:val="00CB577B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f9">
    <w:name w:val="Текст концевой сноски Знак"/>
    <w:basedOn w:val="a0"/>
    <w:link w:val="aff8"/>
    <w:rsid w:val="00CB577B"/>
    <w:rPr>
      <w:rFonts w:ascii="Calibri" w:hAnsi="Calibri"/>
      <w:lang w:val="en-US" w:eastAsia="en-US" w:bidi="en-US"/>
    </w:rPr>
  </w:style>
  <w:style w:type="character" w:styleId="affa">
    <w:name w:val="endnote reference"/>
    <w:basedOn w:val="a0"/>
    <w:rsid w:val="00CB577B"/>
    <w:rPr>
      <w:vertAlign w:val="superscript"/>
    </w:rPr>
  </w:style>
  <w:style w:type="paragraph" w:customStyle="1" w:styleId="61">
    <w:name w:val="стиль6"/>
    <w:basedOn w:val="a"/>
    <w:rsid w:val="00CB577B"/>
    <w:pPr>
      <w:spacing w:before="100" w:beforeAutospacing="1" w:after="100" w:afterAutospacing="1"/>
    </w:pPr>
    <w:rPr>
      <w:b/>
      <w:bCs/>
      <w:color w:val="660000"/>
      <w:sz w:val="36"/>
      <w:szCs w:val="36"/>
    </w:rPr>
  </w:style>
  <w:style w:type="paragraph" w:customStyle="1" w:styleId="51">
    <w:name w:val="стиль5"/>
    <w:basedOn w:val="a"/>
    <w:rsid w:val="00CB577B"/>
    <w:pPr>
      <w:spacing w:before="100" w:beforeAutospacing="1" w:after="100" w:afterAutospacing="1"/>
    </w:pPr>
    <w:rPr>
      <w:b/>
      <w:bCs/>
      <w:color w:val="660033"/>
      <w:sz w:val="48"/>
      <w:szCs w:val="48"/>
    </w:rPr>
  </w:style>
  <w:style w:type="character" w:customStyle="1" w:styleId="apple-converted-space">
    <w:name w:val="apple-converted-space"/>
    <w:basedOn w:val="a0"/>
    <w:rsid w:val="005E002D"/>
  </w:style>
  <w:style w:type="character" w:customStyle="1" w:styleId="grame">
    <w:name w:val="grame"/>
    <w:basedOn w:val="a0"/>
    <w:rsid w:val="00DD683D"/>
  </w:style>
  <w:style w:type="character" w:customStyle="1" w:styleId="default005f005fchar1char1">
    <w:name w:val="default_005f_005fchar1__char1"/>
    <w:basedOn w:val="a0"/>
    <w:rsid w:val="00DD68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68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5">
    <w:name w:val="Style5"/>
    <w:basedOn w:val="a"/>
    <w:rsid w:val="00CE022D"/>
    <w:pPr>
      <w:widowControl w:val="0"/>
      <w:autoSpaceDE w:val="0"/>
      <w:autoSpaceDN w:val="0"/>
      <w:adjustRightInd w:val="0"/>
      <w:spacing w:line="565" w:lineRule="exact"/>
    </w:pPr>
    <w:rPr>
      <w:rFonts w:ascii="Calibri" w:hAnsi="Calibri"/>
    </w:rPr>
  </w:style>
  <w:style w:type="character" w:customStyle="1" w:styleId="FontStyle20">
    <w:name w:val="Font Style20"/>
    <w:rsid w:val="00CE022D"/>
    <w:rPr>
      <w:rFonts w:ascii="Calibri" w:hAnsi="Calibri" w:cs="Calibri"/>
      <w:i/>
      <w:iCs/>
      <w:sz w:val="38"/>
      <w:szCs w:val="38"/>
    </w:rPr>
  </w:style>
  <w:style w:type="paragraph" w:customStyle="1" w:styleId="Style2">
    <w:name w:val="Style2"/>
    <w:basedOn w:val="a"/>
    <w:rsid w:val="00CE022D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Calibri" w:hAnsi="Calibri"/>
    </w:rPr>
  </w:style>
  <w:style w:type="character" w:customStyle="1" w:styleId="FontStyle19">
    <w:name w:val="Font Style19"/>
    <w:rsid w:val="00CE022D"/>
    <w:rPr>
      <w:rFonts w:ascii="Calibri" w:hAnsi="Calibri" w:cs="Calibri"/>
      <w:b/>
      <w:bCs/>
      <w:sz w:val="38"/>
      <w:szCs w:val="38"/>
    </w:rPr>
  </w:style>
  <w:style w:type="character" w:customStyle="1" w:styleId="FontStyle21">
    <w:name w:val="Font Style21"/>
    <w:rsid w:val="00CE022D"/>
    <w:rPr>
      <w:rFonts w:ascii="Calibri" w:hAnsi="Calibri" w:cs="Calibri"/>
      <w:b/>
      <w:bCs/>
      <w:i/>
      <w:iCs/>
      <w:spacing w:val="20"/>
      <w:sz w:val="36"/>
      <w:szCs w:val="36"/>
    </w:rPr>
  </w:style>
  <w:style w:type="paragraph" w:customStyle="1" w:styleId="c4">
    <w:name w:val="c4"/>
    <w:basedOn w:val="a"/>
    <w:rsid w:val="00CE022D"/>
    <w:pPr>
      <w:spacing w:before="100" w:beforeAutospacing="1" w:after="100" w:afterAutospacing="1"/>
    </w:pPr>
  </w:style>
  <w:style w:type="character" w:customStyle="1" w:styleId="c1">
    <w:name w:val="c1"/>
    <w:basedOn w:val="a0"/>
    <w:rsid w:val="00CE022D"/>
  </w:style>
  <w:style w:type="paragraph" w:customStyle="1" w:styleId="14">
    <w:name w:val="Без интервала1"/>
    <w:rsid w:val="00CE022D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CE022D"/>
    <w:pPr>
      <w:widowControl w:val="0"/>
      <w:suppressAutoHyphens/>
      <w:spacing w:before="280" w:after="280"/>
    </w:pPr>
    <w:rPr>
      <w:rFonts w:eastAsia="Arial Unicode MS"/>
      <w:color w:val="000000"/>
      <w:kern w:val="1"/>
      <w:lang w:eastAsia="ar-SA"/>
    </w:rPr>
  </w:style>
  <w:style w:type="table" w:customStyle="1" w:styleId="15">
    <w:name w:val="Сетка таблицы1"/>
    <w:basedOn w:val="a1"/>
    <w:next w:val="a3"/>
    <w:uiPriority w:val="59"/>
    <w:rsid w:val="00F84089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84089"/>
  </w:style>
  <w:style w:type="table" w:customStyle="1" w:styleId="52">
    <w:name w:val="Сетка таблицы5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F8408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F84089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F8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F8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F8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F8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F8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7">
    <w:name w:val="WW8Num37"/>
    <w:basedOn w:val="a2"/>
    <w:rsid w:val="00F84089"/>
    <w:pPr>
      <w:numPr>
        <w:numId w:val="59"/>
      </w:numPr>
    </w:pPr>
  </w:style>
  <w:style w:type="numbering" w:customStyle="1" w:styleId="WW8Num48">
    <w:name w:val="WW8Num48"/>
    <w:basedOn w:val="a2"/>
    <w:rsid w:val="00F84089"/>
    <w:pPr>
      <w:numPr>
        <w:numId w:val="60"/>
      </w:numPr>
    </w:pPr>
  </w:style>
  <w:style w:type="numbering" w:customStyle="1" w:styleId="WW8Num17">
    <w:name w:val="WW8Num17"/>
    <w:basedOn w:val="a2"/>
    <w:rsid w:val="00F84089"/>
    <w:pPr>
      <w:numPr>
        <w:numId w:val="61"/>
      </w:numPr>
    </w:pPr>
  </w:style>
  <w:style w:type="numbering" w:customStyle="1" w:styleId="WW8Num28">
    <w:name w:val="WW8Num28"/>
    <w:basedOn w:val="a2"/>
    <w:rsid w:val="00F84089"/>
    <w:pPr>
      <w:numPr>
        <w:numId w:val="62"/>
      </w:numPr>
    </w:pPr>
  </w:style>
  <w:style w:type="numbering" w:customStyle="1" w:styleId="WW8Num45">
    <w:name w:val="WW8Num45"/>
    <w:basedOn w:val="a2"/>
    <w:rsid w:val="00F84089"/>
    <w:pPr>
      <w:numPr>
        <w:numId w:val="63"/>
      </w:numPr>
    </w:pPr>
  </w:style>
  <w:style w:type="numbering" w:customStyle="1" w:styleId="WW8Num4">
    <w:name w:val="WW8Num4"/>
    <w:basedOn w:val="a2"/>
    <w:rsid w:val="00F84089"/>
    <w:pPr>
      <w:numPr>
        <w:numId w:val="64"/>
      </w:numPr>
    </w:pPr>
  </w:style>
  <w:style w:type="numbering" w:customStyle="1" w:styleId="WW8Num29">
    <w:name w:val="WW8Num29"/>
    <w:basedOn w:val="a2"/>
    <w:rsid w:val="00F84089"/>
    <w:pPr>
      <w:numPr>
        <w:numId w:val="65"/>
      </w:numPr>
    </w:pPr>
  </w:style>
  <w:style w:type="paragraph" w:customStyle="1" w:styleId="sidebar">
    <w:name w:val="sidebar"/>
    <w:basedOn w:val="Standard"/>
    <w:rsid w:val="00F84089"/>
    <w:pPr>
      <w:widowControl/>
      <w:spacing w:before="280" w:after="280"/>
    </w:pPr>
    <w:rPr>
      <w:rFonts w:ascii="Times New Roman" w:eastAsia="Times New Roman" w:hAnsi="Times New Roman" w:cs="Times New Roman"/>
      <w:color w:val="000000"/>
      <w:lang w:eastAsia="ru-RU" w:bidi="ar-SA"/>
    </w:rPr>
  </w:style>
  <w:style w:type="numbering" w:customStyle="1" w:styleId="WW8Num23">
    <w:name w:val="WW8Num23"/>
    <w:basedOn w:val="a2"/>
    <w:rsid w:val="00F84089"/>
    <w:pPr>
      <w:numPr>
        <w:numId w:val="66"/>
      </w:numPr>
    </w:pPr>
  </w:style>
  <w:style w:type="numbering" w:customStyle="1" w:styleId="WW8Num39">
    <w:name w:val="WW8Num39"/>
    <w:rsid w:val="00F84089"/>
    <w:pPr>
      <w:numPr>
        <w:numId w:val="67"/>
      </w:numPr>
    </w:pPr>
  </w:style>
  <w:style w:type="numbering" w:customStyle="1" w:styleId="WW8Num47">
    <w:name w:val="WW8Num47"/>
    <w:rsid w:val="00F84089"/>
    <w:pPr>
      <w:numPr>
        <w:numId w:val="68"/>
      </w:numPr>
    </w:pPr>
  </w:style>
  <w:style w:type="numbering" w:customStyle="1" w:styleId="WW8Num13">
    <w:name w:val="WW8Num13"/>
    <w:rsid w:val="00F84089"/>
    <w:pPr>
      <w:numPr>
        <w:numId w:val="69"/>
      </w:numPr>
    </w:pPr>
  </w:style>
  <w:style w:type="numbering" w:customStyle="1" w:styleId="WW8Num32">
    <w:name w:val="WW8Num32"/>
    <w:rsid w:val="00F84089"/>
    <w:pPr>
      <w:numPr>
        <w:numId w:val="70"/>
      </w:numPr>
    </w:pPr>
  </w:style>
  <w:style w:type="numbering" w:customStyle="1" w:styleId="WW8Num31">
    <w:name w:val="WW8Num31"/>
    <w:rsid w:val="00F84089"/>
    <w:pPr>
      <w:numPr>
        <w:numId w:val="71"/>
      </w:numPr>
    </w:pPr>
  </w:style>
  <w:style w:type="numbering" w:customStyle="1" w:styleId="WW8Num11">
    <w:name w:val="WW8Num11"/>
    <w:rsid w:val="00F84089"/>
    <w:pPr>
      <w:numPr>
        <w:numId w:val="72"/>
      </w:numPr>
    </w:pPr>
  </w:style>
  <w:style w:type="numbering" w:customStyle="1" w:styleId="WW8Num18">
    <w:name w:val="WW8Num18"/>
    <w:rsid w:val="00F84089"/>
    <w:pPr>
      <w:numPr>
        <w:numId w:val="73"/>
      </w:numPr>
    </w:pPr>
  </w:style>
  <w:style w:type="numbering" w:customStyle="1" w:styleId="WW8Num12">
    <w:name w:val="WW8Num12"/>
    <w:basedOn w:val="a2"/>
    <w:rsid w:val="00F84089"/>
    <w:pPr>
      <w:numPr>
        <w:numId w:val="74"/>
      </w:numPr>
    </w:pPr>
  </w:style>
  <w:style w:type="numbering" w:customStyle="1" w:styleId="WW8Num35">
    <w:name w:val="WW8Num35"/>
    <w:basedOn w:val="a2"/>
    <w:rsid w:val="00F84089"/>
    <w:pPr>
      <w:numPr>
        <w:numId w:val="75"/>
      </w:numPr>
    </w:pPr>
  </w:style>
  <w:style w:type="numbering" w:customStyle="1" w:styleId="WW8Num19">
    <w:name w:val="WW8Num19"/>
    <w:basedOn w:val="a2"/>
    <w:rsid w:val="00F84089"/>
    <w:pPr>
      <w:numPr>
        <w:numId w:val="7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Уровень образования педагогов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1116029135412286E-2"/>
          <c:y val="7.8741274361981431E-2"/>
          <c:w val="0.92718771839910563"/>
          <c:h val="0.7790484168202458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9723865877711803E-3"/>
                  <c:y val="1.41843971631205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hape val="cylinder"/>
        <c:axId val="99290496"/>
        <c:axId val="99308672"/>
        <c:axId val="0"/>
      </c:bar3DChart>
      <c:catAx>
        <c:axId val="99290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9308672"/>
        <c:crosses val="autoZero"/>
        <c:auto val="1"/>
        <c:lblAlgn val="ctr"/>
        <c:lblOffset val="100"/>
      </c:catAx>
      <c:valAx>
        <c:axId val="99308672"/>
        <c:scaling>
          <c:orientation val="minMax"/>
        </c:scaling>
        <c:axPos val="l"/>
        <c:majorGridlines/>
        <c:numFmt formatCode="General" sourceLinked="1"/>
        <c:tickLblPos val="nextTo"/>
        <c:crossAx val="992904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D1BD-2483-40D5-B08B-144F592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21587</Words>
  <Characters>123046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МУ СОШ ст.Терская</Company>
  <LinksUpToDate>false</LinksUpToDate>
  <CharactersWithSpaces>144345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Домнина Елена</dc:creator>
  <cp:lastModifiedBy>user</cp:lastModifiedBy>
  <cp:revision>3</cp:revision>
  <cp:lastPrinted>2017-08-30T17:47:00Z</cp:lastPrinted>
  <dcterms:created xsi:type="dcterms:W3CDTF">2017-11-04T18:09:00Z</dcterms:created>
  <dcterms:modified xsi:type="dcterms:W3CDTF">2017-11-04T18:16:00Z</dcterms:modified>
</cp:coreProperties>
</file>