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57" w:rsidRPr="00C5507F" w:rsidRDefault="00C60E57" w:rsidP="00C60E57">
      <w:pPr>
        <w:jc w:val="center"/>
        <w:rPr>
          <w:b/>
          <w:sz w:val="22"/>
          <w:szCs w:val="22"/>
        </w:rPr>
      </w:pPr>
      <w:r w:rsidRPr="00C5507F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C60E57" w:rsidRPr="00C5507F" w:rsidRDefault="00C60E57" w:rsidP="00C60E57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C5507F">
        <w:rPr>
          <w:b/>
          <w:sz w:val="22"/>
          <w:szCs w:val="22"/>
        </w:rPr>
        <w:t xml:space="preserve"> «СРЕДНЯЯ ОБЩЕОБРАЗОВАТЕЛЬНАЯ ШКОЛА № 2 с. ТАРСКОЕ»</w:t>
      </w:r>
    </w:p>
    <w:p w:rsidR="005B5A52" w:rsidRPr="00090307" w:rsidRDefault="005B5A52" w:rsidP="005B5A52">
      <w:pPr>
        <w:jc w:val="center"/>
        <w:rPr>
          <w:rFonts w:eastAsia="Calibri"/>
          <w:b/>
        </w:rPr>
      </w:pPr>
    </w:p>
    <w:p w:rsidR="005B5A52" w:rsidRPr="00090307" w:rsidRDefault="005B5A52" w:rsidP="00050068">
      <w:pPr>
        <w:jc w:val="center"/>
        <w:rPr>
          <w:rStyle w:val="a4"/>
        </w:rPr>
      </w:pPr>
    </w:p>
    <w:p w:rsidR="005B5A52" w:rsidRDefault="005B5A52" w:rsidP="005B5A52">
      <w:pPr>
        <w:tabs>
          <w:tab w:val="left" w:pos="3825"/>
          <w:tab w:val="center" w:pos="4677"/>
        </w:tabs>
        <w:ind w:left="-1134"/>
        <w:jc w:val="right"/>
        <w:rPr>
          <w:b/>
          <w:bCs/>
          <w:lang w:eastAsia="ru-RU"/>
        </w:rPr>
      </w:pPr>
    </w:p>
    <w:p w:rsidR="00050068" w:rsidRDefault="00050068" w:rsidP="005B5A52">
      <w:pPr>
        <w:tabs>
          <w:tab w:val="left" w:pos="3825"/>
          <w:tab w:val="center" w:pos="4677"/>
        </w:tabs>
        <w:ind w:left="-1134"/>
        <w:jc w:val="right"/>
        <w:rPr>
          <w:b/>
          <w:bCs/>
          <w:lang w:eastAsia="ru-RU"/>
        </w:rPr>
      </w:pPr>
    </w:p>
    <w:p w:rsidR="00050068" w:rsidRDefault="00050068" w:rsidP="005B5A52">
      <w:pPr>
        <w:tabs>
          <w:tab w:val="left" w:pos="3825"/>
          <w:tab w:val="center" w:pos="4677"/>
        </w:tabs>
        <w:ind w:left="-1134"/>
        <w:jc w:val="right"/>
        <w:rPr>
          <w:b/>
          <w:bCs/>
          <w:lang w:eastAsia="ru-RU"/>
        </w:rPr>
      </w:pPr>
    </w:p>
    <w:p w:rsidR="00050068" w:rsidRDefault="00050068" w:rsidP="005B5A52">
      <w:pPr>
        <w:tabs>
          <w:tab w:val="left" w:pos="3825"/>
          <w:tab w:val="center" w:pos="4677"/>
        </w:tabs>
        <w:ind w:left="-1134"/>
        <w:jc w:val="right"/>
        <w:rPr>
          <w:b/>
          <w:bCs/>
          <w:lang w:eastAsia="ru-RU"/>
        </w:rPr>
      </w:pPr>
    </w:p>
    <w:p w:rsidR="00050068" w:rsidRDefault="00050068" w:rsidP="005B5A52">
      <w:pPr>
        <w:tabs>
          <w:tab w:val="left" w:pos="3825"/>
          <w:tab w:val="center" w:pos="4677"/>
        </w:tabs>
        <w:ind w:left="-1134"/>
        <w:jc w:val="right"/>
        <w:rPr>
          <w:b/>
          <w:bCs/>
          <w:lang w:eastAsia="ru-RU"/>
        </w:rPr>
      </w:pPr>
    </w:p>
    <w:p w:rsidR="00050068" w:rsidRDefault="00050068" w:rsidP="005B5A52">
      <w:pPr>
        <w:tabs>
          <w:tab w:val="left" w:pos="3825"/>
          <w:tab w:val="center" w:pos="4677"/>
        </w:tabs>
        <w:ind w:left="-1134"/>
        <w:jc w:val="right"/>
        <w:rPr>
          <w:b/>
          <w:bCs/>
          <w:lang w:eastAsia="ru-RU"/>
        </w:rPr>
      </w:pPr>
    </w:p>
    <w:p w:rsidR="005B5A52" w:rsidRPr="006D26F2" w:rsidRDefault="005B5A52" w:rsidP="005B5A52">
      <w:pPr>
        <w:tabs>
          <w:tab w:val="left" w:pos="3825"/>
          <w:tab w:val="center" w:pos="4677"/>
        </w:tabs>
        <w:ind w:left="-1134"/>
        <w:jc w:val="right"/>
        <w:rPr>
          <w:b/>
          <w:bCs/>
          <w:lang w:eastAsia="ru-RU"/>
        </w:rPr>
      </w:pPr>
      <w:r w:rsidRPr="006D26F2">
        <w:rPr>
          <w:b/>
          <w:bCs/>
          <w:lang w:eastAsia="ru-RU"/>
        </w:rPr>
        <w:t>УТВЕРЖДАЮ</w:t>
      </w:r>
    </w:p>
    <w:p w:rsidR="005B5A52" w:rsidRPr="006D26F2" w:rsidRDefault="005B5A52" w:rsidP="005B5A52">
      <w:pPr>
        <w:tabs>
          <w:tab w:val="left" w:pos="3825"/>
          <w:tab w:val="center" w:pos="4677"/>
        </w:tabs>
        <w:ind w:left="-1134"/>
        <w:jc w:val="right"/>
        <w:rPr>
          <w:rFonts w:eastAsia="SimSun"/>
          <w:b/>
          <w:bCs/>
          <w:color w:val="00000A"/>
          <w:lang w:eastAsia="ru-RU"/>
        </w:rPr>
      </w:pPr>
      <w:r w:rsidRPr="006D26F2">
        <w:rPr>
          <w:b/>
          <w:bCs/>
          <w:lang w:eastAsia="ru-RU"/>
        </w:rPr>
        <w:t xml:space="preserve">                              Директор М</w:t>
      </w:r>
      <w:r w:rsidR="00050068">
        <w:rPr>
          <w:b/>
          <w:bCs/>
          <w:lang w:eastAsia="ru-RU"/>
        </w:rPr>
        <w:t xml:space="preserve">БОУ «СОШ № 2 </w:t>
      </w:r>
      <w:proofErr w:type="spellStart"/>
      <w:r w:rsidR="00050068">
        <w:rPr>
          <w:b/>
          <w:bCs/>
          <w:lang w:eastAsia="ru-RU"/>
        </w:rPr>
        <w:t>с</w:t>
      </w:r>
      <w:proofErr w:type="gramStart"/>
      <w:r w:rsidR="00050068">
        <w:rPr>
          <w:b/>
          <w:bCs/>
          <w:lang w:eastAsia="ru-RU"/>
        </w:rPr>
        <w:t>.Т</w:t>
      </w:r>
      <w:proofErr w:type="gramEnd"/>
      <w:r w:rsidR="00050068">
        <w:rPr>
          <w:b/>
          <w:bCs/>
          <w:lang w:eastAsia="ru-RU"/>
        </w:rPr>
        <w:t>арское</w:t>
      </w:r>
      <w:proofErr w:type="spellEnd"/>
      <w:r w:rsidRPr="006D26F2">
        <w:rPr>
          <w:b/>
          <w:bCs/>
          <w:lang w:eastAsia="ru-RU"/>
        </w:rPr>
        <w:t>»</w:t>
      </w:r>
    </w:p>
    <w:p w:rsidR="005B5A52" w:rsidRPr="006D26F2" w:rsidRDefault="005B5A52" w:rsidP="00C60E57">
      <w:pPr>
        <w:jc w:val="center"/>
        <w:rPr>
          <w:rFonts w:eastAsia="SimSun"/>
          <w:b/>
          <w:bCs/>
          <w:color w:val="00000A"/>
          <w:lang w:eastAsia="ru-RU"/>
        </w:rPr>
      </w:pPr>
    </w:p>
    <w:p w:rsidR="005B5A52" w:rsidRPr="006D26F2" w:rsidRDefault="00C60E57" w:rsidP="000145C7">
      <w:pPr>
        <w:tabs>
          <w:tab w:val="left" w:pos="5580"/>
          <w:tab w:val="left" w:pos="8385"/>
          <w:tab w:val="right" w:pos="9638"/>
        </w:tabs>
        <w:ind w:firstLine="1843"/>
        <w:rPr>
          <w:u w:val="single"/>
        </w:rPr>
      </w:pPr>
      <w:r>
        <w:rPr>
          <w:rFonts w:eastAsia="SimSun"/>
          <w:b/>
          <w:bCs/>
          <w:color w:val="00000A"/>
          <w:lang w:eastAsia="ru-RU"/>
        </w:rPr>
        <w:tab/>
      </w:r>
      <w:r w:rsidR="000145C7" w:rsidRPr="0018774A">
        <w:rPr>
          <w:noProof/>
          <w:lang w:eastAsia="ru-RU"/>
        </w:rPr>
        <w:drawing>
          <wp:inline distT="0" distB="0" distL="0" distR="0">
            <wp:extent cx="2507235" cy="1328923"/>
            <wp:effectExtent l="19050" t="0" r="7365" b="0"/>
            <wp:docPr id="2" name="Рисунок 1" descr="E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21" cy="133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5C7">
        <w:rPr>
          <w:rFonts w:eastAsia="SimSun"/>
          <w:b/>
          <w:bCs/>
          <w:color w:val="00000A"/>
          <w:lang w:eastAsia="ru-RU"/>
        </w:rPr>
        <w:tab/>
        <w:t xml:space="preserve">   </w:t>
      </w:r>
      <w:r>
        <w:rPr>
          <w:rFonts w:eastAsia="SimSun"/>
          <w:b/>
          <w:bCs/>
          <w:color w:val="00000A"/>
          <w:lang w:eastAsia="ru-RU"/>
        </w:rPr>
        <w:tab/>
      </w:r>
      <w:r w:rsidR="005B5A52" w:rsidRPr="006D26F2">
        <w:rPr>
          <w:rFonts w:eastAsia="SimSun"/>
          <w:b/>
          <w:bCs/>
          <w:color w:val="00000A"/>
          <w:lang w:eastAsia="ru-RU"/>
        </w:rPr>
        <w:t xml:space="preserve"> </w:t>
      </w:r>
    </w:p>
    <w:p w:rsidR="005B5A52" w:rsidRPr="006D26F2" w:rsidRDefault="005B5A52" w:rsidP="005B5A52">
      <w:pPr>
        <w:jc w:val="center"/>
        <w:rPr>
          <w:u w:val="single"/>
        </w:rPr>
      </w:pPr>
    </w:p>
    <w:p w:rsidR="005B5A52" w:rsidRPr="006D26F2" w:rsidRDefault="005B5A52" w:rsidP="005B5A52">
      <w:pPr>
        <w:jc w:val="center"/>
        <w:rPr>
          <w:u w:val="single"/>
        </w:rPr>
      </w:pPr>
    </w:p>
    <w:p w:rsidR="005B5A52" w:rsidRPr="006D26F2" w:rsidRDefault="005B5A52" w:rsidP="005B5A52">
      <w:pPr>
        <w:jc w:val="center"/>
        <w:rPr>
          <w:b/>
          <w:u w:val="single"/>
        </w:rPr>
      </w:pPr>
      <w:r w:rsidRPr="006D26F2">
        <w:rPr>
          <w:b/>
          <w:u w:val="single"/>
        </w:rPr>
        <w:t xml:space="preserve">План </w:t>
      </w:r>
      <w:proofErr w:type="spellStart"/>
      <w:r w:rsidRPr="006D26F2">
        <w:rPr>
          <w:b/>
          <w:u w:val="single"/>
        </w:rPr>
        <w:t>профориентационной</w:t>
      </w:r>
      <w:proofErr w:type="spellEnd"/>
      <w:r w:rsidRPr="006D26F2">
        <w:rPr>
          <w:b/>
          <w:u w:val="single"/>
        </w:rPr>
        <w:t xml:space="preserve"> работы М</w:t>
      </w:r>
      <w:r w:rsidR="00050068">
        <w:rPr>
          <w:b/>
          <w:u w:val="single"/>
        </w:rPr>
        <w:t xml:space="preserve">БОУ «СОШ № 2 </w:t>
      </w:r>
      <w:proofErr w:type="spellStart"/>
      <w:r w:rsidR="00050068">
        <w:rPr>
          <w:b/>
          <w:u w:val="single"/>
        </w:rPr>
        <w:t>с</w:t>
      </w:r>
      <w:proofErr w:type="gramStart"/>
      <w:r w:rsidR="00050068">
        <w:rPr>
          <w:b/>
          <w:u w:val="single"/>
        </w:rPr>
        <w:t>.Т</w:t>
      </w:r>
      <w:proofErr w:type="gramEnd"/>
      <w:r w:rsidR="00050068">
        <w:rPr>
          <w:b/>
          <w:u w:val="single"/>
        </w:rPr>
        <w:t>арское</w:t>
      </w:r>
      <w:proofErr w:type="spellEnd"/>
      <w:r w:rsidRPr="006D26F2">
        <w:rPr>
          <w:b/>
          <w:u w:val="single"/>
        </w:rPr>
        <w:t>»</w:t>
      </w:r>
    </w:p>
    <w:p w:rsidR="005B5A52" w:rsidRPr="006D26F2" w:rsidRDefault="005B5A52" w:rsidP="005B5A52">
      <w:pPr>
        <w:jc w:val="center"/>
        <w:rPr>
          <w:b/>
          <w:u w:val="single"/>
        </w:rPr>
      </w:pPr>
      <w:r>
        <w:rPr>
          <w:b/>
          <w:u w:val="single"/>
        </w:rPr>
        <w:t>на 2022-2023</w:t>
      </w:r>
      <w:r w:rsidRPr="006D26F2">
        <w:rPr>
          <w:b/>
          <w:u w:val="single"/>
        </w:rPr>
        <w:t xml:space="preserve"> учебный год </w:t>
      </w:r>
    </w:p>
    <w:p w:rsidR="005B5A52" w:rsidRPr="006D26F2" w:rsidRDefault="005B5A52" w:rsidP="005B5A52">
      <w:pPr>
        <w:jc w:val="center"/>
        <w:rPr>
          <w:b/>
          <w:u w:val="single"/>
        </w:rPr>
      </w:pPr>
    </w:p>
    <w:p w:rsidR="005B5A52" w:rsidRPr="006D26F2" w:rsidRDefault="005B5A52" w:rsidP="005B5A52">
      <w:pPr>
        <w:tabs>
          <w:tab w:val="left" w:pos="426"/>
        </w:tabs>
        <w:jc w:val="both"/>
      </w:pPr>
      <w:r w:rsidRPr="006D26F2">
        <w:rPr>
          <w:b/>
          <w:u w:val="single"/>
        </w:rPr>
        <w:t>Цель:</w:t>
      </w:r>
      <w:r w:rsidRPr="006D26F2">
        <w:rPr>
          <w:b/>
        </w:rPr>
        <w:t xml:space="preserve"> </w:t>
      </w:r>
      <w:r w:rsidRPr="006D26F2">
        <w:t xml:space="preserve">оказание </w:t>
      </w:r>
      <w:proofErr w:type="spellStart"/>
      <w:r w:rsidRPr="006D26F2">
        <w:t>профориентационной</w:t>
      </w:r>
      <w:proofErr w:type="spellEnd"/>
      <w:r w:rsidRPr="006D26F2">
        <w:t xml:space="preserve"> поддержки учащимся в процессе самоопределения и выбора сферы будущей профессиональной деятельности.</w:t>
      </w:r>
    </w:p>
    <w:p w:rsidR="005B5A52" w:rsidRPr="006D26F2" w:rsidRDefault="005B5A52" w:rsidP="005B5A52">
      <w:pPr>
        <w:tabs>
          <w:tab w:val="left" w:pos="426"/>
        </w:tabs>
        <w:jc w:val="both"/>
      </w:pPr>
    </w:p>
    <w:p w:rsidR="005B5A52" w:rsidRPr="006D26F2" w:rsidRDefault="005B5A52" w:rsidP="005B5A52">
      <w:pPr>
        <w:jc w:val="both"/>
        <w:rPr>
          <w:bCs/>
        </w:rPr>
      </w:pPr>
      <w:r w:rsidRPr="006D26F2">
        <w:rPr>
          <w:b/>
          <w:u w:val="single"/>
        </w:rPr>
        <w:t xml:space="preserve">Задачи: </w:t>
      </w:r>
    </w:p>
    <w:p w:rsidR="005B5A52" w:rsidRPr="006D26F2" w:rsidRDefault="005B5A52" w:rsidP="005B5A52">
      <w:pPr>
        <w:numPr>
          <w:ilvl w:val="0"/>
          <w:numId w:val="5"/>
        </w:numPr>
        <w:shd w:val="clear" w:color="auto" w:fill="FFFFFF"/>
        <w:ind w:left="0" w:firstLine="0"/>
        <w:rPr>
          <w:bCs/>
        </w:rPr>
      </w:pPr>
      <w:r w:rsidRPr="006D26F2">
        <w:rPr>
          <w:bCs/>
        </w:rPr>
        <w:t>сформировать положительное отношение к труду;</w:t>
      </w:r>
    </w:p>
    <w:p w:rsidR="005B5A52" w:rsidRPr="006D26F2" w:rsidRDefault="005B5A52" w:rsidP="005B5A52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rPr>
          <w:bCs/>
        </w:rPr>
      </w:pPr>
      <w:r w:rsidRPr="006D26F2">
        <w:rPr>
          <w:bCs/>
        </w:rPr>
        <w:t>научить разбираться в содержании профессиональной деятельности;</w:t>
      </w:r>
    </w:p>
    <w:p w:rsidR="005B5A52" w:rsidRPr="006D26F2" w:rsidRDefault="005B5A52" w:rsidP="005B5A52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rPr>
          <w:bCs/>
        </w:rPr>
      </w:pPr>
      <w:r w:rsidRPr="006D26F2">
        <w:rPr>
          <w:bCs/>
        </w:rPr>
        <w:t>научить соотносить требования, предъявляемые профессией, с индивидуальными качествами;</w:t>
      </w:r>
    </w:p>
    <w:p w:rsidR="005B5A52" w:rsidRPr="006D26F2" w:rsidRDefault="005B5A52" w:rsidP="005B5A52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</w:pPr>
      <w:r w:rsidRPr="006D26F2">
        <w:rPr>
          <w:bCs/>
        </w:rPr>
        <w:t xml:space="preserve">научить анализировать свои возможности и способности, (сформировать  </w:t>
      </w:r>
      <w:r w:rsidRPr="006D26F2">
        <w:t>потребность в осознании и оценке качеств и возможностей своей личности)</w:t>
      </w:r>
    </w:p>
    <w:p w:rsidR="005B5A52" w:rsidRPr="006D26F2" w:rsidRDefault="005B5A52" w:rsidP="005B5A52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</w:rPr>
      </w:pPr>
      <w:r w:rsidRPr="006D26F2">
        <w:t xml:space="preserve"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 </w:t>
      </w:r>
    </w:p>
    <w:p w:rsidR="005B5A52" w:rsidRPr="006D26F2" w:rsidRDefault="005B5A52" w:rsidP="005B5A52">
      <w:pPr>
        <w:shd w:val="clear" w:color="auto" w:fill="FFFFFF"/>
        <w:jc w:val="both"/>
        <w:rPr>
          <w:bCs/>
        </w:rPr>
      </w:pPr>
      <w:r w:rsidRPr="006D26F2">
        <w:rPr>
          <w:bCs/>
        </w:rPr>
        <w:t xml:space="preserve">    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6D26F2">
        <w:rPr>
          <w:bCs/>
        </w:rPr>
        <w:t>профориентационных</w:t>
      </w:r>
      <w:proofErr w:type="spellEnd"/>
      <w:r w:rsidRPr="006D26F2">
        <w:rPr>
          <w:bCs/>
        </w:rPr>
        <w:t xml:space="preserve"> мероприятий, направленных на подготовку востребованных в регионе профессиональных кадров.</w:t>
      </w:r>
    </w:p>
    <w:p w:rsidR="005B5A52" w:rsidRPr="006D26F2" w:rsidRDefault="005B5A52" w:rsidP="005B5A52">
      <w:pPr>
        <w:shd w:val="clear" w:color="auto" w:fill="FFFFFF"/>
        <w:jc w:val="both"/>
        <w:rPr>
          <w:bCs/>
        </w:rPr>
      </w:pPr>
      <w:r w:rsidRPr="006D26F2">
        <w:rPr>
          <w:bCs/>
        </w:rPr>
        <w:t xml:space="preserve">   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  <w:r w:rsidRPr="006D26F2">
        <w:t xml:space="preserve"> </w:t>
      </w:r>
      <w:r w:rsidRPr="006D26F2">
        <w:rPr>
          <w:bCs/>
        </w:rPr>
        <w:t xml:space="preserve">Для благополучия общества необходимо, чтобы каждый выпускник школы находил, </w:t>
      </w:r>
      <w:proofErr w:type="gramStart"/>
      <w:r w:rsidRPr="006D26F2">
        <w:rPr>
          <w:bCs/>
        </w:rPr>
        <w:t>возможно</w:t>
      </w:r>
      <w:proofErr w:type="gramEnd"/>
      <w:r w:rsidRPr="006D26F2">
        <w:rPr>
          <w:bCs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5B5A52" w:rsidRPr="006D26F2" w:rsidRDefault="005B5A52" w:rsidP="005B5A52">
      <w:pPr>
        <w:shd w:val="clear" w:color="auto" w:fill="FFFFFF"/>
        <w:jc w:val="both"/>
      </w:pPr>
      <w:r w:rsidRPr="006D26F2">
        <w:rPr>
          <w:bCs/>
        </w:rPr>
        <w:t xml:space="preserve">  В школе </w:t>
      </w:r>
      <w:proofErr w:type="spellStart"/>
      <w:r w:rsidRPr="006D26F2">
        <w:rPr>
          <w:bCs/>
        </w:rPr>
        <w:t>профориентационная</w:t>
      </w:r>
      <w:proofErr w:type="spellEnd"/>
      <w:r w:rsidRPr="006D26F2">
        <w:rPr>
          <w:bCs/>
        </w:rPr>
        <w:t xml:space="preserve"> работа проводится администрацией учреждения, классными руководителями, учителями-предметниками. </w:t>
      </w:r>
    </w:p>
    <w:p w:rsidR="005B5A52" w:rsidRPr="006D26F2" w:rsidRDefault="005B5A52" w:rsidP="005B5A52">
      <w:pPr>
        <w:shd w:val="clear" w:color="auto" w:fill="FFFFFF"/>
        <w:jc w:val="both"/>
      </w:pPr>
      <w:r w:rsidRPr="006D26F2">
        <w:t xml:space="preserve"> План работы осуществляется поэтапно с учетом возрастных особенностей учащихся, преемственности  в содержании, формах и методах работы в начальной, основной, средней  школе.</w:t>
      </w:r>
    </w:p>
    <w:p w:rsidR="005B5A52" w:rsidRPr="006D26F2" w:rsidRDefault="005B5A52" w:rsidP="005B5A52">
      <w:pPr>
        <w:shd w:val="clear" w:color="auto" w:fill="FFFFFF"/>
        <w:jc w:val="both"/>
      </w:pPr>
    </w:p>
    <w:p w:rsidR="005B5A52" w:rsidRPr="006D26F2" w:rsidRDefault="005B5A52" w:rsidP="005B5A52">
      <w:pPr>
        <w:shd w:val="clear" w:color="auto" w:fill="FFFFFF"/>
        <w:jc w:val="both"/>
        <w:rPr>
          <w:rStyle w:val="a3"/>
          <w:i/>
          <w:iCs/>
        </w:rPr>
      </w:pPr>
      <w:r w:rsidRPr="006D26F2">
        <w:rPr>
          <w:rStyle w:val="a3"/>
          <w:u w:val="single"/>
        </w:rPr>
        <w:t xml:space="preserve">Основными направлениями </w:t>
      </w:r>
      <w:proofErr w:type="spellStart"/>
      <w:r w:rsidRPr="006D26F2">
        <w:rPr>
          <w:rStyle w:val="a3"/>
          <w:u w:val="single"/>
        </w:rPr>
        <w:t>профориентационной</w:t>
      </w:r>
      <w:proofErr w:type="spellEnd"/>
      <w:r w:rsidRPr="006D26F2">
        <w:rPr>
          <w:rStyle w:val="a3"/>
          <w:u w:val="single"/>
        </w:rPr>
        <w:t xml:space="preserve"> работе в школе являются:</w:t>
      </w:r>
    </w:p>
    <w:p w:rsidR="005B5A52" w:rsidRPr="006D26F2" w:rsidRDefault="005B5A52" w:rsidP="005B5A52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Style w:val="a3"/>
          <w:i/>
          <w:iCs/>
        </w:rPr>
      </w:pPr>
      <w:r w:rsidRPr="006D26F2">
        <w:rPr>
          <w:rStyle w:val="a3"/>
          <w:i/>
          <w:iCs/>
        </w:rPr>
        <w:lastRenderedPageBreak/>
        <w:t xml:space="preserve">профессиональная информация: </w:t>
      </w:r>
      <w:r w:rsidRPr="006D26F2">
        <w:rPr>
          <w:rStyle w:val="a3"/>
          <w:b w:val="0"/>
          <w:bCs w:val="0"/>
        </w:rPr>
        <w:t>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5B5A52" w:rsidRPr="006D26F2" w:rsidRDefault="005B5A52" w:rsidP="005B5A52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Style w:val="a3"/>
          <w:i/>
          <w:iCs/>
        </w:rPr>
      </w:pPr>
      <w:r w:rsidRPr="006D26F2">
        <w:rPr>
          <w:rStyle w:val="a3"/>
          <w:i/>
          <w:iCs/>
        </w:rPr>
        <w:t>профессиональное воспитание:</w:t>
      </w:r>
      <w:r w:rsidRPr="006D26F2">
        <w:rPr>
          <w:rStyle w:val="a3"/>
          <w:b w:val="0"/>
          <w:bCs w:val="0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5B5A52" w:rsidRPr="006D26F2" w:rsidRDefault="005B5A52" w:rsidP="005B5A52">
      <w:pPr>
        <w:pStyle w:val="1"/>
        <w:numPr>
          <w:ilvl w:val="0"/>
          <w:numId w:val="6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6F2">
        <w:rPr>
          <w:rStyle w:val="a3"/>
          <w:rFonts w:ascii="Times New Roman" w:hAnsi="Times New Roman" w:cs="Times New Roman"/>
          <w:i/>
          <w:iCs/>
          <w:sz w:val="24"/>
          <w:szCs w:val="24"/>
        </w:rPr>
        <w:t>профессиональная консультация:</w:t>
      </w:r>
      <w:r w:rsidRPr="006D26F2">
        <w:rPr>
          <w:rStyle w:val="a3"/>
          <w:rFonts w:ascii="Times New Roman" w:hAnsi="Times New Roman" w:cs="Times New Roman"/>
          <w:sz w:val="24"/>
          <w:szCs w:val="24"/>
        </w:rPr>
        <w:t xml:space="preserve">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6D26F2">
        <w:rPr>
          <w:rStyle w:val="a3"/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D26F2">
        <w:rPr>
          <w:rStyle w:val="a3"/>
          <w:rFonts w:ascii="Times New Roman" w:hAnsi="Times New Roman" w:cs="Times New Roman"/>
          <w:sz w:val="24"/>
          <w:szCs w:val="24"/>
        </w:rPr>
        <w:t xml:space="preserve"> деятельности, анкетирование, составление психолого-педагогических характеристик учащихся.</w:t>
      </w:r>
    </w:p>
    <w:p w:rsidR="005B5A52" w:rsidRPr="006D26F2" w:rsidRDefault="005B5A52" w:rsidP="005B5A52">
      <w:pPr>
        <w:shd w:val="clear" w:color="auto" w:fill="FFFFFF"/>
        <w:jc w:val="both"/>
      </w:pPr>
    </w:p>
    <w:p w:rsidR="005B5A52" w:rsidRPr="006D26F2" w:rsidRDefault="005B5A52" w:rsidP="005B5A52">
      <w:pPr>
        <w:shd w:val="clear" w:color="auto" w:fill="FFFFFF"/>
        <w:jc w:val="both"/>
        <w:rPr>
          <w:rStyle w:val="a3"/>
          <w:b w:val="0"/>
        </w:rPr>
      </w:pPr>
      <w:r w:rsidRPr="006D26F2">
        <w:rPr>
          <w:rStyle w:val="a3"/>
          <w:u w:val="single"/>
        </w:rPr>
        <w:t>Формы работы:</w:t>
      </w:r>
    </w:p>
    <w:p w:rsidR="005B5A52" w:rsidRPr="006D26F2" w:rsidRDefault="005B5A52" w:rsidP="005B5A52">
      <w:pPr>
        <w:numPr>
          <w:ilvl w:val="0"/>
          <w:numId w:val="7"/>
        </w:numPr>
        <w:shd w:val="clear" w:color="auto" w:fill="FFFFFF"/>
        <w:tabs>
          <w:tab w:val="left" w:pos="-285"/>
        </w:tabs>
        <w:ind w:left="0" w:firstLine="0"/>
        <w:jc w:val="both"/>
        <w:rPr>
          <w:rStyle w:val="a3"/>
          <w:b w:val="0"/>
        </w:rPr>
      </w:pPr>
      <w:proofErr w:type="spellStart"/>
      <w:r w:rsidRPr="006D26F2">
        <w:rPr>
          <w:rStyle w:val="a3"/>
          <w:b w:val="0"/>
        </w:rPr>
        <w:t>профориентационные</w:t>
      </w:r>
      <w:proofErr w:type="spellEnd"/>
      <w:r w:rsidRPr="006D26F2">
        <w:rPr>
          <w:rStyle w:val="a3"/>
          <w:b w:val="0"/>
        </w:rPr>
        <w:t xml:space="preserve"> уроки;</w:t>
      </w:r>
    </w:p>
    <w:p w:rsidR="005B5A52" w:rsidRPr="006D26F2" w:rsidRDefault="005B5A52" w:rsidP="005B5A52">
      <w:pPr>
        <w:numPr>
          <w:ilvl w:val="0"/>
          <w:numId w:val="7"/>
        </w:numPr>
        <w:shd w:val="clear" w:color="auto" w:fill="FFFFFF"/>
        <w:tabs>
          <w:tab w:val="left" w:pos="-285"/>
        </w:tabs>
        <w:ind w:left="0" w:firstLine="0"/>
        <w:jc w:val="both"/>
        <w:rPr>
          <w:rStyle w:val="a3"/>
          <w:b w:val="0"/>
        </w:rPr>
      </w:pPr>
      <w:r w:rsidRPr="006D26F2">
        <w:rPr>
          <w:rStyle w:val="a3"/>
          <w:b w:val="0"/>
        </w:rPr>
        <w:t>экскурсии;</w:t>
      </w:r>
    </w:p>
    <w:p w:rsidR="005B5A52" w:rsidRPr="006D26F2" w:rsidRDefault="005B5A52" w:rsidP="005B5A52">
      <w:pPr>
        <w:numPr>
          <w:ilvl w:val="0"/>
          <w:numId w:val="7"/>
        </w:numPr>
        <w:shd w:val="clear" w:color="auto" w:fill="FFFFFF"/>
        <w:tabs>
          <w:tab w:val="left" w:pos="-285"/>
        </w:tabs>
        <w:ind w:left="0" w:firstLine="0"/>
        <w:jc w:val="both"/>
        <w:rPr>
          <w:rStyle w:val="a3"/>
          <w:b w:val="0"/>
        </w:rPr>
      </w:pPr>
      <w:r w:rsidRPr="006D26F2">
        <w:rPr>
          <w:rStyle w:val="a3"/>
          <w:b w:val="0"/>
        </w:rPr>
        <w:t>классный час по профориентации;</w:t>
      </w:r>
    </w:p>
    <w:p w:rsidR="005B5A52" w:rsidRPr="006D26F2" w:rsidRDefault="005B5A52" w:rsidP="005B5A52">
      <w:pPr>
        <w:numPr>
          <w:ilvl w:val="0"/>
          <w:numId w:val="7"/>
        </w:numPr>
        <w:shd w:val="clear" w:color="auto" w:fill="FFFFFF"/>
        <w:tabs>
          <w:tab w:val="left" w:pos="-285"/>
        </w:tabs>
        <w:ind w:left="0" w:firstLine="0"/>
        <w:jc w:val="both"/>
        <w:rPr>
          <w:rStyle w:val="a3"/>
          <w:b w:val="0"/>
        </w:rPr>
      </w:pPr>
      <w:r w:rsidRPr="006D26F2">
        <w:rPr>
          <w:rStyle w:val="a3"/>
          <w:b w:val="0"/>
        </w:rPr>
        <w:t>встречи со специалистами;</w:t>
      </w:r>
    </w:p>
    <w:p w:rsidR="005B5A52" w:rsidRPr="006D26F2" w:rsidRDefault="005B5A52" w:rsidP="005B5A52">
      <w:pPr>
        <w:numPr>
          <w:ilvl w:val="0"/>
          <w:numId w:val="7"/>
        </w:numPr>
        <w:shd w:val="clear" w:color="auto" w:fill="FFFFFF"/>
        <w:tabs>
          <w:tab w:val="left" w:pos="-285"/>
        </w:tabs>
        <w:ind w:left="0" w:firstLine="0"/>
        <w:jc w:val="both"/>
        <w:rPr>
          <w:rStyle w:val="a3"/>
          <w:b w:val="0"/>
        </w:rPr>
      </w:pPr>
      <w:proofErr w:type="spellStart"/>
      <w:r w:rsidRPr="006D26F2">
        <w:rPr>
          <w:rStyle w:val="a3"/>
          <w:b w:val="0"/>
        </w:rPr>
        <w:t>профессиографические</w:t>
      </w:r>
      <w:proofErr w:type="spellEnd"/>
      <w:r w:rsidRPr="006D26F2">
        <w:rPr>
          <w:rStyle w:val="a3"/>
          <w:b w:val="0"/>
        </w:rPr>
        <w:t xml:space="preserve"> исследования;</w:t>
      </w:r>
    </w:p>
    <w:p w:rsidR="005B5A52" w:rsidRPr="006D26F2" w:rsidRDefault="005B5A52" w:rsidP="005B5A52">
      <w:pPr>
        <w:numPr>
          <w:ilvl w:val="0"/>
          <w:numId w:val="7"/>
        </w:numPr>
        <w:shd w:val="clear" w:color="auto" w:fill="FFFFFF"/>
        <w:tabs>
          <w:tab w:val="left" w:pos="-285"/>
        </w:tabs>
        <w:ind w:left="0" w:firstLine="0"/>
        <w:jc w:val="both"/>
      </w:pPr>
      <w:r w:rsidRPr="006D26F2">
        <w:rPr>
          <w:rStyle w:val="a3"/>
          <w:b w:val="0"/>
        </w:rPr>
        <w:t xml:space="preserve">родительские собрания по </w:t>
      </w:r>
      <w:proofErr w:type="spellStart"/>
      <w:r w:rsidRPr="006D26F2">
        <w:rPr>
          <w:rStyle w:val="a3"/>
          <w:b w:val="0"/>
        </w:rPr>
        <w:t>профориентационной</w:t>
      </w:r>
      <w:proofErr w:type="spellEnd"/>
      <w:r w:rsidRPr="006D26F2">
        <w:rPr>
          <w:rStyle w:val="a3"/>
          <w:b w:val="0"/>
        </w:rPr>
        <w:t xml:space="preserve"> тематике и т.д.</w:t>
      </w:r>
    </w:p>
    <w:p w:rsidR="005B5A52" w:rsidRPr="006D26F2" w:rsidRDefault="005B5A52" w:rsidP="005B5A52">
      <w:pPr>
        <w:jc w:val="center"/>
      </w:pPr>
    </w:p>
    <w:p w:rsidR="005B5A52" w:rsidRPr="006D26F2" w:rsidRDefault="005B5A52" w:rsidP="005B5A52">
      <w:pPr>
        <w:jc w:val="both"/>
      </w:pPr>
      <w:r w:rsidRPr="006D26F2">
        <w:rPr>
          <w:b/>
          <w:u w:val="single"/>
        </w:rPr>
        <w:t>Формы взаимодействия с учащимися школы с целью профориентации:</w:t>
      </w:r>
    </w:p>
    <w:p w:rsidR="005B5A52" w:rsidRPr="006D26F2" w:rsidRDefault="005B5A52" w:rsidP="005B5A52">
      <w:pPr>
        <w:numPr>
          <w:ilvl w:val="0"/>
          <w:numId w:val="8"/>
        </w:numPr>
        <w:ind w:left="0" w:firstLine="0"/>
      </w:pPr>
      <w:r w:rsidRPr="006D26F2">
        <w:t>участие в предметных олимпиадах;</w:t>
      </w:r>
    </w:p>
    <w:p w:rsidR="005B5A52" w:rsidRPr="006D26F2" w:rsidRDefault="005B5A52" w:rsidP="005B5A52">
      <w:pPr>
        <w:numPr>
          <w:ilvl w:val="0"/>
          <w:numId w:val="8"/>
        </w:numPr>
        <w:ind w:left="0" w:firstLine="0"/>
      </w:pPr>
      <w:r w:rsidRPr="006D26F2">
        <w:t>участие в конкурсах, проектах, мероприятиях, соревнованиях различной направленности;</w:t>
      </w:r>
    </w:p>
    <w:p w:rsidR="005B5A52" w:rsidRPr="006D26F2" w:rsidRDefault="005B5A52" w:rsidP="005B5A52">
      <w:pPr>
        <w:numPr>
          <w:ilvl w:val="0"/>
          <w:numId w:val="8"/>
        </w:numPr>
        <w:ind w:left="0" w:firstLine="0"/>
      </w:pPr>
      <w:r w:rsidRPr="006D26F2">
        <w:t>анкетирование и тестирование старшеклассников;</w:t>
      </w:r>
    </w:p>
    <w:p w:rsidR="005B5A52" w:rsidRPr="006D26F2" w:rsidRDefault="005B5A52" w:rsidP="005B5A52">
      <w:pPr>
        <w:numPr>
          <w:ilvl w:val="0"/>
          <w:numId w:val="8"/>
        </w:numPr>
        <w:ind w:left="0" w:firstLine="0"/>
        <w:jc w:val="both"/>
      </w:pPr>
      <w:proofErr w:type="spellStart"/>
      <w:r w:rsidRPr="006D26F2">
        <w:t>профориентационные</w:t>
      </w:r>
      <w:proofErr w:type="spellEnd"/>
      <w:r w:rsidRPr="006D26F2">
        <w:t xml:space="preserve"> </w:t>
      </w:r>
      <w:proofErr w:type="spellStart"/>
      <w:r w:rsidRPr="006D26F2">
        <w:t>опросники</w:t>
      </w:r>
      <w:proofErr w:type="spellEnd"/>
      <w:r w:rsidRPr="006D26F2">
        <w:t>;</w:t>
      </w:r>
    </w:p>
    <w:p w:rsidR="005B5A52" w:rsidRPr="006D26F2" w:rsidRDefault="005B5A52" w:rsidP="005B5A52">
      <w:pPr>
        <w:numPr>
          <w:ilvl w:val="0"/>
          <w:numId w:val="8"/>
        </w:numPr>
        <w:ind w:left="0" w:firstLine="0"/>
        <w:jc w:val="both"/>
      </w:pPr>
      <w:proofErr w:type="spellStart"/>
      <w:r w:rsidRPr="006D26F2">
        <w:t>профориентационные</w:t>
      </w:r>
      <w:proofErr w:type="spellEnd"/>
      <w:r w:rsidRPr="006D26F2">
        <w:t xml:space="preserve"> игры.</w:t>
      </w:r>
    </w:p>
    <w:p w:rsidR="005B5A52" w:rsidRPr="006D26F2" w:rsidRDefault="005B5A52" w:rsidP="005B5A52">
      <w:pPr>
        <w:jc w:val="both"/>
      </w:pPr>
    </w:p>
    <w:p w:rsidR="005B5A52" w:rsidRPr="006D26F2" w:rsidRDefault="005B5A52" w:rsidP="005B5A52">
      <w:pPr>
        <w:jc w:val="both"/>
      </w:pPr>
      <w:r w:rsidRPr="006D26F2">
        <w:rPr>
          <w:b/>
          <w:u w:val="single"/>
        </w:rPr>
        <w:t>Мероприятия, ориентированные на профориентацию школьников:</w:t>
      </w:r>
    </w:p>
    <w:p w:rsidR="005B5A52" w:rsidRPr="006D26F2" w:rsidRDefault="005B5A52" w:rsidP="00050068">
      <w:pPr>
        <w:numPr>
          <w:ilvl w:val="0"/>
          <w:numId w:val="9"/>
        </w:numPr>
        <w:ind w:left="0" w:firstLine="0"/>
      </w:pPr>
      <w:r w:rsidRPr="006D26F2">
        <w:t>экскурсии на предприятия и в организации с целью ознакомления</w:t>
      </w:r>
      <w:proofErr w:type="gramStart"/>
      <w:r w:rsidRPr="006D26F2">
        <w:t>;;</w:t>
      </w:r>
      <w:proofErr w:type="gramEnd"/>
    </w:p>
    <w:p w:rsidR="005B5A52" w:rsidRPr="006D26F2" w:rsidRDefault="005B5A52" w:rsidP="005B5A52">
      <w:pPr>
        <w:numPr>
          <w:ilvl w:val="0"/>
          <w:numId w:val="9"/>
        </w:numPr>
        <w:ind w:left="0" w:firstLine="0"/>
      </w:pPr>
      <w:r w:rsidRPr="006D26F2">
        <w:t>посещение учреждений профессионального образования   в Дни открытых дверей;</w:t>
      </w:r>
    </w:p>
    <w:p w:rsidR="005B5A52" w:rsidRPr="006D26F2" w:rsidRDefault="005B5A52" w:rsidP="005B5A52">
      <w:pPr>
        <w:numPr>
          <w:ilvl w:val="0"/>
          <w:numId w:val="9"/>
        </w:numPr>
        <w:ind w:left="0" w:firstLine="0"/>
      </w:pPr>
      <w:r w:rsidRPr="006D26F2">
        <w:t xml:space="preserve">содействие временному трудоустройству обучающихся во время каникул;  </w:t>
      </w:r>
    </w:p>
    <w:p w:rsidR="005B5A52" w:rsidRPr="006D26F2" w:rsidRDefault="005B5A52" w:rsidP="005B5A52">
      <w:pPr>
        <w:numPr>
          <w:ilvl w:val="0"/>
          <w:numId w:val="9"/>
        </w:numPr>
        <w:ind w:left="0" w:firstLine="0"/>
        <w:jc w:val="both"/>
      </w:pPr>
      <w:r w:rsidRPr="006D26F2">
        <w:t xml:space="preserve">расположение информационных материалов по профориентации на  школьном  сайте.  </w:t>
      </w:r>
    </w:p>
    <w:p w:rsidR="005B5A52" w:rsidRPr="006D26F2" w:rsidRDefault="005B5A52" w:rsidP="005B5A52">
      <w:pPr>
        <w:jc w:val="both"/>
      </w:pPr>
    </w:p>
    <w:tbl>
      <w:tblPr>
        <w:tblW w:w="10773" w:type="dxa"/>
        <w:tblInd w:w="-459" w:type="dxa"/>
        <w:tblLayout w:type="fixed"/>
        <w:tblLook w:val="0000"/>
      </w:tblPr>
      <w:tblGrid>
        <w:gridCol w:w="795"/>
        <w:gridCol w:w="4080"/>
        <w:gridCol w:w="2100"/>
        <w:gridCol w:w="1710"/>
        <w:gridCol w:w="2088"/>
      </w:tblGrid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spacing w:after="100"/>
              <w:jc w:val="center"/>
              <w:rPr>
                <w:b/>
                <w:color w:val="000000"/>
              </w:rPr>
            </w:pPr>
            <w:r w:rsidRPr="006D26F2">
              <w:rPr>
                <w:b/>
                <w:color w:val="000000"/>
              </w:rPr>
              <w:t xml:space="preserve">№ </w:t>
            </w:r>
            <w:proofErr w:type="gramStart"/>
            <w:r w:rsidRPr="006D26F2">
              <w:rPr>
                <w:b/>
                <w:color w:val="000000"/>
              </w:rPr>
              <w:t>п</w:t>
            </w:r>
            <w:proofErr w:type="gramEnd"/>
            <w:r w:rsidRPr="006D26F2">
              <w:rPr>
                <w:b/>
                <w:color w:val="000000"/>
              </w:rPr>
              <w:t>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color w:val="000000"/>
              </w:rPr>
            </w:pPr>
            <w:r w:rsidRPr="006D26F2">
              <w:rPr>
                <w:b/>
                <w:color w:val="000000"/>
              </w:rPr>
              <w:t>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color w:val="000000"/>
              </w:rPr>
            </w:pPr>
            <w:r w:rsidRPr="006D26F2">
              <w:rPr>
                <w:b/>
                <w:color w:val="000000"/>
              </w:rPr>
              <w:t>Участники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color w:val="000000"/>
              </w:rPr>
            </w:pPr>
            <w:r w:rsidRPr="006D26F2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color w:val="000000"/>
              </w:rPr>
              <w:t>Ответственный</w:t>
            </w:r>
          </w:p>
        </w:tc>
      </w:tr>
      <w:tr w:rsidR="005B5A52" w:rsidRPr="006D26F2" w:rsidTr="00F064A3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</w:rPr>
              <w:t>1. Организационно-информационная деятельность</w:t>
            </w:r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both"/>
              <w:rPr>
                <w:color w:val="000000"/>
              </w:rPr>
            </w:pPr>
            <w:r w:rsidRPr="006D26F2">
              <w:t>Оформление стендов, наглядных пособий, плакатов, методических материалов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050068" w:rsidP="00F064A3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Март</w:t>
            </w:r>
            <w:r w:rsidR="005B5A52" w:rsidRPr="006D26F2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proofErr w:type="gramStart"/>
            <w:r w:rsidRPr="006D26F2">
              <w:rPr>
                <w:color w:val="000000"/>
              </w:rPr>
              <w:t>Ответственный</w:t>
            </w:r>
            <w:proofErr w:type="gramEnd"/>
            <w:r w:rsidRPr="006D26F2">
              <w:rPr>
                <w:color w:val="000000"/>
              </w:rPr>
              <w:t xml:space="preserve"> за профориентацию</w:t>
            </w:r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both"/>
              <w:rPr>
                <w:color w:val="000000"/>
              </w:rPr>
            </w:pPr>
            <w:r w:rsidRPr="006D26F2">
              <w:rPr>
                <w:color w:val="000000"/>
              </w:rPr>
              <w:t>Координирование работы педагогического коллектива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color w:val="000000"/>
              </w:rPr>
            </w:pPr>
            <w:r w:rsidRPr="006D26F2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proofErr w:type="gramStart"/>
            <w:r w:rsidRPr="006D26F2">
              <w:rPr>
                <w:color w:val="000000"/>
              </w:rPr>
              <w:t>Ответственный</w:t>
            </w:r>
            <w:proofErr w:type="gramEnd"/>
            <w:r w:rsidRPr="006D26F2">
              <w:rPr>
                <w:color w:val="000000"/>
              </w:rPr>
              <w:t xml:space="preserve"> за профориентацию</w:t>
            </w:r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both"/>
              <w:rPr>
                <w:color w:val="000000"/>
              </w:rPr>
            </w:pPr>
            <w:r w:rsidRPr="006D26F2"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26F2">
              <w:rPr>
                <w:b/>
                <w:bCs/>
                <w:i/>
                <w:iCs/>
                <w:color w:val="000000"/>
              </w:rPr>
              <w:t>Август-сентябрь</w:t>
            </w:r>
          </w:p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color w:val="000000"/>
              </w:rPr>
              <w:t>Ответственный за профориентацию, заместитель директора по УВР</w:t>
            </w:r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both"/>
              <w:rPr>
                <w:color w:val="000000"/>
              </w:rPr>
            </w:pPr>
            <w:r w:rsidRPr="006D26F2">
              <w:t xml:space="preserve">Разработка рекомендаций классным руководителям по планированию </w:t>
            </w:r>
            <w:proofErr w:type="spellStart"/>
            <w:r w:rsidRPr="006D26F2">
              <w:lastRenderedPageBreak/>
              <w:t>профориентационной</w:t>
            </w:r>
            <w:proofErr w:type="spellEnd"/>
            <w:r w:rsidRPr="006D26F2">
              <w:t xml:space="preserve"> работы с </w:t>
            </w:r>
            <w:proofErr w:type="gramStart"/>
            <w:r w:rsidRPr="006D26F2">
              <w:t>обучающимися</w:t>
            </w:r>
            <w:proofErr w:type="gramEnd"/>
            <w:r w:rsidRPr="006D26F2">
              <w:t xml:space="preserve"> различных возрастных групп.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26F2">
              <w:rPr>
                <w:b/>
                <w:bCs/>
                <w:i/>
                <w:iCs/>
                <w:color w:val="000000"/>
              </w:rPr>
              <w:t>Август-сентябрь</w:t>
            </w:r>
          </w:p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proofErr w:type="gramStart"/>
            <w:r w:rsidRPr="006D26F2">
              <w:rPr>
                <w:color w:val="000000"/>
              </w:rPr>
              <w:lastRenderedPageBreak/>
              <w:t>Ответственный</w:t>
            </w:r>
            <w:proofErr w:type="gramEnd"/>
            <w:r w:rsidRPr="006D26F2">
              <w:rPr>
                <w:color w:val="000000"/>
              </w:rPr>
              <w:t xml:space="preserve"> за профориентацию</w:t>
            </w:r>
          </w:p>
        </w:tc>
      </w:tr>
      <w:tr w:rsidR="005B5A52" w:rsidRPr="006D26F2" w:rsidTr="00F064A3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color w:val="000000"/>
              </w:rPr>
              <w:lastRenderedPageBreak/>
              <w:t>2. Информационно-консультационная  деятельность с педагогическими работниками</w:t>
            </w:r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numPr>
                <w:ilvl w:val="0"/>
                <w:numId w:val="4"/>
              </w:numPr>
              <w:snapToGrid w:val="0"/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both"/>
              <w:rPr>
                <w:color w:val="000000"/>
              </w:rPr>
            </w:pPr>
            <w:r w:rsidRPr="006D26F2"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26F2">
              <w:rPr>
                <w:color w:val="000000"/>
              </w:rPr>
              <w:t>Классные руководители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711B98" w:rsidP="00F064A3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Март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proofErr w:type="gramStart"/>
            <w:r w:rsidRPr="006D26F2">
              <w:rPr>
                <w:color w:val="000000"/>
              </w:rPr>
              <w:t>Ответственный</w:t>
            </w:r>
            <w:proofErr w:type="gramEnd"/>
            <w:r w:rsidRPr="006D26F2">
              <w:rPr>
                <w:color w:val="000000"/>
              </w:rPr>
              <w:t xml:space="preserve"> за профориентацию</w:t>
            </w:r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711B98">
            <w:pPr>
              <w:snapToGrid w:val="0"/>
              <w:ind w:right="-119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711B98">
            <w:pPr>
              <w:jc w:val="both"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</w:p>
        </w:tc>
      </w:tr>
      <w:tr w:rsidR="005B5A52" w:rsidRPr="006D26F2" w:rsidTr="00F064A3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  <w:color w:val="000000"/>
              </w:rPr>
              <w:t xml:space="preserve">3. </w:t>
            </w:r>
            <w:proofErr w:type="spellStart"/>
            <w:r w:rsidRPr="006D26F2">
              <w:rPr>
                <w:b/>
                <w:bCs/>
                <w:color w:val="000000"/>
              </w:rPr>
              <w:t>Профориентационные</w:t>
            </w:r>
            <w:proofErr w:type="spellEnd"/>
            <w:r w:rsidRPr="006D26F2">
              <w:rPr>
                <w:b/>
                <w:bCs/>
                <w:color w:val="000000"/>
              </w:rPr>
              <w:t xml:space="preserve"> мероприятия с </w:t>
            </w:r>
            <w:proofErr w:type="gramStart"/>
            <w:r w:rsidRPr="006D26F2">
              <w:rPr>
                <w:b/>
                <w:bCs/>
                <w:color w:val="000000"/>
              </w:rPr>
              <w:t>обучающимися</w:t>
            </w:r>
            <w:proofErr w:type="gramEnd"/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numPr>
                <w:ilvl w:val="0"/>
                <w:numId w:val="3"/>
              </w:numPr>
              <w:snapToGrid w:val="0"/>
              <w:ind w:left="0" w:right="-164" w:firstLine="0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both"/>
              <w:rPr>
                <w:color w:val="000000"/>
              </w:rPr>
            </w:pPr>
            <w:r w:rsidRPr="006D26F2">
              <w:rPr>
                <w:color w:val="000000"/>
              </w:rPr>
              <w:t>Выявление выбора предпочтени</w:t>
            </w:r>
            <w:r w:rsidR="00711B98">
              <w:rPr>
                <w:color w:val="000000"/>
              </w:rPr>
              <w:t xml:space="preserve">й обучающихся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6D26F2">
              <w:rPr>
                <w:color w:val="000000"/>
              </w:rPr>
              <w:t>Обучающиеся</w:t>
            </w:r>
            <w:proofErr w:type="gramEnd"/>
            <w:r w:rsidRPr="006D26F2">
              <w:rPr>
                <w:color w:val="000000"/>
              </w:rPr>
              <w:t xml:space="preserve"> 9-11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color w:val="000000"/>
              </w:rPr>
            </w:pPr>
            <w:r w:rsidRPr="006D26F2">
              <w:rPr>
                <w:b/>
                <w:bCs/>
                <w:i/>
                <w:iCs/>
                <w:color w:val="000000"/>
              </w:rPr>
              <w:t xml:space="preserve">Сентябрь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color w:val="000000"/>
              </w:rPr>
              <w:t>Зам. директора по УВР</w:t>
            </w:r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numPr>
                <w:ilvl w:val="0"/>
                <w:numId w:val="3"/>
              </w:numPr>
              <w:snapToGrid w:val="0"/>
              <w:ind w:left="0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both"/>
              <w:rPr>
                <w:color w:val="000000"/>
              </w:rPr>
            </w:pPr>
            <w:r w:rsidRPr="006D26F2">
              <w:t>Знакомство с профессиями при классно-урочной системе. Расширение знаний обучающихся о профессиях</w:t>
            </w:r>
            <w:r w:rsidRPr="006D26F2">
              <w:tab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6D26F2">
              <w:rPr>
                <w:color w:val="000000"/>
              </w:rPr>
              <w:t>Обучающиеся</w:t>
            </w:r>
            <w:proofErr w:type="gramEnd"/>
            <w:r w:rsidRPr="006D26F2">
              <w:rPr>
                <w:color w:val="000000"/>
              </w:rPr>
              <w:t xml:space="preserve"> 1-11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color w:val="000000"/>
              </w:rPr>
            </w:pPr>
            <w:r w:rsidRPr="006D26F2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proofErr w:type="gramStart"/>
            <w:r w:rsidRPr="006D26F2">
              <w:rPr>
                <w:color w:val="000000"/>
              </w:rPr>
              <w:t>Ответственный</w:t>
            </w:r>
            <w:proofErr w:type="gramEnd"/>
            <w:r w:rsidRPr="006D26F2">
              <w:rPr>
                <w:color w:val="000000"/>
              </w:rPr>
              <w:t xml:space="preserve"> за профориентацию, учителя-предметники</w:t>
            </w:r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numPr>
                <w:ilvl w:val="0"/>
                <w:numId w:val="3"/>
              </w:numPr>
              <w:snapToGrid w:val="0"/>
              <w:ind w:left="0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both"/>
              <w:rPr>
                <w:color w:val="000000"/>
              </w:rPr>
            </w:pPr>
            <w:r w:rsidRPr="006D26F2">
              <w:rPr>
                <w:color w:val="000000"/>
              </w:rPr>
              <w:t>Организация и проведение классных часов по профориентации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6D26F2">
              <w:rPr>
                <w:color w:val="000000"/>
              </w:rPr>
              <w:t>Обучающиеся</w:t>
            </w:r>
            <w:proofErr w:type="gramEnd"/>
            <w:r w:rsidRPr="006D26F2">
              <w:rPr>
                <w:color w:val="000000"/>
              </w:rPr>
              <w:t xml:space="preserve"> 1-11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color w:val="000000"/>
              </w:rPr>
            </w:pPr>
            <w:r w:rsidRPr="006D26F2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proofErr w:type="gramStart"/>
            <w:r w:rsidRPr="006D26F2">
              <w:rPr>
                <w:color w:val="000000"/>
              </w:rPr>
              <w:t>Ответственный</w:t>
            </w:r>
            <w:proofErr w:type="gramEnd"/>
            <w:r w:rsidRPr="006D26F2">
              <w:rPr>
                <w:color w:val="000000"/>
              </w:rPr>
              <w:t xml:space="preserve"> за профориентацию, классные руководители</w:t>
            </w:r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numPr>
                <w:ilvl w:val="0"/>
                <w:numId w:val="3"/>
              </w:numPr>
              <w:snapToGrid w:val="0"/>
              <w:ind w:left="0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both"/>
              <w:rPr>
                <w:color w:val="000000"/>
              </w:rPr>
            </w:pPr>
            <w:r w:rsidRPr="006D26F2">
              <w:t>Вовлечение обучающихся в общественно-полезную деятельность в соответствии с  познавательными и профессиональными интересами: о</w:t>
            </w:r>
            <w:r w:rsidRPr="006D26F2">
              <w:rPr>
                <w:color w:val="000000"/>
              </w:rPr>
              <w:t>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6D26F2">
              <w:rPr>
                <w:color w:val="000000"/>
              </w:rPr>
              <w:t>Обучающиеся</w:t>
            </w:r>
            <w:proofErr w:type="gramEnd"/>
            <w:r w:rsidRPr="006D26F2">
              <w:rPr>
                <w:color w:val="000000"/>
              </w:rPr>
              <w:t xml:space="preserve"> 1-11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color w:val="000000"/>
              </w:rPr>
            </w:pPr>
            <w:r w:rsidRPr="006D26F2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proofErr w:type="gramStart"/>
            <w:r w:rsidRPr="006D26F2">
              <w:rPr>
                <w:color w:val="000000"/>
              </w:rPr>
              <w:t>Ответственный</w:t>
            </w:r>
            <w:proofErr w:type="gramEnd"/>
            <w:r w:rsidRPr="006D26F2">
              <w:rPr>
                <w:color w:val="000000"/>
              </w:rPr>
              <w:t xml:space="preserve"> за профориентацию, учителя-предметники, зам. директора по ВР</w:t>
            </w:r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numPr>
                <w:ilvl w:val="0"/>
                <w:numId w:val="3"/>
              </w:numPr>
              <w:snapToGrid w:val="0"/>
              <w:ind w:left="0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both"/>
              <w:rPr>
                <w:color w:val="000000"/>
              </w:rPr>
            </w:pPr>
            <w:r w:rsidRPr="006D26F2">
              <w:t>Организация и проведение занимательных викторин и</w:t>
            </w:r>
            <w:r w:rsidR="004941AD">
              <w:t xml:space="preserve"> бесед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6D26F2">
              <w:rPr>
                <w:color w:val="000000"/>
              </w:rPr>
              <w:t>Обучающиеся</w:t>
            </w:r>
            <w:proofErr w:type="gramEnd"/>
            <w:r w:rsidRPr="006D26F2">
              <w:rPr>
                <w:color w:val="000000"/>
              </w:rPr>
              <w:t xml:space="preserve"> 1-11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color w:val="000000"/>
              </w:rPr>
            </w:pPr>
            <w:r w:rsidRPr="006D26F2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color w:val="000000"/>
              </w:rPr>
              <w:t>Ответственный за профориентацию, библиотекарь</w:t>
            </w:r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numPr>
                <w:ilvl w:val="0"/>
                <w:numId w:val="3"/>
              </w:numPr>
              <w:snapToGrid w:val="0"/>
              <w:ind w:left="0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both"/>
              <w:rPr>
                <w:color w:val="000000"/>
              </w:rPr>
            </w:pPr>
            <w:r w:rsidRPr="006D26F2">
              <w:t>Организация и проведение встреч с представителями</w:t>
            </w:r>
            <w:r w:rsidRPr="006D26F2">
              <w:br/>
              <w:t>различных профессий.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6D26F2">
              <w:rPr>
                <w:color w:val="000000"/>
              </w:rPr>
              <w:t>Обучающиеся</w:t>
            </w:r>
            <w:proofErr w:type="gramEnd"/>
            <w:r w:rsidRPr="006D26F2">
              <w:rPr>
                <w:color w:val="000000"/>
              </w:rPr>
              <w:t xml:space="preserve"> 1-11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color w:val="000000"/>
              </w:rPr>
            </w:pPr>
            <w:r w:rsidRPr="006D26F2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proofErr w:type="gramStart"/>
            <w:r w:rsidRPr="006D26F2">
              <w:rPr>
                <w:color w:val="000000"/>
              </w:rPr>
              <w:t>Ответственный</w:t>
            </w:r>
            <w:proofErr w:type="gramEnd"/>
            <w:r w:rsidRPr="006D26F2">
              <w:rPr>
                <w:color w:val="000000"/>
              </w:rPr>
              <w:t xml:space="preserve"> за профориентацию, классные руководители</w:t>
            </w:r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numPr>
                <w:ilvl w:val="0"/>
                <w:numId w:val="3"/>
              </w:numPr>
              <w:snapToGrid w:val="0"/>
              <w:ind w:left="0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both"/>
              <w:rPr>
                <w:color w:val="000000"/>
              </w:rPr>
            </w:pPr>
            <w:r w:rsidRPr="006D26F2"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6D26F2">
              <w:rPr>
                <w:color w:val="000000"/>
              </w:rPr>
              <w:t>Обучающиеся</w:t>
            </w:r>
            <w:proofErr w:type="gramEnd"/>
            <w:r w:rsidRPr="006D26F2">
              <w:rPr>
                <w:color w:val="000000"/>
              </w:rPr>
              <w:t xml:space="preserve"> 8-11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color w:val="000000"/>
              </w:rPr>
            </w:pPr>
            <w:r w:rsidRPr="006D26F2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proofErr w:type="gramStart"/>
            <w:r w:rsidRPr="006D26F2">
              <w:rPr>
                <w:color w:val="000000"/>
              </w:rPr>
              <w:t>Ответственный</w:t>
            </w:r>
            <w:proofErr w:type="gramEnd"/>
            <w:r w:rsidRPr="006D26F2">
              <w:rPr>
                <w:color w:val="000000"/>
              </w:rPr>
              <w:t xml:space="preserve"> за профориентацию, классные руководители</w:t>
            </w:r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numPr>
                <w:ilvl w:val="0"/>
                <w:numId w:val="3"/>
              </w:numPr>
              <w:snapToGrid w:val="0"/>
              <w:ind w:left="0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both"/>
              <w:rPr>
                <w:color w:val="000000"/>
              </w:rPr>
            </w:pPr>
            <w:r w:rsidRPr="006D26F2">
              <w:t xml:space="preserve">Организация деятельности  по созданию портфолио выпускников школы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6D26F2">
              <w:rPr>
                <w:color w:val="000000"/>
              </w:rPr>
              <w:t>Обучающиеся</w:t>
            </w:r>
            <w:proofErr w:type="gramEnd"/>
            <w:r w:rsidRPr="006D26F2">
              <w:rPr>
                <w:color w:val="000000"/>
              </w:rPr>
              <w:t xml:space="preserve"> 1-11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color w:val="000000"/>
              </w:rPr>
            </w:pPr>
            <w:r w:rsidRPr="006D26F2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color w:val="000000"/>
              </w:rPr>
              <w:t>Классные руководители</w:t>
            </w:r>
          </w:p>
        </w:tc>
      </w:tr>
      <w:tr w:rsidR="005B5A52" w:rsidRPr="006D26F2" w:rsidTr="00F064A3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numPr>
                <w:ilvl w:val="0"/>
                <w:numId w:val="3"/>
              </w:numPr>
              <w:snapToGrid w:val="0"/>
              <w:ind w:left="0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both"/>
              <w:rPr>
                <w:color w:val="000000"/>
              </w:rPr>
            </w:pPr>
            <w:r w:rsidRPr="006D26F2">
              <w:t>Участие во Всероссийских проектах по профориентации «</w:t>
            </w:r>
            <w:proofErr w:type="spellStart"/>
            <w:r w:rsidRPr="006D26F2">
              <w:t>Проектория</w:t>
            </w:r>
            <w:proofErr w:type="spellEnd"/>
            <w:r w:rsidRPr="006D26F2">
              <w:t>», «Билет в будущее» и т.д.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6D26F2">
              <w:rPr>
                <w:color w:val="000000"/>
              </w:rPr>
              <w:t>Обучающиеся</w:t>
            </w:r>
            <w:proofErr w:type="gramEnd"/>
            <w:r w:rsidRPr="006D26F2">
              <w:rPr>
                <w:color w:val="000000"/>
              </w:rPr>
              <w:t xml:space="preserve"> 1-11 классов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color w:val="000000"/>
              </w:rPr>
            </w:pPr>
            <w:r w:rsidRPr="006D26F2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color w:val="000000"/>
              </w:rPr>
              <w:t>Заместитель директора по ВР, педагог-психолог</w:t>
            </w:r>
          </w:p>
        </w:tc>
      </w:tr>
      <w:tr w:rsidR="005B5A52" w:rsidRPr="006D26F2" w:rsidTr="00F064A3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</w:rPr>
              <w:t xml:space="preserve">4. </w:t>
            </w:r>
            <w:proofErr w:type="spellStart"/>
            <w:r w:rsidRPr="006D26F2">
              <w:rPr>
                <w:b/>
              </w:rPr>
              <w:t>Профориентационная</w:t>
            </w:r>
            <w:proofErr w:type="spellEnd"/>
            <w:r w:rsidRPr="006D26F2">
              <w:rPr>
                <w:b/>
              </w:rPr>
              <w:t xml:space="preserve"> деятельность с родителями</w:t>
            </w:r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snapToGrid w:val="0"/>
            </w:pPr>
            <w:r w:rsidRPr="006D26F2">
              <w:rPr>
                <w:b/>
                <w:bCs/>
                <w:color w:val="000000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rPr>
                <w:color w:val="000000"/>
              </w:rPr>
            </w:pPr>
            <w:r w:rsidRPr="006D26F2"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26F2">
              <w:rPr>
                <w:color w:val="000000"/>
              </w:rPr>
              <w:t>Родителя обучающихся 9-11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color w:val="000000"/>
              </w:rPr>
            </w:pPr>
            <w:r w:rsidRPr="006D26F2">
              <w:rPr>
                <w:b/>
                <w:bCs/>
                <w:i/>
                <w:iCs/>
                <w:color w:val="000000"/>
              </w:rPr>
              <w:t xml:space="preserve">Сентябрь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color w:val="000000"/>
              </w:rPr>
              <w:t xml:space="preserve">Администрация, </w:t>
            </w:r>
            <w:proofErr w:type="gramStart"/>
            <w:r w:rsidRPr="006D26F2">
              <w:rPr>
                <w:color w:val="000000"/>
              </w:rPr>
              <w:t>ответственный</w:t>
            </w:r>
            <w:proofErr w:type="gramEnd"/>
            <w:r w:rsidRPr="006D26F2">
              <w:rPr>
                <w:color w:val="000000"/>
              </w:rPr>
              <w:t xml:space="preserve"> за профориентацию, классные руководители</w:t>
            </w:r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snapToGrid w:val="0"/>
            </w:pPr>
            <w:r w:rsidRPr="006D26F2">
              <w:rPr>
                <w:b/>
                <w:bCs/>
                <w:color w:val="000000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rPr>
                <w:color w:val="000000"/>
              </w:rPr>
            </w:pPr>
            <w:r w:rsidRPr="006D26F2"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26F2">
              <w:rPr>
                <w:color w:val="000000"/>
              </w:rPr>
              <w:t>Родителя обучающихся 1-11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color w:val="000000"/>
              </w:rPr>
            </w:pPr>
            <w:r w:rsidRPr="006D26F2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color w:val="000000"/>
              </w:rPr>
              <w:t xml:space="preserve">Администрация, </w:t>
            </w:r>
            <w:proofErr w:type="gramStart"/>
            <w:r w:rsidRPr="006D26F2">
              <w:rPr>
                <w:color w:val="000000"/>
              </w:rPr>
              <w:t>ответственный</w:t>
            </w:r>
            <w:proofErr w:type="gramEnd"/>
            <w:r w:rsidRPr="006D26F2">
              <w:rPr>
                <w:color w:val="000000"/>
              </w:rPr>
              <w:t xml:space="preserve"> за профориентацию, классные руководители</w:t>
            </w:r>
          </w:p>
        </w:tc>
      </w:tr>
      <w:tr w:rsidR="005B5A52" w:rsidRPr="006D26F2" w:rsidTr="00F064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snapToGrid w:val="0"/>
            </w:pPr>
            <w:r w:rsidRPr="006D26F2">
              <w:rPr>
                <w:b/>
                <w:bCs/>
                <w:color w:val="000000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rPr>
                <w:color w:val="000000"/>
              </w:rPr>
            </w:pPr>
            <w:r w:rsidRPr="006D26F2">
              <w:t>Привлечение родителей к участию в проведении мероприятий классно-</w:t>
            </w:r>
            <w:r w:rsidRPr="006D26F2">
              <w:lastRenderedPageBreak/>
              <w:t>урочной системы и системы дополнительного образования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26F2">
              <w:rPr>
                <w:color w:val="000000"/>
              </w:rPr>
              <w:lastRenderedPageBreak/>
              <w:t>Родителя обучающихся 1-</w:t>
            </w:r>
            <w:r w:rsidRPr="006D26F2">
              <w:rPr>
                <w:color w:val="000000"/>
              </w:rPr>
              <w:lastRenderedPageBreak/>
              <w:t>11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  <w:rPr>
                <w:color w:val="000000"/>
              </w:rPr>
            </w:pPr>
            <w:r w:rsidRPr="006D26F2">
              <w:rPr>
                <w:b/>
                <w:bCs/>
                <w:i/>
                <w:iCs/>
                <w:color w:val="000000"/>
              </w:rPr>
              <w:lastRenderedPageBreak/>
              <w:t>В течение года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color w:val="000000"/>
              </w:rPr>
              <w:t xml:space="preserve">Администрация, </w:t>
            </w:r>
            <w:proofErr w:type="gramStart"/>
            <w:r w:rsidRPr="006D26F2">
              <w:rPr>
                <w:color w:val="000000"/>
              </w:rPr>
              <w:t>ответственный</w:t>
            </w:r>
            <w:proofErr w:type="gramEnd"/>
            <w:r w:rsidRPr="006D26F2">
              <w:rPr>
                <w:color w:val="000000"/>
              </w:rPr>
              <w:t xml:space="preserve"> за </w:t>
            </w:r>
            <w:r w:rsidRPr="006D26F2">
              <w:rPr>
                <w:color w:val="000000"/>
              </w:rPr>
              <w:lastRenderedPageBreak/>
              <w:t>профориентацию, классные руководители, учителя-предметники</w:t>
            </w:r>
          </w:p>
        </w:tc>
      </w:tr>
    </w:tbl>
    <w:p w:rsidR="005B5A52" w:rsidRPr="006D26F2" w:rsidRDefault="005B5A52" w:rsidP="005B5A52"/>
    <w:p w:rsidR="005B5A52" w:rsidRPr="006D26F2" w:rsidRDefault="005B5A52" w:rsidP="005B5A52">
      <w:pPr>
        <w:jc w:val="center"/>
        <w:rPr>
          <w:b/>
        </w:rPr>
      </w:pPr>
    </w:p>
    <w:p w:rsidR="005B5A52" w:rsidRPr="006D26F2" w:rsidRDefault="005B5A52" w:rsidP="005B5A52">
      <w:pPr>
        <w:jc w:val="center"/>
        <w:rPr>
          <w:b/>
        </w:rPr>
      </w:pPr>
    </w:p>
    <w:p w:rsidR="005B5A52" w:rsidRPr="006D26F2" w:rsidRDefault="005B5A52" w:rsidP="005B5A52">
      <w:pPr>
        <w:jc w:val="center"/>
        <w:rPr>
          <w:b/>
        </w:rPr>
      </w:pPr>
    </w:p>
    <w:p w:rsidR="005B5A52" w:rsidRPr="006D26F2" w:rsidRDefault="005B5A52" w:rsidP="005B5A52">
      <w:pPr>
        <w:jc w:val="center"/>
        <w:rPr>
          <w:b/>
        </w:rPr>
      </w:pPr>
    </w:p>
    <w:p w:rsidR="005B5A52" w:rsidRPr="006D26F2" w:rsidRDefault="005B5A52" w:rsidP="005B5A52">
      <w:pPr>
        <w:jc w:val="center"/>
        <w:rPr>
          <w:b/>
        </w:rPr>
      </w:pPr>
    </w:p>
    <w:p w:rsidR="005B5A52" w:rsidRPr="006D26F2" w:rsidRDefault="005B5A52" w:rsidP="005B5A52">
      <w:pPr>
        <w:jc w:val="center"/>
        <w:rPr>
          <w:b/>
        </w:rPr>
      </w:pPr>
    </w:p>
    <w:p w:rsidR="005B5A52" w:rsidRPr="006D26F2" w:rsidRDefault="005B5A52" w:rsidP="005B5A52">
      <w:pPr>
        <w:jc w:val="center"/>
        <w:rPr>
          <w:b/>
        </w:rPr>
      </w:pPr>
    </w:p>
    <w:p w:rsidR="005B5A52" w:rsidRDefault="005B5A52" w:rsidP="005B5A52">
      <w:pPr>
        <w:jc w:val="center"/>
        <w:rPr>
          <w:b/>
        </w:rPr>
      </w:pPr>
      <w:r w:rsidRPr="006D26F2">
        <w:rPr>
          <w:b/>
        </w:rPr>
        <w:t xml:space="preserve">                                                                                  </w:t>
      </w: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0145C7" w:rsidRDefault="000145C7" w:rsidP="005B5A52">
      <w:pPr>
        <w:jc w:val="right"/>
        <w:rPr>
          <w:b/>
        </w:rPr>
      </w:pPr>
    </w:p>
    <w:p w:rsidR="005B5A52" w:rsidRPr="006D26F2" w:rsidRDefault="005B5A52" w:rsidP="005B5A52">
      <w:pPr>
        <w:jc w:val="right"/>
        <w:rPr>
          <w:b/>
        </w:rPr>
      </w:pPr>
      <w:bookmarkStart w:id="0" w:name="_GoBack"/>
      <w:bookmarkEnd w:id="0"/>
      <w:r w:rsidRPr="006D26F2">
        <w:rPr>
          <w:b/>
        </w:rPr>
        <w:t>Приложение 1</w:t>
      </w:r>
    </w:p>
    <w:p w:rsidR="005B5A52" w:rsidRPr="006D26F2" w:rsidRDefault="005B5A52" w:rsidP="005B5A52">
      <w:pPr>
        <w:jc w:val="center"/>
        <w:rPr>
          <w:b/>
        </w:rPr>
      </w:pPr>
    </w:p>
    <w:p w:rsidR="005B5A52" w:rsidRPr="006D26F2" w:rsidRDefault="005B5A52" w:rsidP="005B5A52">
      <w:pPr>
        <w:jc w:val="center"/>
        <w:rPr>
          <w:b/>
          <w:u w:val="single"/>
        </w:rPr>
      </w:pPr>
    </w:p>
    <w:p w:rsidR="005B5A52" w:rsidRPr="006D26F2" w:rsidRDefault="005B5A52" w:rsidP="005B5A52">
      <w:pPr>
        <w:jc w:val="center"/>
        <w:rPr>
          <w:b/>
          <w:u w:val="single"/>
        </w:rPr>
      </w:pPr>
    </w:p>
    <w:p w:rsidR="005B5A52" w:rsidRPr="006D26F2" w:rsidRDefault="005B5A52" w:rsidP="005B5A52">
      <w:pPr>
        <w:jc w:val="center"/>
        <w:rPr>
          <w:b/>
        </w:rPr>
      </w:pPr>
      <w:r w:rsidRPr="006D26F2">
        <w:rPr>
          <w:b/>
          <w:u w:val="single"/>
        </w:rPr>
        <w:t xml:space="preserve">Тематика классных часов по профориентации                                               </w:t>
      </w:r>
      <w:r>
        <w:rPr>
          <w:b/>
          <w:u w:val="single"/>
        </w:rPr>
        <w:t xml:space="preserve">                         на 2022-2023</w:t>
      </w:r>
      <w:r w:rsidRPr="006D26F2">
        <w:rPr>
          <w:b/>
          <w:u w:val="single"/>
        </w:rPr>
        <w:t xml:space="preserve"> учебный год</w:t>
      </w:r>
    </w:p>
    <w:p w:rsidR="005B5A52" w:rsidRPr="006D26F2" w:rsidRDefault="005B5A52" w:rsidP="005B5A52">
      <w:pPr>
        <w:jc w:val="center"/>
        <w:rPr>
          <w:b/>
        </w:rPr>
      </w:pPr>
    </w:p>
    <w:tbl>
      <w:tblPr>
        <w:tblW w:w="10704" w:type="dxa"/>
        <w:tblInd w:w="-318" w:type="dxa"/>
        <w:tblLayout w:type="fixed"/>
        <w:tblLook w:val="0000"/>
      </w:tblPr>
      <w:tblGrid>
        <w:gridCol w:w="1020"/>
        <w:gridCol w:w="9684"/>
      </w:tblGrid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  <w:rPr>
                <w:b/>
              </w:rPr>
            </w:pPr>
            <w:r w:rsidRPr="006D26F2">
              <w:rPr>
                <w:b/>
                <w:bCs/>
              </w:rPr>
              <w:t>№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</w:rPr>
              <w:t>1-4 классы.</w:t>
            </w:r>
          </w:p>
        </w:tc>
      </w:tr>
      <w:tr w:rsidR="005B5A52" w:rsidRPr="006D26F2" w:rsidTr="00F064A3">
        <w:trPr>
          <w:trHeight w:val="39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1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r w:rsidRPr="006D26F2">
              <w:t>Мир моих интересов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2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r w:rsidRPr="006D26F2">
              <w:t>Профессии наших родителей.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3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r w:rsidRPr="006D26F2">
              <w:t>Путь в профессию начинается в школе.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4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r w:rsidRPr="006D26F2">
              <w:t>Моя мечта о будущей профессии.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5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r w:rsidRPr="006D26F2">
              <w:t>Труд на радость себе и людям.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</w:rPr>
              <w:t>5-8 классы.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1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r w:rsidRPr="006D26F2">
              <w:t xml:space="preserve">Мир профессий. Человек и техника. 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2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r w:rsidRPr="006D26F2">
              <w:t xml:space="preserve">Мир профессий. Человек на производстве. 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3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r w:rsidRPr="006D26F2">
              <w:t xml:space="preserve">Мир профессий. Почтовая связь в нашей стране. 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4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r w:rsidRPr="006D26F2">
              <w:t xml:space="preserve">Мир профессий. Чтобы люди были красивыми. Парикмахер. Визажист. 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5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r w:rsidRPr="006D26F2">
              <w:t>Мир профессий. На страже закона. Встреча.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6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r w:rsidRPr="006D26F2">
              <w:t>Мир профессий. Библиотекарь. Экскурсия в библиотеку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7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r w:rsidRPr="006D26F2">
              <w:t xml:space="preserve">Мир профессий. Зеленое богатство. 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8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r w:rsidRPr="006D26F2">
              <w:t>Мир профессий. Когда на весах лекарства. Фармацевт. Встреча.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</w:rPr>
              <w:t>9-11 классы.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1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both"/>
            </w:pPr>
            <w:r w:rsidRPr="006D26F2">
              <w:t>Познай самого себя. Беседа, тестирование.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2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both"/>
            </w:pPr>
            <w:r w:rsidRPr="006D26F2">
              <w:t>Какие факторы оказывают значительное влияние на выбор профессии. Анкетирование.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3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both"/>
            </w:pPr>
            <w:r w:rsidRPr="006D26F2">
              <w:t xml:space="preserve">Профориентация и медицинская </w:t>
            </w:r>
            <w:proofErr w:type="spellStart"/>
            <w:r w:rsidRPr="006D26F2">
              <w:t>профконсультация</w:t>
            </w:r>
            <w:proofErr w:type="spellEnd"/>
            <w:r w:rsidRPr="006D26F2">
              <w:t>.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4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both"/>
            </w:pPr>
            <w:r w:rsidRPr="006D26F2">
              <w:t>Мотивы выбора профессии.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5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both"/>
            </w:pPr>
            <w:r w:rsidRPr="006D26F2">
              <w:t>Психологические характеристики профессий.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6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both"/>
            </w:pPr>
            <w:r w:rsidRPr="006D26F2">
              <w:t>Они учились в нашей школе.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7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both"/>
            </w:pPr>
            <w:r w:rsidRPr="006D26F2">
              <w:t>Выпускники школы-учителя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8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both"/>
            </w:pPr>
            <w:r w:rsidRPr="006D26F2">
              <w:t>Профессии с большой перспективой.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9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both"/>
            </w:pPr>
            <w:r w:rsidRPr="006D26F2">
              <w:t>Как стать гением. Жизненная стратегия творческая человека.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10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both"/>
            </w:pPr>
            <w:r w:rsidRPr="006D26F2">
              <w:t xml:space="preserve">Сотвори свое  будущее. Проект </w:t>
            </w:r>
          </w:p>
        </w:tc>
      </w:tr>
      <w:tr w:rsidR="005B5A52" w:rsidRPr="006D26F2" w:rsidTr="00F06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center"/>
            </w:pPr>
            <w:r w:rsidRPr="006D26F2">
              <w:rPr>
                <w:b/>
                <w:bCs/>
              </w:rPr>
              <w:t>11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52" w:rsidRPr="006D26F2" w:rsidRDefault="005B5A52" w:rsidP="00F064A3">
            <w:pPr>
              <w:jc w:val="both"/>
            </w:pPr>
            <w:r w:rsidRPr="006D26F2">
              <w:t>Что? Где? Когда? Информация о профессиях. Периодическая печать и литература.</w:t>
            </w:r>
          </w:p>
        </w:tc>
      </w:tr>
    </w:tbl>
    <w:p w:rsidR="005B5A52" w:rsidRPr="006D26F2" w:rsidRDefault="005B5A52" w:rsidP="005B5A52">
      <w:pPr>
        <w:ind w:hanging="709"/>
        <w:jc w:val="center"/>
        <w:rPr>
          <w:b/>
        </w:rPr>
      </w:pPr>
    </w:p>
    <w:p w:rsidR="005B5A52" w:rsidRDefault="005B5A52" w:rsidP="005B5A52"/>
    <w:p w:rsidR="00E30CD6" w:rsidRDefault="00E30CD6"/>
    <w:sectPr w:rsidR="00E30CD6" w:rsidSect="006D26F2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-470"/>
        </w:tabs>
        <w:ind w:left="-4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110"/>
        </w:tabs>
        <w:ind w:left="-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0"/>
        </w:tabs>
        <w:ind w:left="2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970"/>
        </w:tabs>
        <w:ind w:left="9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330"/>
        </w:tabs>
        <w:ind w:left="13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410"/>
        </w:tabs>
        <w:ind w:left="241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-377"/>
        </w:tabs>
        <w:ind w:left="-3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17"/>
        </w:tabs>
        <w:ind w:left="-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43"/>
        </w:tabs>
        <w:ind w:left="3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063"/>
        </w:tabs>
        <w:ind w:left="10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423"/>
        </w:tabs>
        <w:ind w:left="14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143"/>
        </w:tabs>
        <w:ind w:left="21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503"/>
        </w:tabs>
        <w:ind w:left="2503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187"/>
        </w:tabs>
        <w:ind w:left="-1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3"/>
        </w:tabs>
        <w:ind w:left="1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33"/>
        </w:tabs>
        <w:ind w:left="53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253"/>
        </w:tabs>
        <w:ind w:left="12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613"/>
        </w:tabs>
        <w:ind w:left="161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333"/>
        </w:tabs>
        <w:ind w:left="23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693"/>
        </w:tabs>
        <w:ind w:left="2693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97"/>
        </w:tabs>
        <w:ind w:left="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457"/>
        </w:tabs>
        <w:ind w:left="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17"/>
        </w:tabs>
        <w:ind w:left="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77"/>
        </w:tabs>
        <w:ind w:left="1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37"/>
        </w:tabs>
        <w:ind w:left="1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97"/>
        </w:tabs>
        <w:ind w:left="1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17"/>
        </w:tabs>
        <w:ind w:left="2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77"/>
        </w:tabs>
        <w:ind w:left="2977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4C9C"/>
    <w:rsid w:val="000016DB"/>
    <w:rsid w:val="00003FCE"/>
    <w:rsid w:val="00006A02"/>
    <w:rsid w:val="000145C7"/>
    <w:rsid w:val="00017901"/>
    <w:rsid w:val="00023A83"/>
    <w:rsid w:val="00030CE1"/>
    <w:rsid w:val="0003254F"/>
    <w:rsid w:val="00036CD8"/>
    <w:rsid w:val="00046546"/>
    <w:rsid w:val="00050068"/>
    <w:rsid w:val="0005216D"/>
    <w:rsid w:val="000560F1"/>
    <w:rsid w:val="00057558"/>
    <w:rsid w:val="00066B9A"/>
    <w:rsid w:val="000675B5"/>
    <w:rsid w:val="00072859"/>
    <w:rsid w:val="000763EC"/>
    <w:rsid w:val="00081205"/>
    <w:rsid w:val="000908FE"/>
    <w:rsid w:val="00091D20"/>
    <w:rsid w:val="000C7BB9"/>
    <w:rsid w:val="000D3824"/>
    <w:rsid w:val="000E3C58"/>
    <w:rsid w:val="000E51E8"/>
    <w:rsid w:val="000F1312"/>
    <w:rsid w:val="000F223F"/>
    <w:rsid w:val="00104E17"/>
    <w:rsid w:val="001208E3"/>
    <w:rsid w:val="00126DF4"/>
    <w:rsid w:val="00131527"/>
    <w:rsid w:val="001315BE"/>
    <w:rsid w:val="001433BA"/>
    <w:rsid w:val="00144DF9"/>
    <w:rsid w:val="001473A0"/>
    <w:rsid w:val="00150279"/>
    <w:rsid w:val="00156060"/>
    <w:rsid w:val="001565B3"/>
    <w:rsid w:val="00160269"/>
    <w:rsid w:val="001670A9"/>
    <w:rsid w:val="0018305A"/>
    <w:rsid w:val="00186488"/>
    <w:rsid w:val="001A647F"/>
    <w:rsid w:val="001B029F"/>
    <w:rsid w:val="001C2B11"/>
    <w:rsid w:val="001D15F9"/>
    <w:rsid w:val="001D2006"/>
    <w:rsid w:val="001D295F"/>
    <w:rsid w:val="001E3812"/>
    <w:rsid w:val="001E3A84"/>
    <w:rsid w:val="001E3DF5"/>
    <w:rsid w:val="001F72DC"/>
    <w:rsid w:val="00201C21"/>
    <w:rsid w:val="002022B9"/>
    <w:rsid w:val="00211F26"/>
    <w:rsid w:val="00212B1E"/>
    <w:rsid w:val="00215453"/>
    <w:rsid w:val="00215EBA"/>
    <w:rsid w:val="0022151B"/>
    <w:rsid w:val="00222BE7"/>
    <w:rsid w:val="00223217"/>
    <w:rsid w:val="00223850"/>
    <w:rsid w:val="002268E8"/>
    <w:rsid w:val="002372C8"/>
    <w:rsid w:val="00244D17"/>
    <w:rsid w:val="002512CA"/>
    <w:rsid w:val="002606FF"/>
    <w:rsid w:val="0026381A"/>
    <w:rsid w:val="00271108"/>
    <w:rsid w:val="00272691"/>
    <w:rsid w:val="0028015A"/>
    <w:rsid w:val="002805D8"/>
    <w:rsid w:val="00281F35"/>
    <w:rsid w:val="0028288E"/>
    <w:rsid w:val="00283C87"/>
    <w:rsid w:val="00285482"/>
    <w:rsid w:val="0028713E"/>
    <w:rsid w:val="00287766"/>
    <w:rsid w:val="002C4A01"/>
    <w:rsid w:val="002D31FE"/>
    <w:rsid w:val="00305132"/>
    <w:rsid w:val="003154CA"/>
    <w:rsid w:val="003155AE"/>
    <w:rsid w:val="0031567A"/>
    <w:rsid w:val="00321873"/>
    <w:rsid w:val="003235FC"/>
    <w:rsid w:val="0032560A"/>
    <w:rsid w:val="00327C0A"/>
    <w:rsid w:val="00344951"/>
    <w:rsid w:val="0035261D"/>
    <w:rsid w:val="003568B1"/>
    <w:rsid w:val="00365AB3"/>
    <w:rsid w:val="00365EA8"/>
    <w:rsid w:val="0036657B"/>
    <w:rsid w:val="00392829"/>
    <w:rsid w:val="00397F73"/>
    <w:rsid w:val="003A0A42"/>
    <w:rsid w:val="003A5374"/>
    <w:rsid w:val="003A6F26"/>
    <w:rsid w:val="003A7BE2"/>
    <w:rsid w:val="003B259D"/>
    <w:rsid w:val="003B4625"/>
    <w:rsid w:val="003B6A34"/>
    <w:rsid w:val="003C33D5"/>
    <w:rsid w:val="003C3BE0"/>
    <w:rsid w:val="003C42CA"/>
    <w:rsid w:val="003D2A89"/>
    <w:rsid w:val="003D4551"/>
    <w:rsid w:val="003D59CA"/>
    <w:rsid w:val="003D5F28"/>
    <w:rsid w:val="003E03CD"/>
    <w:rsid w:val="003E2428"/>
    <w:rsid w:val="003E359E"/>
    <w:rsid w:val="00404B4E"/>
    <w:rsid w:val="00404EB8"/>
    <w:rsid w:val="00427800"/>
    <w:rsid w:val="004303F5"/>
    <w:rsid w:val="00444C9C"/>
    <w:rsid w:val="00445815"/>
    <w:rsid w:val="00450907"/>
    <w:rsid w:val="00463785"/>
    <w:rsid w:val="00471C46"/>
    <w:rsid w:val="004733C0"/>
    <w:rsid w:val="0047554A"/>
    <w:rsid w:val="004833A4"/>
    <w:rsid w:val="004855CF"/>
    <w:rsid w:val="00493594"/>
    <w:rsid w:val="004941AD"/>
    <w:rsid w:val="00495884"/>
    <w:rsid w:val="00497A10"/>
    <w:rsid w:val="004A6446"/>
    <w:rsid w:val="004C2FF0"/>
    <w:rsid w:val="004D5807"/>
    <w:rsid w:val="004E0872"/>
    <w:rsid w:val="004E36E8"/>
    <w:rsid w:val="004F733D"/>
    <w:rsid w:val="005063BE"/>
    <w:rsid w:val="00506C51"/>
    <w:rsid w:val="005130B5"/>
    <w:rsid w:val="0051390C"/>
    <w:rsid w:val="00521461"/>
    <w:rsid w:val="005215C2"/>
    <w:rsid w:val="00526ACB"/>
    <w:rsid w:val="005304E7"/>
    <w:rsid w:val="00537361"/>
    <w:rsid w:val="0053792E"/>
    <w:rsid w:val="00543865"/>
    <w:rsid w:val="0054530A"/>
    <w:rsid w:val="00562BA3"/>
    <w:rsid w:val="0056444B"/>
    <w:rsid w:val="00565E03"/>
    <w:rsid w:val="005669F4"/>
    <w:rsid w:val="00572469"/>
    <w:rsid w:val="00573F23"/>
    <w:rsid w:val="0058500D"/>
    <w:rsid w:val="00585CD6"/>
    <w:rsid w:val="005860E6"/>
    <w:rsid w:val="00594852"/>
    <w:rsid w:val="005A772F"/>
    <w:rsid w:val="005B201C"/>
    <w:rsid w:val="005B2F88"/>
    <w:rsid w:val="005B5A52"/>
    <w:rsid w:val="005C4ADF"/>
    <w:rsid w:val="005D07CC"/>
    <w:rsid w:val="005D746A"/>
    <w:rsid w:val="005F4E2E"/>
    <w:rsid w:val="005F604D"/>
    <w:rsid w:val="006130F5"/>
    <w:rsid w:val="006340EA"/>
    <w:rsid w:val="006371CA"/>
    <w:rsid w:val="006465BA"/>
    <w:rsid w:val="0065202A"/>
    <w:rsid w:val="00657AE1"/>
    <w:rsid w:val="00661BAE"/>
    <w:rsid w:val="00670F1E"/>
    <w:rsid w:val="00671E73"/>
    <w:rsid w:val="00685D4B"/>
    <w:rsid w:val="00686582"/>
    <w:rsid w:val="00695D11"/>
    <w:rsid w:val="00697E82"/>
    <w:rsid w:val="006A6F08"/>
    <w:rsid w:val="006A7D6C"/>
    <w:rsid w:val="006C4192"/>
    <w:rsid w:val="006C6846"/>
    <w:rsid w:val="006E27F5"/>
    <w:rsid w:val="007063C8"/>
    <w:rsid w:val="00711B98"/>
    <w:rsid w:val="007126E9"/>
    <w:rsid w:val="00715F4E"/>
    <w:rsid w:val="0072094E"/>
    <w:rsid w:val="007250C2"/>
    <w:rsid w:val="00725D5C"/>
    <w:rsid w:val="00737F1F"/>
    <w:rsid w:val="007768AB"/>
    <w:rsid w:val="00792885"/>
    <w:rsid w:val="00794369"/>
    <w:rsid w:val="007A1B99"/>
    <w:rsid w:val="007A4041"/>
    <w:rsid w:val="007B228A"/>
    <w:rsid w:val="007B6779"/>
    <w:rsid w:val="007C20EC"/>
    <w:rsid w:val="007C34B4"/>
    <w:rsid w:val="007C6ECC"/>
    <w:rsid w:val="007C75FB"/>
    <w:rsid w:val="007D241F"/>
    <w:rsid w:val="007D6018"/>
    <w:rsid w:val="007D63FB"/>
    <w:rsid w:val="007E1F5A"/>
    <w:rsid w:val="007F5C21"/>
    <w:rsid w:val="007F690D"/>
    <w:rsid w:val="00827341"/>
    <w:rsid w:val="00835966"/>
    <w:rsid w:val="00843D97"/>
    <w:rsid w:val="00844CBB"/>
    <w:rsid w:val="00852F41"/>
    <w:rsid w:val="008546CC"/>
    <w:rsid w:val="008567AA"/>
    <w:rsid w:val="00863260"/>
    <w:rsid w:val="008643AA"/>
    <w:rsid w:val="00867E01"/>
    <w:rsid w:val="00871CA0"/>
    <w:rsid w:val="00892649"/>
    <w:rsid w:val="00893A2C"/>
    <w:rsid w:val="008A323B"/>
    <w:rsid w:val="008B31A9"/>
    <w:rsid w:val="008B7BED"/>
    <w:rsid w:val="008D2CA6"/>
    <w:rsid w:val="008D3317"/>
    <w:rsid w:val="008D6A02"/>
    <w:rsid w:val="008E323E"/>
    <w:rsid w:val="008E7E1C"/>
    <w:rsid w:val="008F5ABD"/>
    <w:rsid w:val="008F6F0F"/>
    <w:rsid w:val="009161D8"/>
    <w:rsid w:val="009246EA"/>
    <w:rsid w:val="009333ED"/>
    <w:rsid w:val="009365A9"/>
    <w:rsid w:val="00936BFA"/>
    <w:rsid w:val="009621BA"/>
    <w:rsid w:val="00966F55"/>
    <w:rsid w:val="009676C8"/>
    <w:rsid w:val="00970B53"/>
    <w:rsid w:val="00974A1A"/>
    <w:rsid w:val="00976F69"/>
    <w:rsid w:val="00984614"/>
    <w:rsid w:val="0099596D"/>
    <w:rsid w:val="009964B4"/>
    <w:rsid w:val="00996F2F"/>
    <w:rsid w:val="00997CDF"/>
    <w:rsid w:val="009A0901"/>
    <w:rsid w:val="009B45F3"/>
    <w:rsid w:val="009B61B3"/>
    <w:rsid w:val="009C3A45"/>
    <w:rsid w:val="009C441F"/>
    <w:rsid w:val="009C4BD7"/>
    <w:rsid w:val="009D205B"/>
    <w:rsid w:val="009D40FC"/>
    <w:rsid w:val="009E07E8"/>
    <w:rsid w:val="009E1D0E"/>
    <w:rsid w:val="009F57BF"/>
    <w:rsid w:val="00A00996"/>
    <w:rsid w:val="00A0287B"/>
    <w:rsid w:val="00A05025"/>
    <w:rsid w:val="00A455AE"/>
    <w:rsid w:val="00A50359"/>
    <w:rsid w:val="00A57B4F"/>
    <w:rsid w:val="00A7028E"/>
    <w:rsid w:val="00A7301F"/>
    <w:rsid w:val="00A760B2"/>
    <w:rsid w:val="00A85753"/>
    <w:rsid w:val="00A90A7E"/>
    <w:rsid w:val="00A92870"/>
    <w:rsid w:val="00A9504F"/>
    <w:rsid w:val="00AA16E5"/>
    <w:rsid w:val="00AA402A"/>
    <w:rsid w:val="00AB0E74"/>
    <w:rsid w:val="00AB1923"/>
    <w:rsid w:val="00AC4F30"/>
    <w:rsid w:val="00AC76DD"/>
    <w:rsid w:val="00AC7816"/>
    <w:rsid w:val="00AE2CDD"/>
    <w:rsid w:val="00AE5522"/>
    <w:rsid w:val="00AF70E9"/>
    <w:rsid w:val="00B03E9F"/>
    <w:rsid w:val="00B07329"/>
    <w:rsid w:val="00B15B70"/>
    <w:rsid w:val="00B17811"/>
    <w:rsid w:val="00B201D4"/>
    <w:rsid w:val="00B24358"/>
    <w:rsid w:val="00B26D7F"/>
    <w:rsid w:val="00B36B0E"/>
    <w:rsid w:val="00B4331A"/>
    <w:rsid w:val="00B649E1"/>
    <w:rsid w:val="00B66D61"/>
    <w:rsid w:val="00B85273"/>
    <w:rsid w:val="00B93984"/>
    <w:rsid w:val="00B9514E"/>
    <w:rsid w:val="00B9611F"/>
    <w:rsid w:val="00BA1BD3"/>
    <w:rsid w:val="00BA4225"/>
    <w:rsid w:val="00BC1E4F"/>
    <w:rsid w:val="00BD78C1"/>
    <w:rsid w:val="00BD7923"/>
    <w:rsid w:val="00BE65A4"/>
    <w:rsid w:val="00BF5956"/>
    <w:rsid w:val="00BF79BD"/>
    <w:rsid w:val="00BF7C35"/>
    <w:rsid w:val="00C11CED"/>
    <w:rsid w:val="00C16977"/>
    <w:rsid w:val="00C16CE8"/>
    <w:rsid w:val="00C20775"/>
    <w:rsid w:val="00C22525"/>
    <w:rsid w:val="00C521C0"/>
    <w:rsid w:val="00C543BB"/>
    <w:rsid w:val="00C60E57"/>
    <w:rsid w:val="00C64292"/>
    <w:rsid w:val="00C72C04"/>
    <w:rsid w:val="00C77A8C"/>
    <w:rsid w:val="00C94EDB"/>
    <w:rsid w:val="00C96CE1"/>
    <w:rsid w:val="00CC23AE"/>
    <w:rsid w:val="00CC2623"/>
    <w:rsid w:val="00CC276D"/>
    <w:rsid w:val="00CC7441"/>
    <w:rsid w:val="00CE1156"/>
    <w:rsid w:val="00CF2432"/>
    <w:rsid w:val="00CF501F"/>
    <w:rsid w:val="00CF7E0E"/>
    <w:rsid w:val="00D01798"/>
    <w:rsid w:val="00D041D7"/>
    <w:rsid w:val="00D13FB4"/>
    <w:rsid w:val="00D3430A"/>
    <w:rsid w:val="00D6637F"/>
    <w:rsid w:val="00D66D49"/>
    <w:rsid w:val="00D7136E"/>
    <w:rsid w:val="00D7316A"/>
    <w:rsid w:val="00D73FCB"/>
    <w:rsid w:val="00D854BA"/>
    <w:rsid w:val="00D87C43"/>
    <w:rsid w:val="00D91354"/>
    <w:rsid w:val="00D96138"/>
    <w:rsid w:val="00DA4873"/>
    <w:rsid w:val="00DA6AD9"/>
    <w:rsid w:val="00DB7346"/>
    <w:rsid w:val="00DB7EA8"/>
    <w:rsid w:val="00DC4BED"/>
    <w:rsid w:val="00DC6094"/>
    <w:rsid w:val="00DC644E"/>
    <w:rsid w:val="00DE0270"/>
    <w:rsid w:val="00DE058E"/>
    <w:rsid w:val="00DE4F82"/>
    <w:rsid w:val="00DE5B4C"/>
    <w:rsid w:val="00E041B4"/>
    <w:rsid w:val="00E07972"/>
    <w:rsid w:val="00E1110E"/>
    <w:rsid w:val="00E13BF8"/>
    <w:rsid w:val="00E22D13"/>
    <w:rsid w:val="00E30CD6"/>
    <w:rsid w:val="00E310F1"/>
    <w:rsid w:val="00E3186B"/>
    <w:rsid w:val="00E33F06"/>
    <w:rsid w:val="00E41204"/>
    <w:rsid w:val="00E46826"/>
    <w:rsid w:val="00E5114F"/>
    <w:rsid w:val="00E60B3D"/>
    <w:rsid w:val="00E62376"/>
    <w:rsid w:val="00E67A0D"/>
    <w:rsid w:val="00E73DD2"/>
    <w:rsid w:val="00E827F8"/>
    <w:rsid w:val="00E861C0"/>
    <w:rsid w:val="00E94348"/>
    <w:rsid w:val="00E96CE8"/>
    <w:rsid w:val="00E970A5"/>
    <w:rsid w:val="00EA0FD0"/>
    <w:rsid w:val="00EA6C08"/>
    <w:rsid w:val="00EB279B"/>
    <w:rsid w:val="00EC06E1"/>
    <w:rsid w:val="00EC1967"/>
    <w:rsid w:val="00ED55E8"/>
    <w:rsid w:val="00ED7AD0"/>
    <w:rsid w:val="00ED7BC1"/>
    <w:rsid w:val="00EE1DC9"/>
    <w:rsid w:val="00EF0C86"/>
    <w:rsid w:val="00EF2D34"/>
    <w:rsid w:val="00EF7A27"/>
    <w:rsid w:val="00F06A9F"/>
    <w:rsid w:val="00F06CC3"/>
    <w:rsid w:val="00F1302C"/>
    <w:rsid w:val="00F14BC9"/>
    <w:rsid w:val="00F14D6B"/>
    <w:rsid w:val="00F17F7C"/>
    <w:rsid w:val="00F339A8"/>
    <w:rsid w:val="00F350B6"/>
    <w:rsid w:val="00F36200"/>
    <w:rsid w:val="00F3681D"/>
    <w:rsid w:val="00F502B4"/>
    <w:rsid w:val="00F52C9D"/>
    <w:rsid w:val="00F574A8"/>
    <w:rsid w:val="00F600F3"/>
    <w:rsid w:val="00F779BF"/>
    <w:rsid w:val="00F867A2"/>
    <w:rsid w:val="00F87836"/>
    <w:rsid w:val="00F90DD3"/>
    <w:rsid w:val="00F97B10"/>
    <w:rsid w:val="00F97F39"/>
    <w:rsid w:val="00FD020C"/>
    <w:rsid w:val="00FE2FA2"/>
    <w:rsid w:val="00FF2717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B5A52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A52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5B5A52"/>
    <w:rPr>
      <w:b/>
      <w:bCs/>
    </w:rPr>
  </w:style>
  <w:style w:type="character" w:customStyle="1" w:styleId="a4">
    <w:name w:val="Цветовое выделение"/>
    <w:uiPriority w:val="99"/>
    <w:rsid w:val="005B5A52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5B5A5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E5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B5A52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A52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5B5A52"/>
    <w:rPr>
      <w:b/>
      <w:bCs/>
    </w:rPr>
  </w:style>
  <w:style w:type="character" w:customStyle="1" w:styleId="a4">
    <w:name w:val="Цветовое выделение"/>
    <w:uiPriority w:val="99"/>
    <w:rsid w:val="005B5A52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5B5A5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E5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2</cp:revision>
  <cp:lastPrinted>2023-03-28T13:10:00Z</cp:lastPrinted>
  <dcterms:created xsi:type="dcterms:W3CDTF">2023-03-30T10:25:00Z</dcterms:created>
  <dcterms:modified xsi:type="dcterms:W3CDTF">2023-03-30T10:25:00Z</dcterms:modified>
</cp:coreProperties>
</file>